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D2" w:rsidRDefault="000950D2" w:rsidP="00C01A4A">
      <w:pPr>
        <w:shd w:val="clear" w:color="auto" w:fill="FFFFFF"/>
        <w:tabs>
          <w:tab w:val="left" w:pos="5103"/>
        </w:tabs>
        <w:spacing w:line="276" w:lineRule="auto"/>
        <w:jc w:val="center"/>
        <w:rPr>
          <w:b/>
          <w:bCs/>
          <w:color w:val="000000"/>
          <w:sz w:val="32"/>
          <w:szCs w:val="32"/>
          <w:lang w:val="ru-RU"/>
        </w:rPr>
      </w:pPr>
    </w:p>
    <w:p w:rsidR="000950D2" w:rsidRDefault="000950D2" w:rsidP="00C01A4A">
      <w:pPr>
        <w:shd w:val="clear" w:color="auto" w:fill="FFFFFF"/>
        <w:tabs>
          <w:tab w:val="left" w:pos="5103"/>
        </w:tabs>
        <w:spacing w:line="276" w:lineRule="auto"/>
        <w:jc w:val="center"/>
        <w:rPr>
          <w:b/>
          <w:bCs/>
          <w:color w:val="000000"/>
          <w:sz w:val="32"/>
          <w:szCs w:val="32"/>
          <w:lang w:val="ru-RU"/>
        </w:rPr>
      </w:pPr>
    </w:p>
    <w:p w:rsidR="000950D2" w:rsidRPr="00C01A4A" w:rsidRDefault="000950D2" w:rsidP="00C01A4A">
      <w:pPr>
        <w:shd w:val="clear" w:color="auto" w:fill="FFFFFF"/>
        <w:tabs>
          <w:tab w:val="left" w:pos="5103"/>
        </w:tabs>
        <w:spacing w:line="276" w:lineRule="auto"/>
        <w:jc w:val="center"/>
        <w:rPr>
          <w:b/>
          <w:bCs/>
          <w:color w:val="000000"/>
          <w:sz w:val="32"/>
          <w:szCs w:val="32"/>
          <w:lang w:val="ru-RU"/>
        </w:rPr>
      </w:pPr>
      <w:r w:rsidRPr="00C01A4A">
        <w:rPr>
          <w:b/>
          <w:bCs/>
          <w:color w:val="000000"/>
          <w:sz w:val="32"/>
          <w:szCs w:val="32"/>
          <w:lang w:val="ru-RU"/>
        </w:rPr>
        <w:t>Майстренко  Л.В.</w:t>
      </w: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Default="000950D2" w:rsidP="00F278C3">
      <w:pPr>
        <w:shd w:val="clear" w:color="auto" w:fill="FFFFFF"/>
        <w:spacing w:line="360" w:lineRule="auto"/>
        <w:jc w:val="center"/>
        <w:rPr>
          <w:b/>
          <w:bCs/>
          <w:color w:val="000000"/>
          <w:sz w:val="28"/>
          <w:szCs w:val="28"/>
          <w:lang w:val="ru-RU"/>
        </w:rPr>
      </w:pPr>
      <w:r>
        <w:rPr>
          <w:b/>
          <w:bCs/>
          <w:color w:val="000000"/>
          <w:sz w:val="28"/>
          <w:szCs w:val="28"/>
          <w:lang w:val="ru-RU"/>
        </w:rPr>
        <w:t>МЕТОДИЧНІ РЕКОМЕНДАЦІЇ ДЛЯ САМОСТІЙНОЇ РОБОТИ З КУРСУ  «ІНОЗЕМНА МОВА (ЗА ПРОФЕСІЙНИМ СПРЯМУВАННЯМ)»  ДЛЯ СТУДЕНТІВ І КУРСУ ФАКУЛТЕТУ ФІЗИЧНОЇ КУЛЬТУРИ ТА СПОРТУ</w:t>
      </w: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p>
    <w:p w:rsidR="000950D2" w:rsidRDefault="000950D2" w:rsidP="00B14735">
      <w:pPr>
        <w:shd w:val="clear" w:color="auto" w:fill="FFFFFF"/>
        <w:tabs>
          <w:tab w:val="left" w:pos="301"/>
        </w:tabs>
        <w:spacing w:line="276" w:lineRule="auto"/>
        <w:rPr>
          <w:b/>
          <w:bCs/>
          <w:color w:val="000000"/>
          <w:sz w:val="28"/>
          <w:szCs w:val="28"/>
          <w:lang w:val="ru-RU"/>
        </w:rPr>
      </w:pPr>
      <w:r w:rsidRPr="000215A7">
        <w:rPr>
          <w:b/>
          <w:bCs/>
          <w:color w:val="000000"/>
          <w:sz w:val="28"/>
          <w:szCs w:val="28"/>
          <w:lang w:val="ru-RU"/>
        </w:rPr>
        <w:t xml:space="preserve">                       </w:t>
      </w:r>
    </w:p>
    <w:p w:rsidR="000950D2" w:rsidRPr="000215A7" w:rsidRDefault="000950D2" w:rsidP="00B14735">
      <w:pPr>
        <w:shd w:val="clear" w:color="auto" w:fill="FFFFFF"/>
        <w:tabs>
          <w:tab w:val="left" w:pos="301"/>
        </w:tabs>
        <w:spacing w:line="276" w:lineRule="auto"/>
        <w:rPr>
          <w:b/>
          <w:bCs/>
          <w:color w:val="000000"/>
          <w:sz w:val="28"/>
          <w:szCs w:val="28"/>
          <w:lang w:val="ru-RU"/>
        </w:rPr>
      </w:pPr>
    </w:p>
    <w:p w:rsidR="000950D2" w:rsidRPr="000215A7" w:rsidRDefault="000950D2" w:rsidP="00B14735">
      <w:pPr>
        <w:shd w:val="clear" w:color="auto" w:fill="FFFFFF"/>
        <w:tabs>
          <w:tab w:val="left" w:pos="301"/>
        </w:tabs>
        <w:spacing w:line="276" w:lineRule="auto"/>
        <w:jc w:val="center"/>
        <w:rPr>
          <w:b/>
          <w:bCs/>
          <w:color w:val="000000"/>
          <w:sz w:val="28"/>
          <w:szCs w:val="28"/>
          <w:lang w:val="ru-RU"/>
        </w:rPr>
      </w:pPr>
    </w:p>
    <w:p w:rsidR="000950D2" w:rsidRPr="00C01A4A" w:rsidRDefault="000950D2" w:rsidP="00F278C3">
      <w:pPr>
        <w:shd w:val="clear" w:color="auto" w:fill="FFFFFF"/>
        <w:tabs>
          <w:tab w:val="left" w:pos="301"/>
        </w:tabs>
        <w:spacing w:line="360" w:lineRule="auto"/>
        <w:jc w:val="center"/>
        <w:rPr>
          <w:bCs/>
          <w:color w:val="000000"/>
          <w:sz w:val="32"/>
          <w:szCs w:val="32"/>
          <w:lang w:val="ru-RU"/>
        </w:rPr>
      </w:pPr>
      <w:r w:rsidRPr="00C01A4A">
        <w:rPr>
          <w:bCs/>
          <w:color w:val="000000"/>
          <w:sz w:val="32"/>
          <w:szCs w:val="32"/>
          <w:lang w:val="ru-RU"/>
        </w:rPr>
        <w:t>Миколаїв</w:t>
      </w:r>
    </w:p>
    <w:p w:rsidR="000950D2" w:rsidRPr="00C01A4A" w:rsidRDefault="000950D2" w:rsidP="00F278C3">
      <w:pPr>
        <w:shd w:val="clear" w:color="auto" w:fill="FFFFFF"/>
        <w:tabs>
          <w:tab w:val="left" w:pos="301"/>
        </w:tabs>
        <w:spacing w:line="360" w:lineRule="auto"/>
        <w:jc w:val="center"/>
        <w:rPr>
          <w:bCs/>
          <w:color w:val="000000"/>
          <w:sz w:val="32"/>
          <w:szCs w:val="32"/>
          <w:lang w:val="ru-RU"/>
        </w:rPr>
      </w:pPr>
      <w:r w:rsidRPr="00C01A4A">
        <w:rPr>
          <w:bCs/>
          <w:color w:val="000000"/>
          <w:sz w:val="32"/>
          <w:szCs w:val="32"/>
          <w:lang w:val="ru-RU"/>
        </w:rPr>
        <w:t>2017</w:t>
      </w:r>
    </w:p>
    <w:p w:rsidR="000950D2" w:rsidRPr="001E371F" w:rsidRDefault="000950D2" w:rsidP="00F278C3">
      <w:pPr>
        <w:spacing w:line="360" w:lineRule="auto"/>
        <w:rPr>
          <w:sz w:val="28"/>
          <w:szCs w:val="28"/>
          <w:lang w:val="ru-RU"/>
        </w:rPr>
      </w:pPr>
      <w:r w:rsidRPr="001E371F">
        <w:rPr>
          <w:sz w:val="28"/>
          <w:szCs w:val="28"/>
          <w:lang w:val="ru-RU"/>
        </w:rPr>
        <w:t>УДК</w:t>
      </w:r>
    </w:p>
    <w:p w:rsidR="000950D2" w:rsidRPr="001E371F" w:rsidRDefault="000950D2" w:rsidP="00F278C3">
      <w:pPr>
        <w:spacing w:line="360" w:lineRule="auto"/>
        <w:rPr>
          <w:sz w:val="28"/>
          <w:szCs w:val="28"/>
          <w:lang w:val="ru-RU"/>
        </w:rPr>
      </w:pPr>
      <w:r w:rsidRPr="001E371F">
        <w:rPr>
          <w:sz w:val="28"/>
          <w:szCs w:val="28"/>
          <w:lang w:val="ru-RU"/>
        </w:rPr>
        <w:t>ББК</w:t>
      </w:r>
    </w:p>
    <w:p w:rsidR="000950D2" w:rsidRDefault="000950D2" w:rsidP="00F278C3">
      <w:pPr>
        <w:shd w:val="clear" w:color="auto" w:fill="FFFFFF"/>
        <w:tabs>
          <w:tab w:val="left" w:pos="301"/>
        </w:tabs>
        <w:spacing w:line="360" w:lineRule="auto"/>
        <w:rPr>
          <w:bCs/>
          <w:color w:val="000000"/>
          <w:sz w:val="28"/>
          <w:szCs w:val="28"/>
          <w:lang w:val="ru-RU"/>
        </w:rPr>
      </w:pPr>
    </w:p>
    <w:p w:rsidR="000950D2" w:rsidRDefault="000950D2" w:rsidP="00F278C3">
      <w:pPr>
        <w:shd w:val="clear" w:color="auto" w:fill="FFFFFF"/>
        <w:tabs>
          <w:tab w:val="left" w:pos="301"/>
        </w:tabs>
        <w:spacing w:line="360" w:lineRule="auto"/>
        <w:rPr>
          <w:bCs/>
          <w:color w:val="000000"/>
          <w:sz w:val="28"/>
          <w:szCs w:val="28"/>
          <w:lang w:val="ru-RU"/>
        </w:rPr>
      </w:pPr>
    </w:p>
    <w:p w:rsidR="000950D2" w:rsidRPr="001E371F" w:rsidRDefault="000950D2" w:rsidP="00F278C3">
      <w:pPr>
        <w:shd w:val="clear" w:color="auto" w:fill="FFFFFF"/>
        <w:tabs>
          <w:tab w:val="left" w:pos="301"/>
        </w:tabs>
        <w:spacing w:line="360" w:lineRule="auto"/>
        <w:rPr>
          <w:b/>
          <w:bCs/>
          <w:color w:val="000000"/>
          <w:sz w:val="28"/>
          <w:szCs w:val="28"/>
          <w:lang w:val="ru-RU"/>
        </w:rPr>
      </w:pPr>
      <w:r w:rsidRPr="001E371F">
        <w:rPr>
          <w:bCs/>
          <w:color w:val="000000"/>
          <w:sz w:val="28"/>
          <w:szCs w:val="28"/>
          <w:lang w:val="ru-RU"/>
        </w:rPr>
        <w:t>Рецензенти:</w:t>
      </w:r>
      <w:r>
        <w:rPr>
          <w:bCs/>
          <w:color w:val="000000"/>
          <w:sz w:val="28"/>
          <w:szCs w:val="28"/>
          <w:lang w:val="ru-RU"/>
        </w:rPr>
        <w:t xml:space="preserve"> </w:t>
      </w:r>
      <w:r w:rsidRPr="001E371F">
        <w:rPr>
          <w:bCs/>
          <w:color w:val="000000"/>
          <w:sz w:val="28"/>
          <w:szCs w:val="28"/>
          <w:lang w:val="ru-RU"/>
        </w:rPr>
        <w:t xml:space="preserve"> доктор педагогічних наук,  професор  </w:t>
      </w:r>
      <w:r>
        <w:rPr>
          <w:bCs/>
          <w:color w:val="000000"/>
          <w:sz w:val="28"/>
          <w:szCs w:val="28"/>
          <w:lang w:val="ru-RU"/>
        </w:rPr>
        <w:t xml:space="preserve">- </w:t>
      </w:r>
      <w:r w:rsidRPr="001E371F">
        <w:rPr>
          <w:bCs/>
          <w:color w:val="000000"/>
          <w:sz w:val="28"/>
          <w:szCs w:val="28"/>
          <w:lang w:val="ru-RU"/>
        </w:rPr>
        <w:t>Р.О</w:t>
      </w:r>
      <w:r>
        <w:rPr>
          <w:bCs/>
          <w:color w:val="000000"/>
          <w:sz w:val="28"/>
          <w:szCs w:val="28"/>
          <w:lang w:val="ru-RU"/>
        </w:rPr>
        <w:t>.</w:t>
      </w:r>
      <w:r w:rsidRPr="001E371F">
        <w:rPr>
          <w:bCs/>
          <w:color w:val="000000"/>
          <w:sz w:val="28"/>
          <w:szCs w:val="28"/>
          <w:lang w:val="ru-RU"/>
        </w:rPr>
        <w:t xml:space="preserve"> Гришкова</w:t>
      </w:r>
    </w:p>
    <w:p w:rsidR="000950D2" w:rsidRPr="001E371F" w:rsidRDefault="000950D2" w:rsidP="00F278C3">
      <w:pPr>
        <w:shd w:val="clear" w:color="auto" w:fill="FFFFFF"/>
        <w:tabs>
          <w:tab w:val="left" w:pos="301"/>
        </w:tabs>
        <w:spacing w:line="360" w:lineRule="auto"/>
        <w:rPr>
          <w:bCs/>
          <w:color w:val="000000"/>
          <w:sz w:val="28"/>
          <w:szCs w:val="28"/>
          <w:lang w:val="ru-RU"/>
        </w:rPr>
      </w:pPr>
      <w:r>
        <w:rPr>
          <w:bCs/>
          <w:color w:val="000000"/>
          <w:sz w:val="28"/>
          <w:szCs w:val="28"/>
          <w:lang w:val="ru-RU"/>
        </w:rPr>
        <w:t xml:space="preserve">                      кандидат філологічних наук, ст. викладач - С.М. </w:t>
      </w:r>
      <w:r w:rsidRPr="001E371F">
        <w:rPr>
          <w:bCs/>
          <w:color w:val="000000"/>
          <w:sz w:val="28"/>
          <w:szCs w:val="28"/>
          <w:lang w:val="ru-RU"/>
        </w:rPr>
        <w:t xml:space="preserve">Светочева                                                                                                                                                                                                                                                    </w:t>
      </w:r>
    </w:p>
    <w:p w:rsidR="000950D2" w:rsidRPr="001E371F" w:rsidRDefault="000950D2" w:rsidP="00F278C3">
      <w:pPr>
        <w:shd w:val="clear" w:color="auto" w:fill="FFFFFF"/>
        <w:tabs>
          <w:tab w:val="left" w:pos="301"/>
        </w:tabs>
        <w:spacing w:line="360" w:lineRule="auto"/>
        <w:rPr>
          <w:bCs/>
          <w:color w:val="000000"/>
          <w:sz w:val="28"/>
          <w:szCs w:val="28"/>
          <w:lang w:val="ru-RU"/>
        </w:rPr>
      </w:pPr>
      <w:r>
        <w:rPr>
          <w:bCs/>
          <w:color w:val="000000"/>
          <w:sz w:val="28"/>
          <w:szCs w:val="28"/>
          <w:lang w:val="ru-RU"/>
        </w:rPr>
        <w:t xml:space="preserve">                      кандидат філологічних наук,</w:t>
      </w:r>
      <w:r w:rsidRPr="001E371F">
        <w:rPr>
          <w:bCs/>
          <w:color w:val="000000"/>
          <w:sz w:val="28"/>
          <w:szCs w:val="28"/>
          <w:lang w:val="ru-RU"/>
        </w:rPr>
        <w:t xml:space="preserve"> доцент</w:t>
      </w:r>
      <w:r>
        <w:rPr>
          <w:bCs/>
          <w:color w:val="000000"/>
          <w:sz w:val="28"/>
          <w:szCs w:val="28"/>
          <w:lang w:val="ru-RU"/>
        </w:rPr>
        <w:t xml:space="preserve"> - Я.В.</w:t>
      </w:r>
      <w:r w:rsidRPr="001E371F">
        <w:rPr>
          <w:bCs/>
          <w:color w:val="000000"/>
          <w:sz w:val="28"/>
          <w:szCs w:val="28"/>
          <w:lang w:val="ru-RU"/>
        </w:rPr>
        <w:t xml:space="preserve"> Мукатаєва                                                                            </w:t>
      </w:r>
    </w:p>
    <w:p w:rsidR="000950D2" w:rsidRPr="001E371F" w:rsidRDefault="000950D2" w:rsidP="00F278C3">
      <w:pPr>
        <w:shd w:val="clear" w:color="auto" w:fill="FFFFFF"/>
        <w:tabs>
          <w:tab w:val="left" w:pos="301"/>
        </w:tabs>
        <w:spacing w:line="360" w:lineRule="auto"/>
        <w:rPr>
          <w:bCs/>
          <w:color w:val="000000"/>
          <w:sz w:val="28"/>
          <w:szCs w:val="28"/>
          <w:lang w:val="ru-RU"/>
        </w:rPr>
      </w:pPr>
      <w:r w:rsidRPr="001E371F">
        <w:rPr>
          <w:bCs/>
          <w:color w:val="000000"/>
          <w:sz w:val="28"/>
          <w:szCs w:val="28"/>
          <w:lang w:val="ru-RU"/>
        </w:rPr>
        <w:t xml:space="preserve">  </w:t>
      </w:r>
    </w:p>
    <w:p w:rsidR="000950D2" w:rsidRPr="001E371F" w:rsidRDefault="000950D2" w:rsidP="00F278C3">
      <w:pPr>
        <w:shd w:val="clear" w:color="auto" w:fill="FFFFFF"/>
        <w:tabs>
          <w:tab w:val="left" w:pos="301"/>
        </w:tabs>
        <w:spacing w:line="360" w:lineRule="auto"/>
        <w:rPr>
          <w:bCs/>
          <w:color w:val="000000"/>
          <w:sz w:val="28"/>
          <w:szCs w:val="28"/>
          <w:lang w:val="ru-RU"/>
        </w:rPr>
      </w:pPr>
    </w:p>
    <w:p w:rsidR="000950D2" w:rsidRPr="001E371F" w:rsidRDefault="000950D2" w:rsidP="00F278C3">
      <w:pPr>
        <w:shd w:val="clear" w:color="auto" w:fill="FFFFFF"/>
        <w:tabs>
          <w:tab w:val="left" w:pos="301"/>
        </w:tabs>
        <w:spacing w:line="360" w:lineRule="auto"/>
        <w:jc w:val="both"/>
        <w:rPr>
          <w:bCs/>
          <w:color w:val="000000"/>
          <w:sz w:val="28"/>
          <w:szCs w:val="28"/>
          <w:lang w:val="ru-RU"/>
        </w:rPr>
      </w:pPr>
    </w:p>
    <w:p w:rsidR="000950D2" w:rsidRDefault="000950D2" w:rsidP="00F278C3">
      <w:pPr>
        <w:shd w:val="clear" w:color="auto" w:fill="FFFFFF"/>
        <w:tabs>
          <w:tab w:val="left" w:pos="301"/>
        </w:tabs>
        <w:spacing w:line="360" w:lineRule="auto"/>
        <w:jc w:val="both"/>
        <w:rPr>
          <w:bCs/>
          <w:color w:val="000000"/>
          <w:sz w:val="28"/>
          <w:szCs w:val="28"/>
          <w:lang w:val="ru-RU"/>
        </w:rPr>
      </w:pPr>
      <w:r>
        <w:rPr>
          <w:bCs/>
          <w:color w:val="000000"/>
          <w:sz w:val="28"/>
          <w:szCs w:val="28"/>
          <w:lang w:val="ru-RU"/>
        </w:rPr>
        <w:t>Майстренко Л. В.</w:t>
      </w:r>
    </w:p>
    <w:p w:rsidR="000950D2" w:rsidRPr="001E371F" w:rsidRDefault="000950D2" w:rsidP="00F278C3">
      <w:pPr>
        <w:shd w:val="clear" w:color="auto" w:fill="FFFFFF"/>
        <w:tabs>
          <w:tab w:val="left" w:pos="301"/>
        </w:tabs>
        <w:spacing w:line="360" w:lineRule="auto"/>
        <w:jc w:val="both"/>
        <w:rPr>
          <w:bCs/>
          <w:color w:val="000000"/>
          <w:sz w:val="28"/>
          <w:szCs w:val="28"/>
          <w:lang w:val="ru-RU"/>
        </w:rPr>
      </w:pPr>
      <w:r w:rsidRPr="001E371F">
        <w:rPr>
          <w:bCs/>
          <w:color w:val="000000"/>
          <w:sz w:val="28"/>
          <w:szCs w:val="28"/>
          <w:lang w:val="ru-RU"/>
        </w:rPr>
        <w:t xml:space="preserve">Методичні рекомендації  для самостійної роботи з  курсу  «Іноземна мова </w:t>
      </w:r>
      <w:r>
        <w:rPr>
          <w:bCs/>
          <w:color w:val="000000"/>
          <w:sz w:val="28"/>
          <w:szCs w:val="28"/>
          <w:lang w:val="ru-RU"/>
        </w:rPr>
        <w:t>(</w:t>
      </w:r>
      <w:r w:rsidRPr="001E371F">
        <w:rPr>
          <w:bCs/>
          <w:color w:val="000000"/>
          <w:sz w:val="28"/>
          <w:szCs w:val="28"/>
          <w:lang w:val="ru-RU"/>
        </w:rPr>
        <w:t>за професійним спр</w:t>
      </w:r>
      <w:r>
        <w:rPr>
          <w:bCs/>
          <w:color w:val="000000"/>
          <w:sz w:val="28"/>
          <w:szCs w:val="28"/>
          <w:lang w:val="ru-RU"/>
        </w:rPr>
        <w:t xml:space="preserve">ямуванням)» </w:t>
      </w:r>
      <w:r w:rsidRPr="001E371F">
        <w:rPr>
          <w:bCs/>
          <w:color w:val="000000"/>
          <w:sz w:val="28"/>
          <w:szCs w:val="28"/>
          <w:lang w:val="ru-RU"/>
        </w:rPr>
        <w:t>для студентів І курсу</w:t>
      </w:r>
      <w:r>
        <w:rPr>
          <w:bCs/>
          <w:color w:val="000000"/>
          <w:sz w:val="28"/>
          <w:szCs w:val="28"/>
          <w:lang w:val="ru-RU"/>
        </w:rPr>
        <w:t xml:space="preserve"> факультету  фізичної культури та спорту. </w:t>
      </w:r>
      <w:r w:rsidRPr="001E371F">
        <w:rPr>
          <w:bCs/>
          <w:color w:val="000000"/>
          <w:sz w:val="28"/>
          <w:szCs w:val="28"/>
          <w:lang w:val="ru-RU"/>
        </w:rPr>
        <w:t>– Миколаїв, МДУ, 2017, 124 с.</w:t>
      </w:r>
    </w:p>
    <w:p w:rsidR="000950D2" w:rsidRDefault="000950D2" w:rsidP="00F278C3">
      <w:pPr>
        <w:shd w:val="clear" w:color="auto" w:fill="FFFFFF"/>
        <w:tabs>
          <w:tab w:val="left" w:pos="301"/>
        </w:tabs>
        <w:spacing w:line="360" w:lineRule="auto"/>
        <w:rPr>
          <w:bCs/>
          <w:color w:val="000000"/>
          <w:sz w:val="28"/>
          <w:szCs w:val="28"/>
          <w:lang w:val="ru-RU"/>
        </w:rPr>
      </w:pPr>
    </w:p>
    <w:p w:rsidR="000950D2" w:rsidRPr="001E371F" w:rsidRDefault="000950D2" w:rsidP="00F278C3">
      <w:pPr>
        <w:shd w:val="clear" w:color="auto" w:fill="FFFFFF"/>
        <w:tabs>
          <w:tab w:val="left" w:pos="301"/>
        </w:tabs>
        <w:spacing w:line="360" w:lineRule="auto"/>
        <w:rPr>
          <w:bCs/>
          <w:color w:val="000000"/>
          <w:sz w:val="28"/>
          <w:szCs w:val="28"/>
          <w:lang w:val="ru-RU"/>
        </w:rPr>
      </w:pPr>
    </w:p>
    <w:p w:rsidR="000950D2" w:rsidRPr="001E371F" w:rsidRDefault="000950D2" w:rsidP="00F278C3">
      <w:pPr>
        <w:shd w:val="clear" w:color="auto" w:fill="FFFFFF"/>
        <w:tabs>
          <w:tab w:val="left" w:pos="301"/>
        </w:tabs>
        <w:spacing w:line="360" w:lineRule="auto"/>
        <w:rPr>
          <w:bCs/>
          <w:color w:val="000000"/>
          <w:sz w:val="28"/>
          <w:szCs w:val="28"/>
          <w:lang w:val="ru-RU"/>
        </w:rPr>
      </w:pPr>
      <w:r>
        <w:rPr>
          <w:bCs/>
          <w:color w:val="000000"/>
          <w:sz w:val="28"/>
          <w:szCs w:val="28"/>
          <w:lang w:val="ru-RU"/>
        </w:rPr>
        <w:t xml:space="preserve">                              </w:t>
      </w:r>
      <w:r w:rsidRPr="001E371F">
        <w:rPr>
          <w:bCs/>
          <w:color w:val="000000"/>
          <w:sz w:val="28"/>
          <w:szCs w:val="28"/>
          <w:lang w:val="ru-RU"/>
        </w:rPr>
        <w:t xml:space="preserve">         </w:t>
      </w:r>
    </w:p>
    <w:p w:rsidR="000950D2" w:rsidRPr="001E371F" w:rsidRDefault="000950D2" w:rsidP="00F278C3">
      <w:pPr>
        <w:shd w:val="clear" w:color="auto" w:fill="FFFFFF"/>
        <w:tabs>
          <w:tab w:val="left" w:pos="301"/>
        </w:tabs>
        <w:spacing w:line="360" w:lineRule="auto"/>
        <w:ind w:firstLine="567"/>
        <w:jc w:val="both"/>
        <w:rPr>
          <w:bCs/>
          <w:color w:val="000000"/>
          <w:sz w:val="28"/>
          <w:szCs w:val="28"/>
          <w:lang w:val="ru-RU"/>
        </w:rPr>
      </w:pPr>
      <w:r w:rsidRPr="001E371F">
        <w:rPr>
          <w:bCs/>
          <w:color w:val="000000"/>
          <w:sz w:val="28"/>
          <w:szCs w:val="28"/>
          <w:lang w:val="ru-RU"/>
        </w:rPr>
        <w:t>Вміщені в цьому посібнику тренувальні вправи , тексти розраховані на студентів денного відділення 1 курсу  факультету фізичного виховання.</w:t>
      </w:r>
    </w:p>
    <w:p w:rsidR="000950D2" w:rsidRPr="001E371F" w:rsidRDefault="000950D2" w:rsidP="00F278C3">
      <w:pPr>
        <w:shd w:val="clear" w:color="auto" w:fill="FFFFFF"/>
        <w:tabs>
          <w:tab w:val="left" w:pos="301"/>
        </w:tabs>
        <w:spacing w:line="360" w:lineRule="auto"/>
        <w:ind w:firstLine="567"/>
        <w:jc w:val="both"/>
        <w:rPr>
          <w:bCs/>
          <w:color w:val="000000"/>
          <w:sz w:val="28"/>
          <w:szCs w:val="28"/>
          <w:lang w:val="ru-RU"/>
        </w:rPr>
      </w:pPr>
      <w:r w:rsidRPr="001E371F">
        <w:rPr>
          <w:bCs/>
          <w:color w:val="000000"/>
          <w:sz w:val="28"/>
          <w:szCs w:val="28"/>
          <w:lang w:val="ru-RU"/>
        </w:rPr>
        <w:t>Мета посібника  забезпечити розвиток  навичок  усного та письмового мовлення  на теми професійного спрямування, збагачення та систематизація знань студентів з  удосконаленням  мовленнєвих навичок, розширення лексичного запасу.</w:t>
      </w:r>
    </w:p>
    <w:p w:rsidR="000950D2" w:rsidRPr="001E371F" w:rsidRDefault="000950D2" w:rsidP="00F278C3">
      <w:pPr>
        <w:shd w:val="clear" w:color="auto" w:fill="FFFFFF"/>
        <w:tabs>
          <w:tab w:val="left" w:pos="301"/>
        </w:tabs>
        <w:spacing w:line="360" w:lineRule="auto"/>
        <w:ind w:firstLine="567"/>
        <w:jc w:val="both"/>
        <w:rPr>
          <w:bCs/>
          <w:color w:val="000000"/>
          <w:sz w:val="28"/>
          <w:szCs w:val="28"/>
          <w:lang w:val="ru-RU"/>
        </w:rPr>
      </w:pPr>
      <w:r w:rsidRPr="001E371F">
        <w:rPr>
          <w:bCs/>
          <w:color w:val="000000"/>
          <w:sz w:val="28"/>
          <w:szCs w:val="28"/>
          <w:lang w:val="ru-RU"/>
        </w:rPr>
        <w:t>Методичний посібник складається з 30 самостійних завдань, текстів для читання на спортивну тематику. Крім того додаються контрольні завдання для самостійної роботи. Кожен урок передбачає роботу з текстом спортивного спрямування, який базується на лексиці  та знаннях студентів з історії розвитку спорту. Система вправ  передбачає опанування студентом  необхідних знань  та навичок володіння  англійською мовою  в межах своєї спеціальності.</w:t>
      </w:r>
    </w:p>
    <w:p w:rsidR="000950D2" w:rsidRPr="00F278C3" w:rsidRDefault="000950D2" w:rsidP="00F278C3">
      <w:pPr>
        <w:shd w:val="clear" w:color="auto" w:fill="FFFFFF"/>
        <w:tabs>
          <w:tab w:val="left" w:pos="301"/>
        </w:tabs>
        <w:spacing w:line="360" w:lineRule="auto"/>
        <w:rPr>
          <w:bCs/>
          <w:color w:val="000000"/>
          <w:sz w:val="28"/>
          <w:szCs w:val="28"/>
          <w:lang w:val="uk-UA"/>
        </w:rPr>
      </w:pPr>
      <w:r w:rsidRPr="001E371F">
        <w:rPr>
          <w:bCs/>
          <w:color w:val="000000"/>
          <w:sz w:val="28"/>
          <w:szCs w:val="28"/>
          <w:lang w:val="ru-RU"/>
        </w:rPr>
        <w:t xml:space="preserve">                                                   </w:t>
      </w:r>
      <w:r w:rsidRPr="004E435B">
        <w:rPr>
          <w:b/>
          <w:bCs/>
          <w:color w:val="000000"/>
          <w:sz w:val="28"/>
          <w:szCs w:val="28"/>
          <w:lang w:val="uk-UA"/>
        </w:rPr>
        <w:t>Зміст</w:t>
      </w: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Pr="004E435B" w:rsidRDefault="000950D2" w:rsidP="00B14735">
      <w:pPr>
        <w:shd w:val="clear" w:color="auto" w:fill="FFFFFF"/>
        <w:tabs>
          <w:tab w:val="left" w:pos="301"/>
        </w:tabs>
        <w:spacing w:line="276" w:lineRule="auto"/>
        <w:rPr>
          <w:bCs/>
          <w:color w:val="000000"/>
          <w:sz w:val="28"/>
          <w:szCs w:val="28"/>
          <w:lang w:val="ru-RU"/>
        </w:rPr>
      </w:pPr>
      <w:r>
        <w:rPr>
          <w:bCs/>
          <w:color w:val="000000"/>
          <w:sz w:val="32"/>
          <w:szCs w:val="28"/>
          <w:lang w:val="uk-UA"/>
        </w:rPr>
        <w:t>1.</w:t>
      </w:r>
      <w:r w:rsidRPr="004E435B">
        <w:rPr>
          <w:bCs/>
          <w:color w:val="000000"/>
          <w:sz w:val="28"/>
          <w:szCs w:val="28"/>
          <w:lang w:val="uk-UA"/>
        </w:rPr>
        <w:t>Вступ…………….……………………………………………………</w:t>
      </w:r>
      <w:r>
        <w:rPr>
          <w:bCs/>
          <w:color w:val="000000"/>
          <w:sz w:val="28"/>
          <w:szCs w:val="28"/>
          <w:lang w:val="uk-UA"/>
        </w:rPr>
        <w:t>……….</w:t>
      </w:r>
      <w:r w:rsidRPr="004E435B">
        <w:rPr>
          <w:bCs/>
          <w:color w:val="000000"/>
          <w:sz w:val="28"/>
          <w:szCs w:val="28"/>
          <w:lang w:val="ru-RU"/>
        </w:rPr>
        <w:t>5</w:t>
      </w:r>
    </w:p>
    <w:p w:rsidR="000950D2" w:rsidRDefault="000950D2" w:rsidP="00B14735">
      <w:pPr>
        <w:shd w:val="clear" w:color="auto" w:fill="FFFFFF"/>
        <w:tabs>
          <w:tab w:val="left" w:pos="301"/>
        </w:tabs>
        <w:spacing w:line="276" w:lineRule="auto"/>
        <w:rPr>
          <w:bCs/>
          <w:color w:val="000000"/>
          <w:sz w:val="28"/>
          <w:szCs w:val="28"/>
          <w:lang w:val="uk-UA"/>
        </w:rPr>
      </w:pPr>
      <w:r>
        <w:rPr>
          <w:bCs/>
          <w:color w:val="000000"/>
          <w:sz w:val="28"/>
          <w:szCs w:val="28"/>
          <w:lang w:val="uk-UA"/>
        </w:rPr>
        <w:t>2.Самостійна робота</w:t>
      </w:r>
      <w:r w:rsidRPr="004E435B">
        <w:rPr>
          <w:bCs/>
          <w:color w:val="000000"/>
          <w:sz w:val="28"/>
          <w:szCs w:val="28"/>
          <w:lang w:val="uk-UA"/>
        </w:rPr>
        <w:t>……………….…………………………………...</w:t>
      </w:r>
      <w:r>
        <w:rPr>
          <w:bCs/>
          <w:color w:val="000000"/>
          <w:sz w:val="28"/>
          <w:szCs w:val="28"/>
          <w:lang w:val="uk-UA"/>
        </w:rPr>
        <w:t>.............</w:t>
      </w:r>
      <w:r w:rsidRPr="004E435B">
        <w:rPr>
          <w:bCs/>
          <w:color w:val="000000"/>
          <w:sz w:val="28"/>
          <w:szCs w:val="28"/>
          <w:lang w:val="uk-UA"/>
        </w:rPr>
        <w:t>6</w:t>
      </w:r>
    </w:p>
    <w:p w:rsidR="000950D2" w:rsidRPr="004E435B" w:rsidRDefault="000950D2" w:rsidP="00B14735">
      <w:pPr>
        <w:shd w:val="clear" w:color="auto" w:fill="FFFFFF"/>
        <w:tabs>
          <w:tab w:val="left" w:pos="301"/>
        </w:tabs>
        <w:spacing w:line="276" w:lineRule="auto"/>
        <w:rPr>
          <w:bCs/>
          <w:color w:val="000000"/>
          <w:sz w:val="28"/>
          <w:szCs w:val="28"/>
          <w:lang w:val="ru-RU"/>
        </w:rPr>
      </w:pPr>
      <w:r>
        <w:rPr>
          <w:bCs/>
          <w:color w:val="000000"/>
          <w:sz w:val="28"/>
          <w:szCs w:val="28"/>
          <w:lang w:val="uk-UA"/>
        </w:rPr>
        <w:t>3. Контрольні завдання для самостійної роботи……………………………..96</w:t>
      </w:r>
    </w:p>
    <w:p w:rsidR="000950D2" w:rsidRPr="004E435B" w:rsidRDefault="000950D2" w:rsidP="00B14735">
      <w:pPr>
        <w:shd w:val="clear" w:color="auto" w:fill="FFFFFF"/>
        <w:tabs>
          <w:tab w:val="left" w:pos="301"/>
        </w:tabs>
        <w:spacing w:line="276" w:lineRule="auto"/>
        <w:rPr>
          <w:bCs/>
          <w:color w:val="000000"/>
          <w:sz w:val="28"/>
          <w:szCs w:val="28"/>
          <w:lang w:val="ru-RU"/>
        </w:rPr>
      </w:pPr>
      <w:r>
        <w:rPr>
          <w:bCs/>
          <w:color w:val="000000"/>
          <w:sz w:val="28"/>
          <w:szCs w:val="28"/>
          <w:lang w:val="uk-UA"/>
        </w:rPr>
        <w:t>3</w:t>
      </w:r>
      <w:r w:rsidRPr="004E435B">
        <w:rPr>
          <w:bCs/>
          <w:color w:val="000000"/>
          <w:sz w:val="28"/>
          <w:szCs w:val="28"/>
          <w:lang w:val="uk-UA"/>
        </w:rPr>
        <w:t>.Тексти для додаткового читання……..……………………………</w:t>
      </w:r>
      <w:r>
        <w:rPr>
          <w:bCs/>
          <w:color w:val="000000"/>
          <w:sz w:val="28"/>
          <w:szCs w:val="28"/>
          <w:lang w:val="uk-UA"/>
        </w:rPr>
        <w:t>……….110</w:t>
      </w:r>
    </w:p>
    <w:p w:rsidR="000950D2" w:rsidRPr="004E435B" w:rsidRDefault="000950D2" w:rsidP="00B14735">
      <w:pPr>
        <w:shd w:val="clear" w:color="auto" w:fill="FFFFFF"/>
        <w:tabs>
          <w:tab w:val="left" w:pos="301"/>
        </w:tabs>
        <w:spacing w:line="276" w:lineRule="auto"/>
        <w:rPr>
          <w:bCs/>
          <w:color w:val="000000"/>
          <w:sz w:val="28"/>
          <w:szCs w:val="28"/>
          <w:lang w:val="ru-RU"/>
        </w:rPr>
      </w:pPr>
      <w:r>
        <w:rPr>
          <w:bCs/>
          <w:color w:val="000000"/>
          <w:sz w:val="28"/>
          <w:szCs w:val="28"/>
          <w:lang w:val="uk-UA"/>
        </w:rPr>
        <w:t>4</w:t>
      </w:r>
      <w:r w:rsidRPr="004E435B">
        <w:rPr>
          <w:bCs/>
          <w:color w:val="000000"/>
          <w:sz w:val="28"/>
          <w:szCs w:val="28"/>
          <w:lang w:val="uk-UA"/>
        </w:rPr>
        <w:t>.Список використаної літератури…………………………………</w:t>
      </w:r>
      <w:r>
        <w:rPr>
          <w:bCs/>
          <w:color w:val="000000"/>
          <w:sz w:val="28"/>
          <w:szCs w:val="28"/>
          <w:lang w:val="uk-UA"/>
        </w:rPr>
        <w:t>………...124</w:t>
      </w:r>
    </w:p>
    <w:p w:rsidR="000950D2" w:rsidRPr="004E435B" w:rsidRDefault="000950D2" w:rsidP="00B14735">
      <w:pPr>
        <w:shd w:val="clear" w:color="auto" w:fill="FFFFFF"/>
        <w:tabs>
          <w:tab w:val="left" w:pos="301"/>
        </w:tabs>
        <w:spacing w:line="276" w:lineRule="auto"/>
        <w:jc w:val="center"/>
        <w:rPr>
          <w:b/>
          <w:bCs/>
          <w:color w:val="000000"/>
          <w:sz w:val="28"/>
          <w:szCs w:val="28"/>
          <w:lang w:val="uk-UA"/>
        </w:rPr>
      </w:pPr>
    </w:p>
    <w:p w:rsidR="000950D2" w:rsidRPr="004E435B" w:rsidRDefault="000950D2" w:rsidP="00B14735">
      <w:pPr>
        <w:shd w:val="clear" w:color="auto" w:fill="FFFFFF"/>
        <w:tabs>
          <w:tab w:val="left" w:pos="301"/>
        </w:tabs>
        <w:spacing w:line="276" w:lineRule="auto"/>
        <w:jc w:val="center"/>
        <w:rPr>
          <w:b/>
          <w:bCs/>
          <w:color w:val="000000"/>
          <w:sz w:val="28"/>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r>
        <w:rPr>
          <w:b/>
          <w:bCs/>
          <w:color w:val="000000"/>
          <w:sz w:val="32"/>
          <w:szCs w:val="28"/>
          <w:lang w:val="uk-UA"/>
        </w:rPr>
        <w:br/>
      </w: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Default="000950D2" w:rsidP="00B14735">
      <w:pPr>
        <w:shd w:val="clear" w:color="auto" w:fill="FFFFFF"/>
        <w:tabs>
          <w:tab w:val="left" w:pos="301"/>
        </w:tabs>
        <w:spacing w:line="276" w:lineRule="auto"/>
        <w:rPr>
          <w:b/>
          <w:bCs/>
          <w:color w:val="000000"/>
          <w:sz w:val="32"/>
          <w:szCs w:val="28"/>
          <w:lang w:val="uk-UA"/>
        </w:rPr>
      </w:pPr>
    </w:p>
    <w:p w:rsidR="000950D2" w:rsidRPr="008C3AB6" w:rsidRDefault="000950D2" w:rsidP="00B14735">
      <w:pPr>
        <w:shd w:val="clear" w:color="auto" w:fill="FFFFFF"/>
        <w:tabs>
          <w:tab w:val="left" w:pos="301"/>
        </w:tabs>
        <w:spacing w:line="276" w:lineRule="auto"/>
        <w:rPr>
          <w:b/>
          <w:bCs/>
          <w:color w:val="000000"/>
          <w:sz w:val="28"/>
          <w:szCs w:val="28"/>
          <w:lang w:val="uk-UA"/>
        </w:rPr>
      </w:pPr>
      <w:r w:rsidRPr="008C3AB6">
        <w:rPr>
          <w:b/>
          <w:bCs/>
          <w:color w:val="000000"/>
          <w:sz w:val="28"/>
          <w:szCs w:val="28"/>
          <w:lang w:val="uk-UA"/>
        </w:rPr>
        <w:t xml:space="preserve">                                              </w:t>
      </w:r>
    </w:p>
    <w:p w:rsidR="000950D2" w:rsidRPr="008C3AB6" w:rsidRDefault="000950D2" w:rsidP="00B14735">
      <w:pPr>
        <w:shd w:val="clear" w:color="auto" w:fill="FFFFFF"/>
        <w:tabs>
          <w:tab w:val="left" w:pos="301"/>
        </w:tabs>
        <w:spacing w:line="276" w:lineRule="auto"/>
        <w:jc w:val="both"/>
        <w:rPr>
          <w:b/>
          <w:bCs/>
          <w:color w:val="000000"/>
          <w:sz w:val="28"/>
          <w:szCs w:val="28"/>
          <w:lang w:val="uk-UA"/>
        </w:rPr>
      </w:pPr>
      <w:r w:rsidRPr="008C3AB6">
        <w:rPr>
          <w:b/>
          <w:bCs/>
          <w:color w:val="000000"/>
          <w:sz w:val="28"/>
          <w:szCs w:val="28"/>
          <w:lang w:val="uk-UA"/>
        </w:rPr>
        <w:t xml:space="preserve">                                               </w:t>
      </w:r>
      <w:r>
        <w:rPr>
          <w:b/>
          <w:bCs/>
          <w:color w:val="000000"/>
          <w:sz w:val="28"/>
          <w:szCs w:val="28"/>
          <w:lang w:val="uk-UA"/>
        </w:rPr>
        <w:t xml:space="preserve">        </w:t>
      </w:r>
      <w:r w:rsidRPr="008C3AB6">
        <w:rPr>
          <w:b/>
          <w:bCs/>
          <w:color w:val="000000"/>
          <w:sz w:val="28"/>
          <w:szCs w:val="28"/>
          <w:lang w:val="uk-UA"/>
        </w:rPr>
        <w:t>ВСТУП</w:t>
      </w:r>
    </w:p>
    <w:p w:rsidR="000950D2" w:rsidRPr="008C3AB6" w:rsidRDefault="000950D2" w:rsidP="00B14735">
      <w:pPr>
        <w:shd w:val="clear" w:color="auto" w:fill="FFFFFF"/>
        <w:tabs>
          <w:tab w:val="left" w:pos="301"/>
        </w:tabs>
        <w:spacing w:line="276" w:lineRule="auto"/>
        <w:jc w:val="both"/>
        <w:rPr>
          <w:b/>
          <w:bCs/>
          <w:color w:val="000000"/>
          <w:sz w:val="28"/>
          <w:szCs w:val="28"/>
          <w:lang w:val="uk-UA"/>
        </w:rPr>
      </w:pPr>
    </w:p>
    <w:p w:rsidR="000950D2" w:rsidRPr="008C3AB6" w:rsidRDefault="000950D2" w:rsidP="00B14735">
      <w:pPr>
        <w:ind w:firstLine="708"/>
        <w:jc w:val="both"/>
        <w:rPr>
          <w:sz w:val="28"/>
          <w:szCs w:val="28"/>
          <w:lang w:val="uk-UA"/>
        </w:rPr>
      </w:pPr>
      <w:r w:rsidRPr="008C3AB6">
        <w:rPr>
          <w:sz w:val="28"/>
          <w:szCs w:val="28"/>
          <w:lang w:val="uk-UA"/>
        </w:rPr>
        <w:t xml:space="preserve">Методичні рекомендації з курсу англійської мови для студентів І-ІІ  курсів факультету Інституту фізичної культури і спорту є частиною курсу вивчення англійської мови  на  гуманітарних факультетах , що забезпечує якісну підготовку фахівців. </w:t>
      </w:r>
    </w:p>
    <w:p w:rsidR="000950D2" w:rsidRPr="008C3AB6" w:rsidRDefault="000950D2" w:rsidP="00B14735">
      <w:pPr>
        <w:ind w:firstLine="708"/>
        <w:jc w:val="both"/>
        <w:rPr>
          <w:sz w:val="28"/>
          <w:szCs w:val="28"/>
          <w:lang w:val="uk-UA"/>
        </w:rPr>
      </w:pPr>
    </w:p>
    <w:p w:rsidR="000950D2" w:rsidRPr="008C3AB6" w:rsidRDefault="000950D2" w:rsidP="00B14735">
      <w:pPr>
        <w:ind w:firstLine="708"/>
        <w:jc w:val="both"/>
        <w:rPr>
          <w:sz w:val="28"/>
          <w:szCs w:val="28"/>
          <w:lang w:val="uk-UA"/>
        </w:rPr>
      </w:pPr>
      <w:r w:rsidRPr="008C3AB6">
        <w:rPr>
          <w:sz w:val="28"/>
          <w:szCs w:val="28"/>
          <w:lang w:val="uk-UA"/>
        </w:rPr>
        <w:t>Мета посібника забезпечити розвиток усного та писемного мовлення на теми професійного спрямування, збагачення та систематизація знань студентів з англійської граматики, розширення лексичного запасу.</w:t>
      </w:r>
    </w:p>
    <w:p w:rsidR="000950D2" w:rsidRPr="008C3AB6" w:rsidRDefault="000950D2" w:rsidP="00B14735">
      <w:pPr>
        <w:ind w:firstLine="708"/>
        <w:jc w:val="both"/>
        <w:rPr>
          <w:sz w:val="28"/>
          <w:szCs w:val="28"/>
          <w:lang w:val="uk-UA"/>
        </w:rPr>
      </w:pPr>
      <w:r w:rsidRPr="008C3AB6">
        <w:rPr>
          <w:sz w:val="28"/>
          <w:szCs w:val="28"/>
          <w:lang w:val="uk-UA"/>
        </w:rPr>
        <w:t>Мето</w:t>
      </w:r>
      <w:r>
        <w:rPr>
          <w:sz w:val="28"/>
          <w:szCs w:val="28"/>
          <w:lang w:val="uk-UA"/>
        </w:rPr>
        <w:t>дичний посібник складається з 30</w:t>
      </w:r>
      <w:r w:rsidRPr="008C3AB6">
        <w:rPr>
          <w:sz w:val="28"/>
          <w:szCs w:val="28"/>
          <w:lang w:val="uk-UA"/>
        </w:rPr>
        <w:t xml:space="preserve"> уроків</w:t>
      </w:r>
      <w:r>
        <w:rPr>
          <w:sz w:val="28"/>
          <w:szCs w:val="28"/>
          <w:lang w:val="uk-UA"/>
        </w:rPr>
        <w:t xml:space="preserve"> для самостійної роботи, контрольних завдань  та</w:t>
      </w:r>
      <w:r w:rsidRPr="008C3AB6">
        <w:rPr>
          <w:sz w:val="28"/>
          <w:szCs w:val="28"/>
          <w:lang w:val="uk-UA"/>
        </w:rPr>
        <w:t xml:space="preserve"> текстів для додаткового читання. Кожен урок передбачає роботу з текстом, зміст якого є спортивне спрямування , лексичні вправи, що спираються  на матеріали та знання студентів з історії та розвитку спорту. Система вправ передбачає опанування студентом лексичного  максимуму а також  необхідних знань та навичок володіння англійською мовою в межах своєї спеціальності. </w:t>
      </w:r>
    </w:p>
    <w:p w:rsidR="000950D2" w:rsidRPr="008C3AB6" w:rsidRDefault="000950D2" w:rsidP="00B14735">
      <w:pPr>
        <w:jc w:val="both"/>
        <w:rPr>
          <w:sz w:val="28"/>
          <w:szCs w:val="28"/>
          <w:lang w:val="uk-UA"/>
        </w:rPr>
      </w:pPr>
    </w:p>
    <w:p w:rsidR="000950D2" w:rsidRPr="008C3AB6" w:rsidRDefault="000950D2" w:rsidP="00B14735">
      <w:pPr>
        <w:jc w:val="both"/>
        <w:rPr>
          <w:sz w:val="28"/>
          <w:szCs w:val="28"/>
          <w:lang w:val="uk-UA"/>
        </w:rPr>
      </w:pPr>
      <w:r>
        <w:rPr>
          <w:sz w:val="28"/>
          <w:szCs w:val="28"/>
          <w:lang w:val="uk-UA"/>
        </w:rPr>
        <w:tab/>
        <w:t xml:space="preserve">Виклад навчального матеріалу, </w:t>
      </w:r>
      <w:r w:rsidRPr="008C3AB6">
        <w:rPr>
          <w:sz w:val="28"/>
          <w:szCs w:val="28"/>
          <w:lang w:val="uk-UA"/>
        </w:rPr>
        <w:t>та система різноманітних вправ для його вивче</w:t>
      </w:r>
      <w:r>
        <w:rPr>
          <w:sz w:val="28"/>
          <w:szCs w:val="28"/>
          <w:lang w:val="uk-UA"/>
        </w:rPr>
        <w:t xml:space="preserve">ння й інтенсивного закріплення </w:t>
      </w:r>
      <w:r w:rsidRPr="008C3AB6">
        <w:rPr>
          <w:sz w:val="28"/>
          <w:szCs w:val="28"/>
          <w:lang w:val="uk-UA"/>
        </w:rPr>
        <w:t xml:space="preserve">дозволяє ефективно використовувати методичні рекомендації  на факультеті Інституту  фізичної культури та спорту. </w:t>
      </w:r>
    </w:p>
    <w:p w:rsidR="000950D2" w:rsidRPr="008C3AB6" w:rsidRDefault="000950D2" w:rsidP="00B14735">
      <w:pPr>
        <w:jc w:val="both"/>
        <w:rPr>
          <w:sz w:val="28"/>
          <w:szCs w:val="28"/>
          <w:lang w:val="uk-UA"/>
        </w:rPr>
      </w:pPr>
      <w:r w:rsidRPr="008C3AB6">
        <w:rPr>
          <w:sz w:val="28"/>
          <w:szCs w:val="28"/>
          <w:lang w:val="uk-UA"/>
        </w:rPr>
        <w:tab/>
        <w:t xml:space="preserve"> </w:t>
      </w:r>
    </w:p>
    <w:p w:rsidR="000950D2" w:rsidRPr="008C3AB6" w:rsidRDefault="000950D2" w:rsidP="00B14735">
      <w:pPr>
        <w:jc w:val="both"/>
        <w:rPr>
          <w:sz w:val="28"/>
          <w:szCs w:val="28"/>
          <w:lang w:val="uk-UA"/>
        </w:rPr>
      </w:pPr>
    </w:p>
    <w:p w:rsidR="000950D2" w:rsidRPr="003A74F9" w:rsidRDefault="000950D2" w:rsidP="00B14735">
      <w:pPr>
        <w:jc w:val="both"/>
        <w:rPr>
          <w:sz w:val="28"/>
          <w:szCs w:val="28"/>
          <w:lang w:val="ru-RU"/>
        </w:rPr>
      </w:pPr>
      <w:r w:rsidRPr="008C3AB6">
        <w:rPr>
          <w:sz w:val="28"/>
          <w:szCs w:val="28"/>
          <w:lang w:val="uk-UA"/>
        </w:rPr>
        <w:tab/>
        <w:t xml:space="preserve"> У методичних рекомендаціях  включені  різні види  самостійної роботи  на відповідну спорт</w:t>
      </w:r>
      <w:r>
        <w:rPr>
          <w:sz w:val="28"/>
          <w:szCs w:val="28"/>
          <w:lang w:val="uk-UA"/>
        </w:rPr>
        <w:t>ивну тематику. В</w:t>
      </w:r>
      <w:r w:rsidRPr="008C3AB6">
        <w:rPr>
          <w:sz w:val="28"/>
          <w:szCs w:val="28"/>
          <w:lang w:val="uk-UA"/>
        </w:rPr>
        <w:t xml:space="preserve">они  активізують навчальний процес і сприяють глибшому засвоєнню знань студентів. </w:t>
      </w: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Pr="003A74F9" w:rsidRDefault="000950D2" w:rsidP="00B14735">
      <w:pPr>
        <w:jc w:val="both"/>
        <w:rPr>
          <w:sz w:val="28"/>
          <w:szCs w:val="28"/>
          <w:lang w:val="ru-RU"/>
        </w:rPr>
      </w:pPr>
    </w:p>
    <w:p w:rsidR="000950D2" w:rsidRDefault="000950D2" w:rsidP="00B14735">
      <w:pPr>
        <w:jc w:val="center"/>
        <w:rPr>
          <w:b/>
          <w:sz w:val="28"/>
          <w:szCs w:val="28"/>
          <w:lang w:val="ru-RU"/>
        </w:rPr>
      </w:pPr>
    </w:p>
    <w:p w:rsidR="000950D2" w:rsidRDefault="000950D2" w:rsidP="00B14735">
      <w:pPr>
        <w:jc w:val="center"/>
        <w:rPr>
          <w:b/>
          <w:sz w:val="28"/>
          <w:szCs w:val="28"/>
          <w:lang w:val="ru-RU"/>
        </w:rPr>
      </w:pPr>
      <w:r>
        <w:rPr>
          <w:b/>
          <w:sz w:val="28"/>
          <w:szCs w:val="28"/>
          <w:lang w:val="ru-RU"/>
        </w:rPr>
        <w:t>Завдання для самостійної роботи</w:t>
      </w:r>
    </w:p>
    <w:p w:rsidR="000950D2" w:rsidRPr="00B14735" w:rsidRDefault="000950D2" w:rsidP="00B14735">
      <w:pPr>
        <w:jc w:val="center"/>
        <w:rPr>
          <w:b/>
          <w:sz w:val="28"/>
          <w:szCs w:val="28"/>
          <w:lang w:val="uk-UA"/>
        </w:rPr>
      </w:pPr>
    </w:p>
    <w:p w:rsidR="000950D2" w:rsidRPr="00B14735" w:rsidRDefault="000950D2" w:rsidP="00B14735">
      <w:pPr>
        <w:shd w:val="clear" w:color="auto" w:fill="FFFFFF"/>
        <w:tabs>
          <w:tab w:val="left" w:pos="301"/>
        </w:tabs>
        <w:rPr>
          <w:b/>
          <w:bCs/>
          <w:color w:val="000000"/>
          <w:sz w:val="28"/>
          <w:szCs w:val="28"/>
          <w:lang w:val="uk-UA"/>
        </w:rPr>
      </w:pPr>
      <w:r>
        <w:rPr>
          <w:b/>
          <w:bCs/>
          <w:color w:val="000000"/>
          <w:sz w:val="28"/>
          <w:szCs w:val="28"/>
          <w:lang w:val="uk-UA"/>
        </w:rPr>
        <w:t>Самостійна робота</w:t>
      </w:r>
      <w:r w:rsidRPr="00B14735">
        <w:rPr>
          <w:b/>
          <w:bCs/>
          <w:color w:val="000000"/>
          <w:sz w:val="28"/>
          <w:szCs w:val="28"/>
          <w:lang w:val="uk-UA"/>
        </w:rPr>
        <w:t xml:space="preserve"> №1</w:t>
      </w:r>
    </w:p>
    <w:p w:rsidR="000950D2" w:rsidRPr="00B14735" w:rsidRDefault="000950D2" w:rsidP="00B14735">
      <w:pPr>
        <w:shd w:val="clear" w:color="auto" w:fill="FFFFFF"/>
        <w:tabs>
          <w:tab w:val="left" w:pos="301"/>
        </w:tabs>
        <w:rPr>
          <w:b/>
          <w:bCs/>
          <w:color w:val="000000"/>
          <w:sz w:val="28"/>
          <w:szCs w:val="28"/>
          <w:lang w:val="uk-UA"/>
        </w:rPr>
      </w:pPr>
    </w:p>
    <w:p w:rsidR="000950D2" w:rsidRPr="00B14735" w:rsidRDefault="000950D2" w:rsidP="00B14735">
      <w:pPr>
        <w:shd w:val="clear" w:color="auto" w:fill="FFFFFF"/>
        <w:tabs>
          <w:tab w:val="left" w:pos="301"/>
        </w:tabs>
        <w:rPr>
          <w:b/>
          <w:bCs/>
          <w:color w:val="000000"/>
          <w:sz w:val="28"/>
          <w:szCs w:val="28"/>
          <w:lang w:val="uk-UA"/>
        </w:rPr>
      </w:pPr>
    </w:p>
    <w:p w:rsidR="000950D2" w:rsidRPr="00B14735" w:rsidRDefault="000950D2" w:rsidP="00B14735">
      <w:pPr>
        <w:shd w:val="clear" w:color="auto" w:fill="FFFFFF"/>
        <w:tabs>
          <w:tab w:val="left" w:pos="301"/>
        </w:tabs>
        <w:rPr>
          <w:b/>
          <w:bCs/>
          <w:color w:val="000000"/>
          <w:sz w:val="28"/>
          <w:szCs w:val="28"/>
          <w:lang w:val="uk-UA"/>
        </w:rPr>
      </w:pPr>
      <w:r w:rsidRPr="00B14735">
        <w:rPr>
          <w:b/>
          <w:bCs/>
          <w:color w:val="000000"/>
          <w:sz w:val="28"/>
          <w:szCs w:val="28"/>
          <w:lang w:val="uk-UA"/>
        </w:rPr>
        <w:t xml:space="preserve">Read and translate  the text </w:t>
      </w:r>
    </w:p>
    <w:p w:rsidR="000950D2" w:rsidRPr="00B14735" w:rsidRDefault="000950D2" w:rsidP="00B14735">
      <w:pPr>
        <w:shd w:val="clear" w:color="auto" w:fill="FFFFFF"/>
        <w:tabs>
          <w:tab w:val="left" w:pos="301"/>
        </w:tabs>
        <w:rPr>
          <w:b/>
          <w:bCs/>
          <w:color w:val="000000"/>
          <w:sz w:val="28"/>
          <w:szCs w:val="28"/>
          <w:lang w:val="uk-UA"/>
        </w:rPr>
      </w:pPr>
    </w:p>
    <w:p w:rsidR="000950D2" w:rsidRPr="00B14735" w:rsidRDefault="000950D2" w:rsidP="00B14735">
      <w:pPr>
        <w:shd w:val="clear" w:color="auto" w:fill="FFFFFF"/>
        <w:jc w:val="center"/>
        <w:rPr>
          <w:b/>
          <w:bCs/>
          <w:color w:val="000000"/>
          <w:sz w:val="28"/>
          <w:szCs w:val="28"/>
        </w:rPr>
      </w:pPr>
      <w:r w:rsidRPr="00B14735">
        <w:rPr>
          <w:b/>
          <w:bCs/>
          <w:color w:val="000000"/>
          <w:sz w:val="28"/>
          <w:szCs w:val="28"/>
        </w:rPr>
        <w:t>OLYMPIC GAMES</w:t>
      </w:r>
    </w:p>
    <w:p w:rsidR="000950D2" w:rsidRPr="00B14735" w:rsidRDefault="000950D2" w:rsidP="00B14735">
      <w:pPr>
        <w:shd w:val="clear" w:color="auto" w:fill="FFFFFF"/>
        <w:jc w:val="center"/>
        <w:rPr>
          <w:b/>
          <w:bCs/>
          <w:color w:val="000000"/>
          <w:sz w:val="28"/>
          <w:szCs w:val="28"/>
          <w:lang w:val="uk-UA"/>
        </w:rPr>
      </w:pPr>
    </w:p>
    <w:p w:rsidR="000950D2" w:rsidRPr="001431D1" w:rsidRDefault="000950D2" w:rsidP="00B14735">
      <w:pPr>
        <w:shd w:val="clear" w:color="auto" w:fill="FFFFFF"/>
        <w:jc w:val="center"/>
        <w:rPr>
          <w:color w:val="000000"/>
          <w:sz w:val="28"/>
          <w:szCs w:val="28"/>
          <w:lang w:val="uk-UA"/>
        </w:rPr>
      </w:pPr>
    </w:p>
    <w:p w:rsidR="000950D2" w:rsidRPr="001431D1" w:rsidRDefault="000950D2" w:rsidP="00B14735">
      <w:pPr>
        <w:shd w:val="clear" w:color="auto" w:fill="FFFFFF"/>
        <w:ind w:firstLine="567"/>
        <w:jc w:val="both"/>
        <w:rPr>
          <w:sz w:val="28"/>
          <w:szCs w:val="28"/>
        </w:rPr>
      </w:pPr>
      <w:r w:rsidRPr="001431D1">
        <w:rPr>
          <w:color w:val="000000"/>
          <w:sz w:val="28"/>
          <w:szCs w:val="28"/>
        </w:rPr>
        <w:t>The world's greatest</w:t>
      </w:r>
      <w:r w:rsidRPr="001431D1">
        <w:rPr>
          <w:sz w:val="28"/>
          <w:szCs w:val="28"/>
        </w:rPr>
        <w:t xml:space="preserve"> </w:t>
      </w:r>
      <w:r w:rsidRPr="001431D1">
        <w:rPr>
          <w:color w:val="000000"/>
          <w:sz w:val="28"/>
          <w:szCs w:val="28"/>
        </w:rPr>
        <w:t>international sports games are known as the Olympic Games.</w:t>
      </w:r>
    </w:p>
    <w:p w:rsidR="000950D2" w:rsidRPr="001431D1" w:rsidRDefault="000950D2" w:rsidP="00B14735">
      <w:pPr>
        <w:shd w:val="clear" w:color="auto" w:fill="FFFFFF"/>
        <w:ind w:firstLine="567"/>
        <w:jc w:val="both"/>
        <w:rPr>
          <w:sz w:val="28"/>
          <w:szCs w:val="28"/>
        </w:rPr>
      </w:pPr>
      <w:r w:rsidRPr="001431D1">
        <w:rPr>
          <w:color w:val="000000"/>
          <w:sz w:val="28"/>
          <w:szCs w:val="28"/>
        </w:rPr>
        <w:t>The Olympic idea means friendship, fraternity and cooperation among the people of the world. The Olympic Movement proves that real peace can be achieved through sport. The Olympic emblem is five interlinked rings: blue, yellow, black, green and red. Any national flag contains at least one of these colors.</w:t>
      </w:r>
    </w:p>
    <w:p w:rsidR="000950D2" w:rsidRPr="001431D1" w:rsidRDefault="000950D2" w:rsidP="00B14735">
      <w:pPr>
        <w:shd w:val="clear" w:color="auto" w:fill="FFFFFF"/>
        <w:ind w:firstLine="567"/>
        <w:jc w:val="both"/>
        <w:rPr>
          <w:sz w:val="28"/>
          <w:szCs w:val="28"/>
        </w:rPr>
      </w:pPr>
      <w:r w:rsidRPr="001431D1">
        <w:rPr>
          <w:color w:val="000000"/>
          <w:sz w:val="28"/>
          <w:szCs w:val="28"/>
        </w:rPr>
        <w:t xml:space="preserve">The original Olympic Games began in ancient </w:t>
      </w:r>
      <w:smartTag w:uri="urn:schemas-microsoft-com:office:smarttags" w:element="place">
        <w:smartTag w:uri="urn:schemas-microsoft-com:office:smarttags" w:element="country-region">
          <w:r w:rsidRPr="001431D1">
            <w:rPr>
              <w:color w:val="000000"/>
              <w:sz w:val="28"/>
              <w:szCs w:val="28"/>
            </w:rPr>
            <w:t>Greece</w:t>
          </w:r>
        </w:smartTag>
      </w:smartTag>
      <w:r w:rsidRPr="001431D1">
        <w:rPr>
          <w:color w:val="000000"/>
          <w:sz w:val="28"/>
          <w:szCs w:val="28"/>
        </w:rPr>
        <w:t xml:space="preserve"> in 776 B.C. These games were part of a festival held every fourth year in honor of God Zeus at the place called </w:t>
      </w:r>
      <w:smartTag w:uri="urn:schemas-microsoft-com:office:smarttags" w:element="place">
        <w:smartTag w:uri="urn:schemas-microsoft-com:office:smarttags" w:element="City">
          <w:r w:rsidRPr="001431D1">
            <w:rPr>
              <w:color w:val="000000"/>
              <w:sz w:val="28"/>
              <w:szCs w:val="28"/>
            </w:rPr>
            <w:t>Olympia</w:t>
          </w:r>
        </w:smartTag>
      </w:smartTag>
      <w:r w:rsidRPr="001431D1">
        <w:rPr>
          <w:color w:val="000000"/>
          <w:sz w:val="28"/>
          <w:szCs w:val="28"/>
        </w:rPr>
        <w:t>. It was a great athletic festival, including competitions in wrestling, foot racing and chariot racing, rowing and others. The games were for men only. Greek women were forbidden not only to participate but also to watch the Olympics.</w:t>
      </w:r>
    </w:p>
    <w:p w:rsidR="000950D2" w:rsidRPr="001431D1" w:rsidRDefault="000950D2" w:rsidP="00B14735">
      <w:pPr>
        <w:shd w:val="clear" w:color="auto" w:fill="FFFFFF"/>
        <w:ind w:firstLine="567"/>
        <w:jc w:val="both"/>
        <w:rPr>
          <w:sz w:val="28"/>
          <w:szCs w:val="28"/>
        </w:rPr>
      </w:pPr>
      <w:r w:rsidRPr="001431D1">
        <w:rPr>
          <w:color w:val="000000"/>
          <w:sz w:val="28"/>
          <w:szCs w:val="28"/>
        </w:rPr>
        <w:t xml:space="preserve">The first modern Olympic Games were held in </w:t>
      </w:r>
      <w:smartTag w:uri="urn:schemas-microsoft-com:office:smarttags" w:element="place">
        <w:smartTag w:uri="urn:schemas-microsoft-com:office:smarttags" w:element="City">
          <w:r w:rsidRPr="001431D1">
            <w:rPr>
              <w:color w:val="000000"/>
              <w:sz w:val="28"/>
              <w:szCs w:val="28"/>
            </w:rPr>
            <w:t>Athens</w:t>
          </w:r>
        </w:smartTag>
      </w:smartTag>
      <w:r w:rsidRPr="001431D1">
        <w:rPr>
          <w:color w:val="000000"/>
          <w:sz w:val="28"/>
          <w:szCs w:val="28"/>
        </w:rPr>
        <w:t xml:space="preserve"> in 1896. Then they were resumed in </w:t>
      </w:r>
      <w:smartTag w:uri="urn:schemas-microsoft-com:office:smarttags" w:element="place">
        <w:smartTag w:uri="urn:schemas-microsoft-com:office:smarttags" w:element="City">
          <w:r w:rsidRPr="001431D1">
            <w:rPr>
              <w:color w:val="000000"/>
              <w:sz w:val="28"/>
              <w:szCs w:val="28"/>
            </w:rPr>
            <w:t>London</w:t>
          </w:r>
        </w:smartTag>
      </w:smartTag>
      <w:r w:rsidRPr="001431D1">
        <w:rPr>
          <w:color w:val="000000"/>
          <w:sz w:val="28"/>
          <w:szCs w:val="28"/>
        </w:rPr>
        <w:t xml:space="preserve"> after the Second World War. Since then the Olympics are held every fourth year in different countries.</w:t>
      </w:r>
    </w:p>
    <w:p w:rsidR="000950D2" w:rsidRPr="001431D1" w:rsidRDefault="000950D2" w:rsidP="00B14735">
      <w:pPr>
        <w:shd w:val="clear" w:color="auto" w:fill="FFFFFF"/>
        <w:ind w:firstLine="567"/>
        <w:jc w:val="both"/>
        <w:rPr>
          <w:color w:val="000000"/>
          <w:sz w:val="28"/>
          <w:szCs w:val="28"/>
        </w:rPr>
      </w:pPr>
      <w:r w:rsidRPr="001431D1">
        <w:rPr>
          <w:color w:val="000000"/>
          <w:sz w:val="28"/>
          <w:szCs w:val="28"/>
        </w:rPr>
        <w:t xml:space="preserve">Ancient Greeks had no winter sports. Only in 1924 the first Winter Olympic Games were held in </w:t>
      </w:r>
      <w:smartTag w:uri="urn:schemas-microsoft-com:office:smarttags" w:element="place">
        <w:smartTag w:uri="urn:schemas-microsoft-com:office:smarttags" w:element="country-region">
          <w:r w:rsidRPr="001431D1">
            <w:rPr>
              <w:color w:val="000000"/>
              <w:sz w:val="28"/>
              <w:szCs w:val="28"/>
            </w:rPr>
            <w:t>France</w:t>
          </w:r>
        </w:smartTag>
      </w:smartTag>
      <w:r w:rsidRPr="001431D1">
        <w:rPr>
          <w:color w:val="000000"/>
          <w:sz w:val="28"/>
          <w:szCs w:val="28"/>
        </w:rPr>
        <w:t>. Now they are being held regularly.</w:t>
      </w:r>
    </w:p>
    <w:p w:rsidR="000950D2" w:rsidRPr="001431D1" w:rsidRDefault="000950D2" w:rsidP="00B14735">
      <w:pPr>
        <w:shd w:val="clear" w:color="auto" w:fill="FFFFFF"/>
        <w:rPr>
          <w:color w:val="000000"/>
          <w:sz w:val="28"/>
          <w:szCs w:val="28"/>
        </w:rPr>
      </w:pPr>
    </w:p>
    <w:p w:rsidR="000950D2" w:rsidRPr="001431D1" w:rsidRDefault="000950D2" w:rsidP="00B14735">
      <w:pPr>
        <w:shd w:val="clear" w:color="auto" w:fill="FFFFFF"/>
        <w:rPr>
          <w:color w:val="000000"/>
          <w:sz w:val="28"/>
          <w:szCs w:val="28"/>
          <w:u w:val="single"/>
        </w:rPr>
        <w:sectPr w:rsidR="000950D2" w:rsidRPr="001431D1">
          <w:footerReference w:type="even" r:id="rId7"/>
          <w:footerReference w:type="default" r:id="rId8"/>
          <w:pgSz w:w="11906" w:h="16838"/>
          <w:pgMar w:top="1134" w:right="850" w:bottom="1134" w:left="1701" w:header="708" w:footer="708" w:gutter="0"/>
          <w:cols w:space="720"/>
          <w:titlePg/>
          <w:docGrid w:linePitch="360"/>
        </w:sectPr>
      </w:pPr>
    </w:p>
    <w:p w:rsidR="000950D2" w:rsidRPr="001431D1" w:rsidRDefault="000950D2" w:rsidP="00B14735">
      <w:pPr>
        <w:shd w:val="clear" w:color="auto" w:fill="FFFFFF"/>
        <w:rPr>
          <w:b/>
          <w:i/>
          <w:color w:val="000000"/>
          <w:sz w:val="28"/>
          <w:szCs w:val="28"/>
        </w:rPr>
      </w:pPr>
      <w:r w:rsidRPr="00726DC0">
        <w:rPr>
          <w:b/>
          <w:color w:val="000000"/>
          <w:sz w:val="28"/>
          <w:szCs w:val="28"/>
          <w:u w:val="single"/>
        </w:rPr>
        <w:t>1.</w:t>
      </w:r>
      <w:r w:rsidRPr="001431D1">
        <w:rPr>
          <w:b/>
          <w:i/>
          <w:color w:val="000000"/>
          <w:sz w:val="28"/>
          <w:szCs w:val="28"/>
          <w:u w:val="single"/>
        </w:rPr>
        <w:t xml:space="preserve"> COMBINE THE SENTENCES:</w:t>
      </w:r>
    </w:p>
    <w:p w:rsidR="000950D2" w:rsidRPr="001431D1" w:rsidRDefault="000950D2" w:rsidP="00B14735">
      <w:pPr>
        <w:shd w:val="clear" w:color="auto" w:fill="FFFFFF"/>
        <w:rPr>
          <w:color w:val="000000"/>
          <w:sz w:val="28"/>
          <w:szCs w:val="28"/>
        </w:rPr>
      </w:pPr>
      <w:r w:rsidRPr="001431D1">
        <w:rPr>
          <w:color w:val="000000"/>
          <w:sz w:val="28"/>
          <w:szCs w:val="28"/>
        </w:rPr>
        <w:t xml:space="preserve">1. Then they were resumed in </w:t>
      </w:r>
      <w:smartTag w:uri="urn:schemas-microsoft-com:office:smarttags" w:element="place">
        <w:smartTag w:uri="urn:schemas-microsoft-com:office:smarttags" w:element="City">
          <w:r w:rsidRPr="001431D1">
            <w:rPr>
              <w:color w:val="000000"/>
              <w:sz w:val="28"/>
              <w:szCs w:val="28"/>
            </w:rPr>
            <w:t>London</w:t>
          </w:r>
        </w:smartTag>
      </w:smartTag>
      <w:r w:rsidRPr="001431D1">
        <w:rPr>
          <w:color w:val="000000"/>
          <w:sz w:val="28"/>
          <w:szCs w:val="28"/>
        </w:rPr>
        <w:t xml:space="preserve">                                </w:t>
      </w:r>
    </w:p>
    <w:p w:rsidR="000950D2" w:rsidRPr="001431D1" w:rsidRDefault="000950D2" w:rsidP="00B14735">
      <w:pPr>
        <w:shd w:val="clear" w:color="auto" w:fill="FFFFFF"/>
        <w:tabs>
          <w:tab w:val="left" w:pos="2820"/>
        </w:tabs>
        <w:rPr>
          <w:color w:val="000000"/>
          <w:sz w:val="28"/>
          <w:szCs w:val="28"/>
        </w:rPr>
      </w:pPr>
      <w:r w:rsidRPr="001431D1">
        <w:rPr>
          <w:color w:val="000000"/>
          <w:sz w:val="28"/>
          <w:szCs w:val="28"/>
        </w:rPr>
        <w:t>2. The first modern Olympic Games were held</w:t>
      </w:r>
    </w:p>
    <w:p w:rsidR="000950D2" w:rsidRPr="001431D1" w:rsidRDefault="000950D2" w:rsidP="00B14735">
      <w:pPr>
        <w:shd w:val="clear" w:color="auto" w:fill="FFFFFF"/>
        <w:tabs>
          <w:tab w:val="left" w:pos="2820"/>
        </w:tabs>
        <w:rPr>
          <w:color w:val="000000"/>
          <w:sz w:val="28"/>
          <w:szCs w:val="28"/>
        </w:rPr>
      </w:pPr>
      <w:r w:rsidRPr="001431D1">
        <w:rPr>
          <w:color w:val="000000"/>
          <w:sz w:val="28"/>
          <w:szCs w:val="28"/>
        </w:rPr>
        <w:t>3. Since then the Olympics</w:t>
      </w:r>
      <w:r w:rsidRPr="001431D1">
        <w:rPr>
          <w:color w:val="000000"/>
          <w:sz w:val="28"/>
          <w:szCs w:val="28"/>
        </w:rPr>
        <w:tab/>
      </w:r>
    </w:p>
    <w:p w:rsidR="000950D2" w:rsidRPr="001431D1" w:rsidRDefault="000950D2" w:rsidP="00B14735">
      <w:pPr>
        <w:shd w:val="clear" w:color="auto" w:fill="FFFFFF"/>
        <w:tabs>
          <w:tab w:val="left" w:pos="2820"/>
        </w:tabs>
        <w:rPr>
          <w:color w:val="000000"/>
          <w:sz w:val="28"/>
          <w:szCs w:val="28"/>
        </w:rPr>
      </w:pPr>
      <w:r w:rsidRPr="001431D1">
        <w:rPr>
          <w:color w:val="000000"/>
          <w:sz w:val="28"/>
          <w:szCs w:val="28"/>
        </w:rPr>
        <w:t>4. Only in 1924</w:t>
      </w:r>
      <w:r w:rsidRPr="001431D1">
        <w:rPr>
          <w:color w:val="000000"/>
          <w:sz w:val="28"/>
          <w:szCs w:val="28"/>
        </w:rPr>
        <w:tab/>
        <w:t xml:space="preserve">                                              </w:t>
      </w:r>
    </w:p>
    <w:p w:rsidR="000950D2" w:rsidRPr="001431D1" w:rsidRDefault="000950D2" w:rsidP="00B14735">
      <w:pPr>
        <w:shd w:val="clear" w:color="auto" w:fill="FFFFFF"/>
        <w:tabs>
          <w:tab w:val="left" w:pos="2820"/>
          <w:tab w:val="left" w:pos="5700"/>
        </w:tabs>
        <w:rPr>
          <w:color w:val="000000"/>
          <w:sz w:val="28"/>
          <w:szCs w:val="28"/>
        </w:rPr>
      </w:pPr>
      <w:r w:rsidRPr="001431D1">
        <w:rPr>
          <w:color w:val="000000"/>
          <w:sz w:val="28"/>
          <w:szCs w:val="28"/>
        </w:rPr>
        <w:t>5. The Olympic Movement proves</w:t>
      </w:r>
      <w:r w:rsidRPr="001431D1">
        <w:rPr>
          <w:color w:val="000000"/>
          <w:sz w:val="28"/>
          <w:szCs w:val="28"/>
          <w:lang w:val="uk-UA"/>
        </w:rPr>
        <w:t xml:space="preserve"> </w:t>
      </w:r>
      <w:r w:rsidRPr="001431D1">
        <w:rPr>
          <w:color w:val="000000"/>
          <w:sz w:val="28"/>
          <w:szCs w:val="28"/>
        </w:rPr>
        <w:br w:type="column"/>
      </w:r>
    </w:p>
    <w:p w:rsidR="000950D2" w:rsidRPr="001431D1" w:rsidRDefault="000950D2" w:rsidP="00B14735">
      <w:pPr>
        <w:shd w:val="clear" w:color="auto" w:fill="FFFFFF"/>
        <w:tabs>
          <w:tab w:val="left" w:pos="2820"/>
          <w:tab w:val="left" w:pos="5700"/>
        </w:tabs>
        <w:rPr>
          <w:color w:val="000000"/>
          <w:sz w:val="28"/>
          <w:szCs w:val="28"/>
        </w:rPr>
      </w:pPr>
    </w:p>
    <w:p w:rsidR="000950D2" w:rsidRPr="001431D1" w:rsidRDefault="000950D2" w:rsidP="00B14735">
      <w:pPr>
        <w:shd w:val="clear" w:color="auto" w:fill="FFFFFF"/>
        <w:tabs>
          <w:tab w:val="left" w:pos="2820"/>
          <w:tab w:val="left" w:pos="5700"/>
        </w:tabs>
        <w:rPr>
          <w:color w:val="000000"/>
          <w:sz w:val="28"/>
          <w:szCs w:val="28"/>
        </w:rPr>
      </w:pPr>
      <w:r w:rsidRPr="001431D1">
        <w:rPr>
          <w:color w:val="000000"/>
          <w:sz w:val="28"/>
          <w:szCs w:val="28"/>
        </w:rPr>
        <w:t xml:space="preserve">a) the first Winter Olympic Games </w:t>
      </w:r>
    </w:p>
    <w:p w:rsidR="000950D2" w:rsidRPr="001431D1" w:rsidRDefault="000950D2" w:rsidP="00B14735">
      <w:pPr>
        <w:shd w:val="clear" w:color="auto" w:fill="FFFFFF"/>
        <w:tabs>
          <w:tab w:val="left" w:pos="2820"/>
        </w:tabs>
        <w:rPr>
          <w:color w:val="000000"/>
          <w:sz w:val="28"/>
          <w:szCs w:val="28"/>
        </w:rPr>
      </w:pPr>
      <w:r w:rsidRPr="001431D1">
        <w:rPr>
          <w:color w:val="000000"/>
          <w:sz w:val="28"/>
          <w:szCs w:val="28"/>
        </w:rPr>
        <w:t xml:space="preserve">b) in </w:t>
      </w:r>
      <w:smartTag w:uri="urn:schemas-microsoft-com:office:smarttags" w:element="place">
        <w:smartTag w:uri="urn:schemas-microsoft-com:office:smarttags" w:element="City">
          <w:r w:rsidRPr="001431D1">
            <w:rPr>
              <w:color w:val="000000"/>
              <w:sz w:val="28"/>
              <w:szCs w:val="28"/>
            </w:rPr>
            <w:t>Athens</w:t>
          </w:r>
        </w:smartTag>
      </w:smartTag>
      <w:r w:rsidRPr="001431D1">
        <w:rPr>
          <w:color w:val="000000"/>
          <w:sz w:val="28"/>
          <w:szCs w:val="28"/>
        </w:rPr>
        <w:t xml:space="preserve"> in 1896.</w:t>
      </w:r>
    </w:p>
    <w:p w:rsidR="000950D2" w:rsidRPr="001431D1" w:rsidRDefault="000950D2" w:rsidP="00B14735">
      <w:pPr>
        <w:shd w:val="clear" w:color="auto" w:fill="FFFFFF"/>
        <w:tabs>
          <w:tab w:val="left" w:pos="2820"/>
        </w:tabs>
        <w:rPr>
          <w:color w:val="000000"/>
          <w:sz w:val="28"/>
          <w:szCs w:val="28"/>
        </w:rPr>
      </w:pPr>
      <w:r w:rsidRPr="001431D1">
        <w:rPr>
          <w:color w:val="000000"/>
          <w:sz w:val="28"/>
          <w:szCs w:val="28"/>
          <w:lang w:val="uk-UA"/>
        </w:rPr>
        <w:t>с</w:t>
      </w:r>
      <w:r w:rsidRPr="001431D1">
        <w:rPr>
          <w:color w:val="000000"/>
          <w:sz w:val="28"/>
          <w:szCs w:val="28"/>
        </w:rPr>
        <w:t>) after the Second World War.</w:t>
      </w:r>
    </w:p>
    <w:p w:rsidR="000950D2" w:rsidRPr="001431D1" w:rsidRDefault="000950D2" w:rsidP="00B14735">
      <w:pPr>
        <w:shd w:val="clear" w:color="auto" w:fill="FFFFFF"/>
        <w:tabs>
          <w:tab w:val="left" w:pos="2820"/>
          <w:tab w:val="left" w:pos="5700"/>
        </w:tabs>
        <w:ind w:hanging="284"/>
        <w:rPr>
          <w:color w:val="000000"/>
          <w:sz w:val="28"/>
          <w:szCs w:val="28"/>
          <w:lang w:val="uk-UA"/>
        </w:rPr>
      </w:pPr>
      <w:r>
        <w:rPr>
          <w:color w:val="000000"/>
          <w:sz w:val="28"/>
          <w:szCs w:val="28"/>
        </w:rPr>
        <w:t xml:space="preserve">    </w:t>
      </w:r>
      <w:r w:rsidRPr="001431D1">
        <w:rPr>
          <w:color w:val="000000"/>
          <w:sz w:val="28"/>
          <w:szCs w:val="28"/>
        </w:rPr>
        <w:t>d) are held every fourth year in different countries</w:t>
      </w:r>
    </w:p>
    <w:p w:rsidR="000950D2" w:rsidRPr="001431D1" w:rsidRDefault="000950D2" w:rsidP="00B14735">
      <w:pPr>
        <w:shd w:val="clear" w:color="auto" w:fill="FFFFFF"/>
        <w:tabs>
          <w:tab w:val="left" w:pos="2820"/>
          <w:tab w:val="left" w:pos="5700"/>
        </w:tabs>
        <w:ind w:hanging="284"/>
        <w:rPr>
          <w:color w:val="000000"/>
          <w:sz w:val="28"/>
          <w:szCs w:val="28"/>
        </w:rPr>
        <w:sectPr w:rsidR="000950D2" w:rsidRPr="001431D1">
          <w:type w:val="continuous"/>
          <w:pgSz w:w="11906" w:h="16838"/>
          <w:pgMar w:top="1134" w:right="850" w:bottom="1134" w:left="1701" w:header="708" w:footer="708" w:gutter="0"/>
          <w:cols w:num="2" w:space="708"/>
          <w:docGrid w:linePitch="360"/>
        </w:sectPr>
      </w:pPr>
      <w:r>
        <w:rPr>
          <w:color w:val="000000"/>
          <w:sz w:val="28"/>
          <w:szCs w:val="28"/>
        </w:rPr>
        <w:t xml:space="preserve">    </w:t>
      </w:r>
      <w:r w:rsidRPr="001431D1">
        <w:rPr>
          <w:color w:val="000000"/>
          <w:sz w:val="28"/>
          <w:szCs w:val="28"/>
        </w:rPr>
        <w:t>e</w:t>
      </w:r>
      <w:r w:rsidRPr="001431D1">
        <w:rPr>
          <w:color w:val="000000"/>
          <w:sz w:val="28"/>
          <w:szCs w:val="28"/>
          <w:lang w:val="uk-UA"/>
        </w:rPr>
        <w:t>)</w:t>
      </w:r>
      <w:r w:rsidRPr="001431D1">
        <w:rPr>
          <w:color w:val="000000"/>
          <w:sz w:val="28"/>
          <w:szCs w:val="28"/>
        </w:rPr>
        <w:t xml:space="preserve"> that</w:t>
      </w:r>
      <w:r w:rsidRPr="001431D1">
        <w:rPr>
          <w:color w:val="000000"/>
          <w:sz w:val="28"/>
          <w:szCs w:val="28"/>
          <w:lang w:val="uk-UA"/>
        </w:rPr>
        <w:t xml:space="preserve"> </w:t>
      </w:r>
      <w:r w:rsidRPr="001431D1">
        <w:rPr>
          <w:color w:val="000000"/>
          <w:sz w:val="28"/>
          <w:szCs w:val="28"/>
        </w:rPr>
        <w:t>real peace can be achieved through sport</w:t>
      </w:r>
      <w:r w:rsidRPr="001431D1">
        <w:rPr>
          <w:color w:val="000000"/>
          <w:sz w:val="28"/>
          <w:szCs w:val="28"/>
        </w:rPr>
        <w:tab/>
      </w:r>
      <w:r w:rsidRPr="001431D1">
        <w:rPr>
          <w:color w:val="000000"/>
          <w:sz w:val="28"/>
          <w:szCs w:val="28"/>
        </w:rPr>
        <w:tab/>
        <w:t xml:space="preserve">                            different countries</w:t>
      </w:r>
    </w:p>
    <w:p w:rsidR="000950D2" w:rsidRPr="001431D1" w:rsidRDefault="000950D2" w:rsidP="00B14735">
      <w:pPr>
        <w:shd w:val="clear" w:color="auto" w:fill="FFFFFF"/>
        <w:rPr>
          <w:b/>
          <w:i/>
          <w:color w:val="000000"/>
          <w:sz w:val="28"/>
          <w:szCs w:val="28"/>
          <w:u w:val="single"/>
          <w:lang w:val="uk-UA"/>
        </w:rPr>
      </w:pPr>
    </w:p>
    <w:p w:rsidR="000950D2" w:rsidRPr="001431D1" w:rsidRDefault="000950D2" w:rsidP="00B14735">
      <w:pPr>
        <w:shd w:val="clear" w:color="auto" w:fill="FFFFFF"/>
        <w:rPr>
          <w:b/>
          <w:i/>
          <w:color w:val="000000"/>
          <w:sz w:val="28"/>
          <w:szCs w:val="28"/>
          <w:u w:val="single"/>
        </w:rPr>
      </w:pPr>
      <w:r w:rsidRPr="00726DC0">
        <w:rPr>
          <w:b/>
          <w:color w:val="000000"/>
          <w:sz w:val="28"/>
          <w:szCs w:val="28"/>
          <w:u w:val="single"/>
        </w:rPr>
        <w:t>2.</w:t>
      </w:r>
      <w:r w:rsidRPr="001431D1">
        <w:rPr>
          <w:b/>
          <w:i/>
          <w:color w:val="000000"/>
          <w:sz w:val="28"/>
          <w:szCs w:val="28"/>
          <w:u w:val="single"/>
        </w:rPr>
        <w:t xml:space="preserve"> FILL IN THE GAPS:</w:t>
      </w:r>
    </w:p>
    <w:p w:rsidR="000950D2" w:rsidRPr="001431D1" w:rsidRDefault="000950D2" w:rsidP="00B14735">
      <w:pPr>
        <w:shd w:val="clear" w:color="auto" w:fill="FFFFFF"/>
        <w:rPr>
          <w:color w:val="000000"/>
          <w:sz w:val="28"/>
          <w:szCs w:val="28"/>
        </w:rPr>
      </w:pPr>
      <w:r w:rsidRPr="001431D1">
        <w:rPr>
          <w:color w:val="000000"/>
          <w:sz w:val="28"/>
          <w:szCs w:val="28"/>
        </w:rPr>
        <w:t>1.    The original Olympic Games began in (_______) in 776 B.C.</w:t>
      </w:r>
    </w:p>
    <w:p w:rsidR="000950D2" w:rsidRPr="001431D1" w:rsidRDefault="000950D2" w:rsidP="00B14735">
      <w:pPr>
        <w:shd w:val="clear" w:color="auto" w:fill="FFFFFF"/>
        <w:tabs>
          <w:tab w:val="left" w:pos="2408"/>
        </w:tabs>
        <w:jc w:val="center"/>
        <w:rPr>
          <w:color w:val="000000"/>
          <w:sz w:val="28"/>
          <w:szCs w:val="28"/>
        </w:rPr>
      </w:pPr>
      <w:r w:rsidRPr="001431D1">
        <w:rPr>
          <w:color w:val="000000"/>
          <w:sz w:val="28"/>
          <w:szCs w:val="28"/>
        </w:rPr>
        <w:t>A) France       B) ancient Greece</w:t>
      </w:r>
      <w:r w:rsidRPr="001431D1">
        <w:rPr>
          <w:color w:val="000000"/>
          <w:sz w:val="28"/>
          <w:szCs w:val="28"/>
        </w:rPr>
        <w:tab/>
        <w:t xml:space="preserve">C) </w:t>
      </w:r>
      <w:smartTag w:uri="urn:schemas-microsoft-com:office:smarttags" w:element="place">
        <w:smartTag w:uri="urn:schemas-microsoft-com:office:smarttags" w:element="City">
          <w:r w:rsidRPr="001431D1">
            <w:rPr>
              <w:color w:val="000000"/>
              <w:sz w:val="28"/>
              <w:szCs w:val="28"/>
            </w:rPr>
            <w:t>Athens</w:t>
          </w:r>
        </w:smartTag>
      </w:smartTag>
    </w:p>
    <w:p w:rsidR="000950D2" w:rsidRPr="001431D1" w:rsidRDefault="000950D2" w:rsidP="00B14735">
      <w:pPr>
        <w:shd w:val="clear" w:color="auto" w:fill="FFFFFF"/>
        <w:rPr>
          <w:color w:val="000000"/>
          <w:sz w:val="28"/>
          <w:szCs w:val="28"/>
        </w:rPr>
      </w:pPr>
      <w:r w:rsidRPr="001431D1">
        <w:rPr>
          <w:color w:val="000000"/>
          <w:sz w:val="28"/>
          <w:szCs w:val="28"/>
        </w:rPr>
        <w:t xml:space="preserve">2.    These games were part of a festival held every (________) in honor of God Zeus at the place called </w:t>
      </w:r>
      <w:smartTag w:uri="urn:schemas-microsoft-com:office:smarttags" w:element="place">
        <w:smartTag w:uri="urn:schemas-microsoft-com:office:smarttags" w:element="City">
          <w:r w:rsidRPr="001431D1">
            <w:rPr>
              <w:color w:val="000000"/>
              <w:sz w:val="28"/>
              <w:szCs w:val="28"/>
            </w:rPr>
            <w:t>Olympia</w:t>
          </w:r>
        </w:smartTag>
      </w:smartTag>
      <w:r w:rsidRPr="001431D1">
        <w:rPr>
          <w:color w:val="000000"/>
          <w:sz w:val="28"/>
          <w:szCs w:val="28"/>
        </w:rPr>
        <w:t>.</w:t>
      </w:r>
    </w:p>
    <w:p w:rsidR="000950D2" w:rsidRPr="001431D1" w:rsidRDefault="000950D2" w:rsidP="00B14735">
      <w:pPr>
        <w:shd w:val="clear" w:color="auto" w:fill="FFFFFF"/>
        <w:jc w:val="center"/>
        <w:rPr>
          <w:color w:val="000000"/>
          <w:sz w:val="28"/>
          <w:szCs w:val="28"/>
        </w:rPr>
      </w:pPr>
      <w:r w:rsidRPr="001431D1">
        <w:rPr>
          <w:color w:val="000000"/>
          <w:sz w:val="28"/>
          <w:szCs w:val="28"/>
        </w:rPr>
        <w:t>A) fourth year      B)</w:t>
      </w:r>
      <w:r w:rsidRPr="001431D1">
        <w:rPr>
          <w:sz w:val="28"/>
          <w:szCs w:val="28"/>
        </w:rPr>
        <w:t xml:space="preserve"> </w:t>
      </w:r>
      <w:r w:rsidRPr="001431D1">
        <w:rPr>
          <w:color w:val="000000"/>
          <w:sz w:val="28"/>
          <w:szCs w:val="28"/>
        </w:rPr>
        <w:t>third  year       C)</w:t>
      </w:r>
      <w:r w:rsidRPr="001431D1">
        <w:rPr>
          <w:sz w:val="28"/>
          <w:szCs w:val="28"/>
        </w:rPr>
        <w:t xml:space="preserve"> </w:t>
      </w:r>
      <w:r w:rsidRPr="001431D1">
        <w:rPr>
          <w:color w:val="000000"/>
          <w:sz w:val="28"/>
          <w:szCs w:val="28"/>
        </w:rPr>
        <w:t>second  year</w:t>
      </w:r>
    </w:p>
    <w:p w:rsidR="000950D2" w:rsidRPr="001431D1" w:rsidRDefault="000950D2" w:rsidP="00B14735">
      <w:pPr>
        <w:shd w:val="clear" w:color="auto" w:fill="FFFFFF"/>
        <w:rPr>
          <w:color w:val="000000"/>
          <w:sz w:val="28"/>
          <w:szCs w:val="28"/>
        </w:rPr>
      </w:pPr>
      <w:r w:rsidRPr="001431D1">
        <w:rPr>
          <w:color w:val="000000"/>
          <w:sz w:val="28"/>
          <w:szCs w:val="28"/>
        </w:rPr>
        <w:t>3.    (___) was a great athletic festival, including competitions in wrestling, foot racing and chariot racing, rowing and others.</w:t>
      </w:r>
    </w:p>
    <w:p w:rsidR="000950D2" w:rsidRPr="001431D1" w:rsidRDefault="000950D2" w:rsidP="00B14735">
      <w:pPr>
        <w:shd w:val="clear" w:color="auto" w:fill="FFFFFF"/>
        <w:jc w:val="center"/>
        <w:rPr>
          <w:color w:val="000000"/>
          <w:sz w:val="28"/>
          <w:szCs w:val="28"/>
        </w:rPr>
      </w:pPr>
      <w:r w:rsidRPr="001431D1">
        <w:rPr>
          <w:color w:val="000000"/>
          <w:sz w:val="28"/>
          <w:szCs w:val="28"/>
        </w:rPr>
        <w:t>A) Was               B) The            C) It</w:t>
      </w:r>
    </w:p>
    <w:p w:rsidR="000950D2" w:rsidRPr="001431D1" w:rsidRDefault="000950D2" w:rsidP="00B14735">
      <w:pPr>
        <w:shd w:val="clear" w:color="auto" w:fill="FFFFFF"/>
        <w:rPr>
          <w:color w:val="000000"/>
          <w:sz w:val="28"/>
          <w:szCs w:val="28"/>
        </w:rPr>
      </w:pPr>
      <w:r w:rsidRPr="001431D1">
        <w:rPr>
          <w:color w:val="000000"/>
          <w:sz w:val="28"/>
          <w:szCs w:val="28"/>
        </w:rPr>
        <w:t xml:space="preserve"> 4.   (___) women were forbidden not only to participate but also to watch the Olympics.</w:t>
      </w:r>
    </w:p>
    <w:p w:rsidR="000950D2" w:rsidRDefault="000950D2" w:rsidP="00B14735">
      <w:pPr>
        <w:shd w:val="clear" w:color="auto" w:fill="FFFFFF"/>
        <w:jc w:val="center"/>
        <w:rPr>
          <w:color w:val="000000"/>
          <w:sz w:val="28"/>
          <w:szCs w:val="28"/>
        </w:rPr>
      </w:pPr>
      <w:r w:rsidRPr="001431D1">
        <w:rPr>
          <w:color w:val="000000"/>
          <w:sz w:val="28"/>
          <w:szCs w:val="28"/>
        </w:rPr>
        <w:t>A) Greek         B) Athens          C) Frances</w:t>
      </w:r>
    </w:p>
    <w:p w:rsidR="000950D2" w:rsidRPr="001431D1" w:rsidRDefault="000950D2" w:rsidP="00B14735">
      <w:pPr>
        <w:shd w:val="clear" w:color="auto" w:fill="FFFFFF"/>
        <w:rPr>
          <w:color w:val="000000"/>
          <w:sz w:val="28"/>
          <w:szCs w:val="28"/>
        </w:rPr>
      </w:pPr>
      <w:r w:rsidRPr="001431D1">
        <w:rPr>
          <w:color w:val="000000"/>
          <w:sz w:val="28"/>
          <w:szCs w:val="28"/>
        </w:rPr>
        <w:t xml:space="preserve">5.    Only in (___) the first Winter Olympic Games were held in </w:t>
      </w:r>
      <w:smartTag w:uri="urn:schemas-microsoft-com:office:smarttags" w:element="place">
        <w:smartTag w:uri="urn:schemas-microsoft-com:office:smarttags" w:element="country-region">
          <w:r w:rsidRPr="001431D1">
            <w:rPr>
              <w:color w:val="000000"/>
              <w:sz w:val="28"/>
              <w:szCs w:val="28"/>
            </w:rPr>
            <w:t>France</w:t>
          </w:r>
        </w:smartTag>
      </w:smartTag>
      <w:r w:rsidRPr="001431D1">
        <w:rPr>
          <w:color w:val="000000"/>
          <w:sz w:val="28"/>
          <w:szCs w:val="28"/>
        </w:rPr>
        <w:t>.</w:t>
      </w:r>
    </w:p>
    <w:p w:rsidR="000950D2" w:rsidRDefault="000950D2" w:rsidP="00B14735">
      <w:pPr>
        <w:shd w:val="clear" w:color="auto" w:fill="FFFFFF"/>
        <w:ind w:firstLine="1560"/>
        <w:jc w:val="center"/>
        <w:rPr>
          <w:color w:val="000000"/>
          <w:sz w:val="28"/>
          <w:szCs w:val="28"/>
        </w:rPr>
      </w:pPr>
      <w:r w:rsidRPr="001431D1">
        <w:rPr>
          <w:color w:val="000000"/>
          <w:sz w:val="28"/>
          <w:szCs w:val="28"/>
        </w:rPr>
        <w:t>A) 1920            B)1924           C)1928</w:t>
      </w:r>
    </w:p>
    <w:p w:rsidR="000950D2" w:rsidRPr="001431D1" w:rsidRDefault="000950D2" w:rsidP="00B14735">
      <w:pPr>
        <w:shd w:val="clear" w:color="auto" w:fill="FFFFFF"/>
        <w:ind w:firstLine="1560"/>
        <w:rPr>
          <w:color w:val="000000"/>
          <w:sz w:val="28"/>
          <w:szCs w:val="28"/>
        </w:rPr>
      </w:pPr>
    </w:p>
    <w:p w:rsidR="000950D2" w:rsidRPr="001431D1" w:rsidRDefault="000950D2" w:rsidP="00B14735">
      <w:pPr>
        <w:shd w:val="clear" w:color="auto" w:fill="FFFFFF"/>
        <w:rPr>
          <w:b/>
          <w:i/>
          <w:color w:val="000000"/>
          <w:sz w:val="28"/>
          <w:szCs w:val="28"/>
          <w:u w:val="single"/>
        </w:rPr>
      </w:pPr>
      <w:r w:rsidRPr="00726DC0">
        <w:rPr>
          <w:b/>
          <w:color w:val="000000"/>
          <w:sz w:val="28"/>
          <w:szCs w:val="28"/>
          <w:u w:val="single"/>
        </w:rPr>
        <w:t>3.</w:t>
      </w:r>
      <w:r w:rsidRPr="001431D1">
        <w:rPr>
          <w:b/>
          <w:i/>
          <w:color w:val="000000"/>
          <w:sz w:val="28"/>
          <w:szCs w:val="28"/>
          <w:u w:val="single"/>
        </w:rPr>
        <w:t xml:space="preserve"> CHOOSE THE SENTENCE WITH THE CORRECT WORD ORDER:</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1. sport, are, world's, The, international, games, known, greatest, the, Games, Olympic.</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 xml:space="preserve">2. 1896, The, </w:t>
      </w:r>
      <w:smartTag w:uri="urn:schemas-microsoft-com:office:smarttags" w:element="place">
        <w:smartTag w:uri="urn:schemas-microsoft-com:office:smarttags" w:element="City">
          <w:r w:rsidRPr="001431D1">
            <w:rPr>
              <w:color w:val="000000"/>
              <w:sz w:val="28"/>
              <w:szCs w:val="28"/>
            </w:rPr>
            <w:t>Athens</w:t>
          </w:r>
        </w:smartTag>
      </w:smartTag>
      <w:r w:rsidRPr="001431D1">
        <w:rPr>
          <w:color w:val="000000"/>
          <w:sz w:val="28"/>
          <w:szCs w:val="28"/>
        </w:rPr>
        <w:t>, held, in, in, were, first, Olympic Games, modern.</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3. The five yellow, emblem Olympic is and interlinked, rings blue, black, green red.</w:t>
      </w:r>
    </w:p>
    <w:p w:rsidR="000950D2" w:rsidRPr="001431D1" w:rsidRDefault="000950D2" w:rsidP="00B14735">
      <w:pPr>
        <w:shd w:val="clear" w:color="auto" w:fill="FFFFFF"/>
        <w:jc w:val="both"/>
        <w:rPr>
          <w:color w:val="000000"/>
          <w:sz w:val="28"/>
          <w:szCs w:val="28"/>
        </w:rPr>
      </w:pPr>
      <w:r w:rsidRPr="001431D1">
        <w:rPr>
          <w:color w:val="000000"/>
          <w:sz w:val="28"/>
          <w:szCs w:val="28"/>
        </w:rPr>
        <w:t xml:space="preserve">4. began, B.C, in, original, The, Olympic Games, </w:t>
      </w:r>
      <w:smartTag w:uri="urn:schemas-microsoft-com:office:smarttags" w:element="place">
        <w:smartTag w:uri="urn:schemas-microsoft-com:office:smarttags" w:element="country-region">
          <w:r w:rsidRPr="001431D1">
            <w:rPr>
              <w:color w:val="000000"/>
              <w:sz w:val="28"/>
              <w:szCs w:val="28"/>
            </w:rPr>
            <w:t>Greece</w:t>
          </w:r>
        </w:smartTag>
      </w:smartTag>
      <w:r w:rsidRPr="001431D1">
        <w:rPr>
          <w:color w:val="000000"/>
          <w:sz w:val="28"/>
          <w:szCs w:val="28"/>
        </w:rPr>
        <w:t>, in, in, 776.</w:t>
      </w:r>
    </w:p>
    <w:p w:rsidR="000950D2" w:rsidRDefault="000950D2" w:rsidP="00B14735">
      <w:pPr>
        <w:shd w:val="clear" w:color="auto" w:fill="FFFFFF"/>
        <w:jc w:val="both"/>
        <w:rPr>
          <w:color w:val="000000"/>
          <w:sz w:val="28"/>
          <w:szCs w:val="28"/>
        </w:rPr>
      </w:pPr>
      <w:r w:rsidRPr="001431D1">
        <w:rPr>
          <w:color w:val="000000"/>
          <w:sz w:val="28"/>
          <w:szCs w:val="28"/>
        </w:rPr>
        <w:t>5. flag, Any, at, least, colors, one, national, these, of, contains.</w:t>
      </w:r>
    </w:p>
    <w:p w:rsidR="000950D2" w:rsidRPr="001431D1" w:rsidRDefault="000950D2" w:rsidP="00B14735">
      <w:pPr>
        <w:shd w:val="clear" w:color="auto" w:fill="FFFFFF"/>
        <w:jc w:val="both"/>
        <w:rPr>
          <w:color w:val="000000"/>
          <w:sz w:val="28"/>
          <w:szCs w:val="28"/>
        </w:rPr>
      </w:pPr>
    </w:p>
    <w:p w:rsidR="000950D2" w:rsidRPr="001431D1" w:rsidRDefault="000950D2" w:rsidP="00B14735">
      <w:pPr>
        <w:shd w:val="clear" w:color="auto" w:fill="FFFFFF"/>
        <w:rPr>
          <w:b/>
          <w:i/>
          <w:color w:val="000000"/>
          <w:sz w:val="28"/>
          <w:szCs w:val="28"/>
          <w:u w:val="single"/>
        </w:rPr>
      </w:pPr>
      <w:r w:rsidRPr="00726DC0">
        <w:rPr>
          <w:b/>
          <w:color w:val="000000"/>
          <w:sz w:val="28"/>
          <w:szCs w:val="28"/>
          <w:u w:val="single"/>
        </w:rPr>
        <w:t>4.</w:t>
      </w:r>
      <w:r>
        <w:rPr>
          <w:b/>
          <w:i/>
          <w:color w:val="000000"/>
          <w:sz w:val="28"/>
          <w:szCs w:val="28"/>
          <w:u w:val="single"/>
        </w:rPr>
        <w:t xml:space="preserve"> </w:t>
      </w:r>
      <w:r w:rsidRPr="001431D1">
        <w:rPr>
          <w:b/>
          <w:i/>
          <w:color w:val="000000"/>
          <w:sz w:val="28"/>
          <w:szCs w:val="28"/>
          <w:u w:val="single"/>
        </w:rPr>
        <w:t>INSERT THE WORDS:</w:t>
      </w:r>
    </w:p>
    <w:p w:rsidR="000950D2" w:rsidRPr="001431D1" w:rsidRDefault="000950D2" w:rsidP="00B14735">
      <w:pPr>
        <w:shd w:val="clear" w:color="auto" w:fill="FFFFFF"/>
        <w:jc w:val="both"/>
        <w:rPr>
          <w:sz w:val="28"/>
          <w:szCs w:val="28"/>
        </w:rPr>
      </w:pPr>
      <w:r w:rsidRPr="001431D1">
        <w:rPr>
          <w:color w:val="000000"/>
          <w:sz w:val="28"/>
          <w:szCs w:val="28"/>
        </w:rPr>
        <w:t>1. The world's greatest</w:t>
      </w:r>
      <w:r w:rsidRPr="001431D1">
        <w:rPr>
          <w:sz w:val="28"/>
          <w:szCs w:val="28"/>
        </w:rPr>
        <w:t xml:space="preserve"> </w:t>
      </w:r>
      <w:r w:rsidRPr="001431D1">
        <w:rPr>
          <w:color w:val="000000"/>
          <w:sz w:val="28"/>
          <w:szCs w:val="28"/>
        </w:rPr>
        <w:t>international (</w:t>
      </w:r>
      <w:r w:rsidRPr="001431D1">
        <w:rPr>
          <w:b/>
          <w:color w:val="000000"/>
          <w:sz w:val="28"/>
          <w:szCs w:val="28"/>
        </w:rPr>
        <w:t>...</w:t>
      </w:r>
      <w:r w:rsidRPr="001431D1">
        <w:rPr>
          <w:color w:val="000000"/>
          <w:sz w:val="28"/>
          <w:szCs w:val="28"/>
        </w:rPr>
        <w:t>) games are known as the Olympic Games.</w:t>
      </w:r>
    </w:p>
    <w:p w:rsidR="000950D2" w:rsidRPr="001431D1" w:rsidRDefault="000950D2" w:rsidP="00B14735">
      <w:pPr>
        <w:shd w:val="clear" w:color="auto" w:fill="FFFFFF"/>
        <w:jc w:val="both"/>
        <w:rPr>
          <w:color w:val="000000"/>
          <w:sz w:val="28"/>
          <w:szCs w:val="28"/>
        </w:rPr>
      </w:pPr>
      <w:r w:rsidRPr="001431D1">
        <w:rPr>
          <w:color w:val="000000"/>
          <w:sz w:val="28"/>
          <w:szCs w:val="28"/>
        </w:rPr>
        <w:t>2. The (</w:t>
      </w:r>
      <w:r w:rsidRPr="001431D1">
        <w:rPr>
          <w:b/>
          <w:color w:val="000000"/>
          <w:sz w:val="28"/>
          <w:szCs w:val="28"/>
        </w:rPr>
        <w:t>...</w:t>
      </w:r>
      <w:r w:rsidRPr="001431D1">
        <w:rPr>
          <w:color w:val="000000"/>
          <w:sz w:val="28"/>
          <w:szCs w:val="28"/>
        </w:rPr>
        <w:t xml:space="preserve">) means friendship, fraternity and cooperation among the people of the </w:t>
      </w:r>
    </w:p>
    <w:p w:rsidR="000950D2" w:rsidRPr="001431D1" w:rsidRDefault="000950D2" w:rsidP="00B14735">
      <w:pPr>
        <w:shd w:val="clear" w:color="auto" w:fill="FFFFFF"/>
        <w:jc w:val="both"/>
        <w:rPr>
          <w:color w:val="000000"/>
          <w:sz w:val="28"/>
          <w:szCs w:val="28"/>
        </w:rPr>
      </w:pPr>
      <w:r w:rsidRPr="001431D1">
        <w:rPr>
          <w:color w:val="000000"/>
          <w:sz w:val="28"/>
          <w:szCs w:val="28"/>
        </w:rPr>
        <w:t>3. The Olympic emblem is five interlinked rings: (</w:t>
      </w:r>
      <w:r w:rsidRPr="001431D1">
        <w:rPr>
          <w:b/>
          <w:color w:val="000000"/>
          <w:sz w:val="28"/>
          <w:szCs w:val="28"/>
        </w:rPr>
        <w:t>...</w:t>
      </w:r>
      <w:r w:rsidRPr="001431D1">
        <w:rPr>
          <w:color w:val="000000"/>
          <w:sz w:val="28"/>
          <w:szCs w:val="28"/>
        </w:rPr>
        <w:t xml:space="preserve"> </w:t>
      </w:r>
      <w:r w:rsidRPr="001431D1">
        <w:rPr>
          <w:b/>
          <w:color w:val="000000"/>
          <w:sz w:val="28"/>
          <w:szCs w:val="28"/>
        </w:rPr>
        <w:t>, ... ,</w:t>
      </w:r>
      <w:r w:rsidRPr="001431D1">
        <w:rPr>
          <w:color w:val="000000"/>
          <w:sz w:val="28"/>
          <w:szCs w:val="28"/>
        </w:rPr>
        <w:t xml:space="preserve"> </w:t>
      </w:r>
      <w:r w:rsidRPr="001431D1">
        <w:rPr>
          <w:b/>
          <w:color w:val="000000"/>
          <w:sz w:val="28"/>
          <w:szCs w:val="28"/>
        </w:rPr>
        <w:t>...</w:t>
      </w:r>
      <w:r w:rsidRPr="001431D1">
        <w:rPr>
          <w:color w:val="000000"/>
          <w:sz w:val="28"/>
          <w:szCs w:val="28"/>
        </w:rPr>
        <w:t>)green and red.</w:t>
      </w:r>
    </w:p>
    <w:p w:rsidR="000950D2" w:rsidRPr="001431D1" w:rsidRDefault="000950D2" w:rsidP="00B14735">
      <w:pPr>
        <w:shd w:val="clear" w:color="auto" w:fill="FFFFFF"/>
        <w:jc w:val="both"/>
        <w:rPr>
          <w:color w:val="000000"/>
          <w:sz w:val="28"/>
          <w:szCs w:val="28"/>
        </w:rPr>
      </w:pPr>
      <w:r w:rsidRPr="001431D1">
        <w:rPr>
          <w:color w:val="000000"/>
          <w:sz w:val="28"/>
          <w:szCs w:val="28"/>
        </w:rPr>
        <w:t>4. The Olympic Movement proves that real peace can be (</w:t>
      </w:r>
      <w:r w:rsidRPr="001431D1">
        <w:rPr>
          <w:b/>
          <w:color w:val="000000"/>
          <w:sz w:val="28"/>
          <w:szCs w:val="28"/>
        </w:rPr>
        <w:t>...</w:t>
      </w:r>
      <w:r w:rsidRPr="001431D1">
        <w:rPr>
          <w:color w:val="000000"/>
          <w:sz w:val="28"/>
          <w:szCs w:val="28"/>
        </w:rPr>
        <w:t>) through sport.</w:t>
      </w:r>
    </w:p>
    <w:p w:rsidR="000950D2" w:rsidRDefault="000950D2" w:rsidP="00B14735">
      <w:pPr>
        <w:shd w:val="clear" w:color="auto" w:fill="FFFFFF"/>
        <w:jc w:val="both"/>
        <w:rPr>
          <w:color w:val="000000"/>
          <w:sz w:val="28"/>
          <w:szCs w:val="28"/>
        </w:rPr>
      </w:pPr>
      <w:r w:rsidRPr="001431D1">
        <w:rPr>
          <w:color w:val="000000"/>
          <w:sz w:val="28"/>
          <w:szCs w:val="28"/>
        </w:rPr>
        <w:t>5. Any (</w:t>
      </w:r>
      <w:r w:rsidRPr="001431D1">
        <w:rPr>
          <w:b/>
          <w:color w:val="000000"/>
          <w:sz w:val="28"/>
          <w:szCs w:val="28"/>
        </w:rPr>
        <w:t>...</w:t>
      </w:r>
      <w:r w:rsidRPr="001431D1">
        <w:rPr>
          <w:color w:val="000000"/>
          <w:sz w:val="28"/>
          <w:szCs w:val="28"/>
        </w:rPr>
        <w:t>) flag contains at least one of these colors.</w:t>
      </w:r>
    </w:p>
    <w:p w:rsidR="000950D2" w:rsidRPr="001431D1" w:rsidRDefault="000950D2" w:rsidP="00B14735">
      <w:pPr>
        <w:shd w:val="clear" w:color="auto" w:fill="FFFFFF"/>
        <w:jc w:val="both"/>
        <w:rPr>
          <w:color w:val="000000"/>
          <w:sz w:val="28"/>
          <w:szCs w:val="28"/>
        </w:rPr>
      </w:pPr>
    </w:p>
    <w:p w:rsidR="000950D2" w:rsidRPr="001431D1" w:rsidRDefault="000950D2" w:rsidP="00B14735">
      <w:pPr>
        <w:shd w:val="clear" w:color="auto" w:fill="FFFFFF"/>
        <w:rPr>
          <w:b/>
          <w:i/>
          <w:color w:val="000000"/>
          <w:sz w:val="28"/>
          <w:szCs w:val="28"/>
          <w:u w:val="single"/>
        </w:rPr>
      </w:pPr>
      <w:r w:rsidRPr="001431D1">
        <w:rPr>
          <w:b/>
          <w:i/>
          <w:color w:val="000000"/>
          <w:sz w:val="28"/>
          <w:szCs w:val="28"/>
          <w:u w:val="single"/>
        </w:rPr>
        <w:t>5. ANSWER THE QUESTIONS6</w:t>
      </w:r>
    </w:p>
    <w:p w:rsidR="000950D2" w:rsidRPr="001431D1" w:rsidRDefault="000950D2" w:rsidP="00B14735">
      <w:pPr>
        <w:shd w:val="clear" w:color="auto" w:fill="FFFFFF"/>
        <w:jc w:val="both"/>
        <w:rPr>
          <w:color w:val="000000"/>
          <w:sz w:val="28"/>
          <w:szCs w:val="28"/>
        </w:rPr>
      </w:pPr>
      <w:r w:rsidRPr="001431D1">
        <w:rPr>
          <w:color w:val="000000"/>
          <w:sz w:val="28"/>
          <w:szCs w:val="28"/>
        </w:rPr>
        <w:t xml:space="preserve">1. What are the world's greatest sports games? </w:t>
      </w:r>
    </w:p>
    <w:p w:rsidR="000950D2" w:rsidRPr="001431D1" w:rsidRDefault="000950D2" w:rsidP="00B14735">
      <w:pPr>
        <w:shd w:val="clear" w:color="auto" w:fill="FFFFFF"/>
        <w:jc w:val="both"/>
        <w:rPr>
          <w:sz w:val="28"/>
          <w:szCs w:val="28"/>
        </w:rPr>
      </w:pPr>
      <w:r w:rsidRPr="001431D1">
        <w:rPr>
          <w:color w:val="000000"/>
          <w:sz w:val="28"/>
          <w:szCs w:val="28"/>
        </w:rPr>
        <w:t>2. What is the Olympic idea?</w:t>
      </w:r>
    </w:p>
    <w:p w:rsidR="000950D2" w:rsidRPr="001431D1" w:rsidRDefault="000950D2" w:rsidP="00B14735">
      <w:pPr>
        <w:shd w:val="clear" w:color="auto" w:fill="FFFFFF"/>
        <w:jc w:val="both"/>
        <w:rPr>
          <w:sz w:val="28"/>
          <w:szCs w:val="28"/>
        </w:rPr>
      </w:pPr>
      <w:r w:rsidRPr="001431D1">
        <w:rPr>
          <w:color w:val="000000"/>
          <w:sz w:val="28"/>
          <w:szCs w:val="28"/>
        </w:rPr>
        <w:t>3. What is the Olympic emblem?</w:t>
      </w:r>
    </w:p>
    <w:p w:rsidR="000950D2" w:rsidRPr="001431D1" w:rsidRDefault="000950D2" w:rsidP="00B14735">
      <w:pPr>
        <w:shd w:val="clear" w:color="auto" w:fill="FFFFFF"/>
        <w:jc w:val="both"/>
        <w:rPr>
          <w:sz w:val="28"/>
          <w:szCs w:val="28"/>
        </w:rPr>
      </w:pPr>
      <w:r w:rsidRPr="001431D1">
        <w:rPr>
          <w:color w:val="000000"/>
          <w:sz w:val="28"/>
          <w:szCs w:val="28"/>
        </w:rPr>
        <w:t>4. Why have these colors been chosen?</w:t>
      </w:r>
    </w:p>
    <w:p w:rsidR="000950D2" w:rsidRPr="001431D1" w:rsidRDefault="000950D2" w:rsidP="00B14735">
      <w:pPr>
        <w:shd w:val="clear" w:color="auto" w:fill="FFFFFF"/>
        <w:jc w:val="both"/>
        <w:rPr>
          <w:sz w:val="28"/>
          <w:szCs w:val="28"/>
        </w:rPr>
      </w:pPr>
      <w:r w:rsidRPr="001431D1">
        <w:rPr>
          <w:color w:val="000000"/>
          <w:sz w:val="28"/>
          <w:szCs w:val="28"/>
        </w:rPr>
        <w:t>5. When and where did the original Olympic Games begin?</w:t>
      </w:r>
    </w:p>
    <w:p w:rsidR="000950D2" w:rsidRPr="001431D1" w:rsidRDefault="000950D2" w:rsidP="00B14735">
      <w:pPr>
        <w:shd w:val="clear" w:color="auto" w:fill="FFFFFF"/>
        <w:jc w:val="both"/>
        <w:rPr>
          <w:sz w:val="28"/>
          <w:szCs w:val="28"/>
        </w:rPr>
      </w:pPr>
      <w:r w:rsidRPr="001431D1">
        <w:rPr>
          <w:color w:val="000000"/>
          <w:sz w:val="28"/>
          <w:szCs w:val="28"/>
        </w:rPr>
        <w:t>6. Did women participate in the games?</w:t>
      </w:r>
    </w:p>
    <w:p w:rsidR="000950D2" w:rsidRPr="001431D1" w:rsidRDefault="000950D2" w:rsidP="00B14735">
      <w:pPr>
        <w:shd w:val="clear" w:color="auto" w:fill="FFFFFF"/>
        <w:jc w:val="both"/>
        <w:rPr>
          <w:sz w:val="28"/>
          <w:szCs w:val="28"/>
        </w:rPr>
      </w:pPr>
      <w:r w:rsidRPr="001431D1">
        <w:rPr>
          <w:color w:val="000000"/>
          <w:sz w:val="28"/>
          <w:szCs w:val="28"/>
        </w:rPr>
        <w:t>7. When were the first modern Olympic Games held? Where?</w:t>
      </w:r>
    </w:p>
    <w:p w:rsidR="000950D2" w:rsidRPr="001431D1" w:rsidRDefault="000950D2" w:rsidP="00B14735">
      <w:pPr>
        <w:shd w:val="clear" w:color="auto" w:fill="FFFFFF"/>
        <w:jc w:val="both"/>
        <w:rPr>
          <w:sz w:val="28"/>
          <w:szCs w:val="28"/>
        </w:rPr>
      </w:pPr>
      <w:r w:rsidRPr="001431D1">
        <w:rPr>
          <w:color w:val="000000"/>
          <w:sz w:val="28"/>
          <w:szCs w:val="28"/>
        </w:rPr>
        <w:t>8. Are the Olympics held in the same place?</w:t>
      </w:r>
    </w:p>
    <w:p w:rsidR="000950D2" w:rsidRDefault="000950D2" w:rsidP="00B14735">
      <w:pPr>
        <w:shd w:val="clear" w:color="auto" w:fill="FFFFFF"/>
        <w:jc w:val="both"/>
        <w:rPr>
          <w:color w:val="000000"/>
          <w:sz w:val="28"/>
          <w:szCs w:val="28"/>
        </w:rPr>
      </w:pPr>
      <w:r w:rsidRPr="001431D1">
        <w:rPr>
          <w:color w:val="000000"/>
          <w:sz w:val="28"/>
          <w:szCs w:val="28"/>
        </w:rPr>
        <w:t>9. When did the Winter Olympic Games start being held? Where?</w:t>
      </w:r>
    </w:p>
    <w:p w:rsidR="000950D2" w:rsidRPr="001431D1" w:rsidRDefault="000950D2" w:rsidP="00B14735">
      <w:pPr>
        <w:shd w:val="clear" w:color="auto" w:fill="FFFFFF"/>
        <w:jc w:val="both"/>
        <w:rPr>
          <w:color w:val="000000"/>
          <w:sz w:val="28"/>
          <w:szCs w:val="28"/>
        </w:rPr>
      </w:pPr>
    </w:p>
    <w:p w:rsidR="000950D2" w:rsidRPr="001431D1" w:rsidRDefault="000950D2" w:rsidP="00B14735">
      <w:pPr>
        <w:shd w:val="clear" w:color="auto" w:fill="FFFFFF"/>
        <w:rPr>
          <w:i/>
          <w:sz w:val="28"/>
          <w:szCs w:val="28"/>
        </w:rPr>
      </w:pPr>
      <w:r w:rsidRPr="001431D1">
        <w:rPr>
          <w:b/>
          <w:bCs/>
          <w:i/>
          <w:color w:val="000000"/>
          <w:sz w:val="28"/>
          <w:szCs w:val="28"/>
        </w:rPr>
        <w:t>VOCABULARY:</w:t>
      </w:r>
    </w:p>
    <w:p w:rsidR="000950D2" w:rsidRPr="001431D1" w:rsidRDefault="000950D2" w:rsidP="00B14735">
      <w:pPr>
        <w:shd w:val="clear" w:color="auto" w:fill="FFFFFF"/>
        <w:rPr>
          <w:sz w:val="28"/>
          <w:szCs w:val="28"/>
          <w:lang w:val="uk-UA"/>
        </w:rPr>
      </w:pPr>
      <w:r>
        <w:rPr>
          <w:color w:val="000000"/>
          <w:sz w:val="28"/>
          <w:szCs w:val="28"/>
        </w:rPr>
        <w:t xml:space="preserve">peace </w:t>
      </w:r>
      <w:r>
        <w:rPr>
          <w:color w:val="000000"/>
          <w:sz w:val="28"/>
          <w:szCs w:val="28"/>
          <w:lang w:val="uk-UA"/>
        </w:rPr>
        <w:t>–</w:t>
      </w:r>
      <w:r w:rsidRPr="001431D1">
        <w:rPr>
          <w:color w:val="000000"/>
          <w:sz w:val="28"/>
          <w:szCs w:val="28"/>
        </w:rPr>
        <w:t xml:space="preserve"> </w:t>
      </w:r>
      <w:r w:rsidRPr="001431D1">
        <w:rPr>
          <w:color w:val="000000"/>
          <w:sz w:val="28"/>
          <w:szCs w:val="28"/>
          <w:lang w:val="uk-UA"/>
        </w:rPr>
        <w:t>мир</w:t>
      </w:r>
    </w:p>
    <w:p w:rsidR="000950D2" w:rsidRPr="001431D1" w:rsidRDefault="000950D2" w:rsidP="00B14735">
      <w:pPr>
        <w:shd w:val="clear" w:color="auto" w:fill="FFFFFF"/>
        <w:rPr>
          <w:sz w:val="28"/>
          <w:szCs w:val="28"/>
        </w:rPr>
      </w:pPr>
      <w:r>
        <w:rPr>
          <w:color w:val="000000"/>
          <w:sz w:val="28"/>
          <w:szCs w:val="28"/>
        </w:rPr>
        <w:t xml:space="preserve">fraternity </w:t>
      </w:r>
      <w:r>
        <w:rPr>
          <w:color w:val="000000"/>
          <w:sz w:val="28"/>
          <w:szCs w:val="28"/>
          <w:lang w:val="uk-UA"/>
        </w:rPr>
        <w:t>–</w:t>
      </w:r>
      <w:r w:rsidRPr="001431D1">
        <w:rPr>
          <w:color w:val="000000"/>
          <w:sz w:val="28"/>
          <w:szCs w:val="28"/>
        </w:rPr>
        <w:t xml:space="preserve"> братство</w:t>
      </w:r>
    </w:p>
    <w:p w:rsidR="000950D2" w:rsidRPr="001431D1" w:rsidRDefault="000950D2" w:rsidP="00B14735">
      <w:pPr>
        <w:shd w:val="clear" w:color="auto" w:fill="FFFFFF"/>
        <w:rPr>
          <w:color w:val="000000"/>
          <w:sz w:val="28"/>
          <w:szCs w:val="28"/>
        </w:rPr>
      </w:pPr>
      <w:r>
        <w:rPr>
          <w:color w:val="000000"/>
          <w:sz w:val="28"/>
          <w:szCs w:val="28"/>
        </w:rPr>
        <w:t xml:space="preserve">to contain </w:t>
      </w:r>
      <w:r>
        <w:rPr>
          <w:color w:val="000000"/>
          <w:sz w:val="28"/>
          <w:szCs w:val="28"/>
          <w:lang w:val="uk-UA"/>
        </w:rPr>
        <w:t>–</w:t>
      </w:r>
      <w:r w:rsidRPr="001431D1">
        <w:rPr>
          <w:color w:val="000000"/>
          <w:sz w:val="28"/>
          <w:szCs w:val="28"/>
        </w:rPr>
        <w:t xml:space="preserve"> містити </w:t>
      </w:r>
    </w:p>
    <w:p w:rsidR="000950D2" w:rsidRPr="001431D1" w:rsidRDefault="000950D2" w:rsidP="00B14735">
      <w:pPr>
        <w:shd w:val="clear" w:color="auto" w:fill="FFFFFF"/>
        <w:rPr>
          <w:sz w:val="28"/>
          <w:szCs w:val="28"/>
        </w:rPr>
      </w:pPr>
      <w:r>
        <w:rPr>
          <w:color w:val="000000"/>
          <w:sz w:val="28"/>
          <w:szCs w:val="28"/>
        </w:rPr>
        <w:t xml:space="preserve">ancient </w:t>
      </w:r>
      <w:r>
        <w:rPr>
          <w:color w:val="000000"/>
          <w:sz w:val="28"/>
          <w:szCs w:val="28"/>
          <w:lang w:val="uk-UA"/>
        </w:rPr>
        <w:t>–</w:t>
      </w:r>
      <w:r w:rsidRPr="001431D1">
        <w:rPr>
          <w:color w:val="000000"/>
          <w:sz w:val="28"/>
          <w:szCs w:val="28"/>
        </w:rPr>
        <w:t xml:space="preserve"> стародавній</w:t>
      </w:r>
    </w:p>
    <w:p w:rsidR="000950D2" w:rsidRPr="001431D1" w:rsidRDefault="000950D2" w:rsidP="00B14735">
      <w:pPr>
        <w:shd w:val="clear" w:color="auto" w:fill="FFFFFF"/>
        <w:rPr>
          <w:color w:val="000000"/>
          <w:sz w:val="28"/>
          <w:szCs w:val="28"/>
        </w:rPr>
      </w:pPr>
      <w:r>
        <w:rPr>
          <w:color w:val="000000"/>
          <w:sz w:val="28"/>
          <w:szCs w:val="28"/>
        </w:rPr>
        <w:t xml:space="preserve">B.C. (before Christ) </w:t>
      </w:r>
      <w:r>
        <w:rPr>
          <w:color w:val="000000"/>
          <w:sz w:val="28"/>
          <w:szCs w:val="28"/>
          <w:lang w:val="uk-UA"/>
        </w:rPr>
        <w:t>–</w:t>
      </w:r>
      <w:r w:rsidRPr="001431D1">
        <w:rPr>
          <w:color w:val="000000"/>
          <w:sz w:val="28"/>
          <w:szCs w:val="28"/>
        </w:rPr>
        <w:t xml:space="preserve"> до нашої ери</w:t>
      </w:r>
    </w:p>
    <w:p w:rsidR="000950D2" w:rsidRPr="001431D1" w:rsidRDefault="000950D2" w:rsidP="00B14735">
      <w:pPr>
        <w:shd w:val="clear" w:color="auto" w:fill="FFFFFF"/>
        <w:rPr>
          <w:sz w:val="28"/>
          <w:szCs w:val="28"/>
        </w:rPr>
      </w:pPr>
      <w:r>
        <w:rPr>
          <w:color w:val="000000"/>
          <w:sz w:val="28"/>
          <w:szCs w:val="28"/>
        </w:rPr>
        <w:t xml:space="preserve">Zeus </w:t>
      </w:r>
      <w:r>
        <w:rPr>
          <w:color w:val="000000"/>
          <w:sz w:val="28"/>
          <w:szCs w:val="28"/>
          <w:lang w:val="uk-UA"/>
        </w:rPr>
        <w:t>–</w:t>
      </w:r>
      <w:r w:rsidRPr="001431D1">
        <w:rPr>
          <w:color w:val="000000"/>
          <w:sz w:val="28"/>
          <w:szCs w:val="28"/>
        </w:rPr>
        <w:t xml:space="preserve"> Зевс</w:t>
      </w:r>
    </w:p>
    <w:p w:rsidR="000950D2" w:rsidRPr="001431D1" w:rsidRDefault="000950D2" w:rsidP="00B14735">
      <w:pPr>
        <w:shd w:val="clear" w:color="auto" w:fill="FFFFFF"/>
        <w:rPr>
          <w:sz w:val="28"/>
          <w:szCs w:val="28"/>
        </w:rPr>
      </w:pPr>
      <w:r>
        <w:rPr>
          <w:color w:val="000000"/>
          <w:sz w:val="28"/>
          <w:szCs w:val="28"/>
        </w:rPr>
        <w:t xml:space="preserve">to participate </w:t>
      </w:r>
      <w:r>
        <w:rPr>
          <w:color w:val="000000"/>
          <w:sz w:val="28"/>
          <w:szCs w:val="28"/>
          <w:lang w:val="uk-UA"/>
        </w:rPr>
        <w:t>–</w:t>
      </w:r>
      <w:r w:rsidRPr="001431D1">
        <w:rPr>
          <w:color w:val="000000"/>
          <w:sz w:val="28"/>
          <w:szCs w:val="28"/>
        </w:rPr>
        <w:t xml:space="preserve"> брати участь</w:t>
      </w:r>
    </w:p>
    <w:p w:rsidR="000950D2" w:rsidRPr="001431D1" w:rsidRDefault="000950D2" w:rsidP="00B14735">
      <w:pPr>
        <w:shd w:val="clear" w:color="auto" w:fill="FFFFFF"/>
        <w:rPr>
          <w:sz w:val="28"/>
          <w:szCs w:val="28"/>
          <w:lang w:val="uk-UA"/>
        </w:rPr>
      </w:pPr>
      <w:r>
        <w:rPr>
          <w:color w:val="000000"/>
          <w:sz w:val="28"/>
          <w:szCs w:val="28"/>
        </w:rPr>
        <w:t xml:space="preserve">to resume </w:t>
      </w:r>
      <w:r>
        <w:rPr>
          <w:color w:val="000000"/>
          <w:sz w:val="28"/>
          <w:szCs w:val="28"/>
          <w:lang w:val="uk-UA"/>
        </w:rPr>
        <w:t>–</w:t>
      </w:r>
      <w:r w:rsidRPr="001431D1">
        <w:rPr>
          <w:color w:val="000000"/>
          <w:sz w:val="28"/>
          <w:szCs w:val="28"/>
        </w:rPr>
        <w:t xml:space="preserve">  відн</w:t>
      </w:r>
      <w:r w:rsidRPr="001431D1">
        <w:rPr>
          <w:color w:val="000000"/>
          <w:sz w:val="28"/>
          <w:szCs w:val="28"/>
          <w:lang w:val="uk-UA"/>
        </w:rPr>
        <w:t>овляти, продовжувати</w:t>
      </w:r>
    </w:p>
    <w:p w:rsidR="000950D2" w:rsidRPr="001431D1" w:rsidRDefault="000950D2" w:rsidP="00B14735">
      <w:pPr>
        <w:shd w:val="clear" w:color="auto" w:fill="FFFFFF"/>
        <w:rPr>
          <w:bCs/>
          <w:color w:val="000000"/>
          <w:sz w:val="28"/>
          <w:szCs w:val="28"/>
        </w:rPr>
      </w:pPr>
      <w:r w:rsidRPr="001431D1">
        <w:rPr>
          <w:bCs/>
          <w:color w:val="000000"/>
          <w:sz w:val="28"/>
          <w:szCs w:val="28"/>
        </w:rPr>
        <w:t xml:space="preserve">Olympic Movement – Oлімпійський рух   </w:t>
      </w:r>
    </w:p>
    <w:p w:rsidR="000950D2" w:rsidRPr="001431D1" w:rsidRDefault="000950D2" w:rsidP="00B14735">
      <w:pPr>
        <w:shd w:val="clear" w:color="auto" w:fill="FFFFFF"/>
        <w:rPr>
          <w:bCs/>
          <w:color w:val="000000"/>
          <w:sz w:val="28"/>
          <w:szCs w:val="28"/>
        </w:rPr>
      </w:pPr>
      <w:r>
        <w:rPr>
          <w:bCs/>
          <w:color w:val="000000"/>
          <w:sz w:val="28"/>
          <w:szCs w:val="28"/>
        </w:rPr>
        <w:t xml:space="preserve">rings </w:t>
      </w:r>
      <w:r>
        <w:rPr>
          <w:bCs/>
          <w:color w:val="000000"/>
          <w:sz w:val="28"/>
          <w:szCs w:val="28"/>
          <w:lang w:val="uk-UA"/>
        </w:rPr>
        <w:t>–</w:t>
      </w:r>
      <w:r w:rsidRPr="001431D1">
        <w:rPr>
          <w:bCs/>
          <w:color w:val="000000"/>
          <w:sz w:val="28"/>
          <w:szCs w:val="28"/>
        </w:rPr>
        <w:t xml:space="preserve"> кільця </w:t>
      </w:r>
    </w:p>
    <w:p w:rsidR="000950D2" w:rsidRPr="001431D1" w:rsidRDefault="000950D2" w:rsidP="00B14735">
      <w:pPr>
        <w:shd w:val="clear" w:color="auto" w:fill="FFFFFF"/>
        <w:rPr>
          <w:bCs/>
          <w:color w:val="000000"/>
          <w:sz w:val="28"/>
          <w:szCs w:val="28"/>
        </w:rPr>
      </w:pPr>
      <w:r w:rsidRPr="001431D1">
        <w:rPr>
          <w:color w:val="000000"/>
          <w:sz w:val="28"/>
          <w:szCs w:val="28"/>
        </w:rPr>
        <w:t>Second World Wa</w:t>
      </w:r>
      <w:r>
        <w:rPr>
          <w:color w:val="000000"/>
          <w:sz w:val="28"/>
          <w:szCs w:val="28"/>
        </w:rPr>
        <w:t xml:space="preserve">r </w:t>
      </w:r>
      <w:r>
        <w:rPr>
          <w:color w:val="000000"/>
          <w:sz w:val="28"/>
          <w:szCs w:val="28"/>
          <w:lang w:val="uk-UA"/>
        </w:rPr>
        <w:t>–</w:t>
      </w:r>
      <w:r w:rsidRPr="001431D1">
        <w:rPr>
          <w:color w:val="000000"/>
          <w:sz w:val="28"/>
          <w:szCs w:val="28"/>
        </w:rPr>
        <w:t xml:space="preserve"> </w:t>
      </w:r>
      <w:r w:rsidRPr="001431D1">
        <w:rPr>
          <w:color w:val="000000"/>
          <w:sz w:val="28"/>
          <w:szCs w:val="28"/>
          <w:lang w:val="uk-UA"/>
        </w:rPr>
        <w:t>друг</w:t>
      </w:r>
      <w:r w:rsidRPr="001431D1">
        <w:rPr>
          <w:color w:val="000000"/>
          <w:sz w:val="28"/>
          <w:szCs w:val="28"/>
        </w:rPr>
        <w:t xml:space="preserve">а </w:t>
      </w:r>
      <w:r w:rsidRPr="001431D1">
        <w:rPr>
          <w:color w:val="000000"/>
          <w:sz w:val="28"/>
          <w:szCs w:val="28"/>
          <w:lang w:val="uk-UA"/>
        </w:rPr>
        <w:t>с</w:t>
      </w:r>
      <w:r w:rsidRPr="001431D1">
        <w:rPr>
          <w:color w:val="000000"/>
          <w:sz w:val="28"/>
          <w:szCs w:val="28"/>
        </w:rPr>
        <w:t>вітова війна</w:t>
      </w:r>
    </w:p>
    <w:p w:rsidR="000950D2" w:rsidRPr="001431D1" w:rsidRDefault="000950D2" w:rsidP="00B14735">
      <w:pPr>
        <w:shd w:val="clear" w:color="auto" w:fill="FFFFFF"/>
        <w:rPr>
          <w:bCs/>
          <w:color w:val="000000"/>
          <w:sz w:val="28"/>
          <w:szCs w:val="28"/>
        </w:rPr>
      </w:pPr>
      <w:r w:rsidRPr="001431D1">
        <w:rPr>
          <w:color w:val="000000"/>
          <w:sz w:val="28"/>
          <w:szCs w:val="28"/>
        </w:rPr>
        <w:t>athletic festival – фестиваль атлетів</w:t>
      </w:r>
    </w:p>
    <w:p w:rsidR="000950D2" w:rsidRPr="001431D1" w:rsidRDefault="000950D2" w:rsidP="00B14735">
      <w:pPr>
        <w:shd w:val="clear" w:color="auto" w:fill="FFFFFF"/>
        <w:rPr>
          <w:color w:val="000000"/>
          <w:sz w:val="28"/>
          <w:szCs w:val="28"/>
        </w:rPr>
      </w:pPr>
      <w:r w:rsidRPr="001431D1">
        <w:rPr>
          <w:color w:val="000000"/>
          <w:sz w:val="28"/>
          <w:szCs w:val="28"/>
        </w:rPr>
        <w:t xml:space="preserve">wrestling – боротьба </w:t>
      </w:r>
    </w:p>
    <w:p w:rsidR="000950D2" w:rsidRPr="001431D1" w:rsidRDefault="000950D2" w:rsidP="00B14735">
      <w:pPr>
        <w:shd w:val="clear" w:color="auto" w:fill="FFFFFF"/>
        <w:rPr>
          <w:color w:val="000000"/>
          <w:sz w:val="28"/>
          <w:szCs w:val="28"/>
        </w:rPr>
      </w:pPr>
      <w:r>
        <w:rPr>
          <w:color w:val="000000"/>
          <w:sz w:val="28"/>
          <w:szCs w:val="28"/>
        </w:rPr>
        <w:t>to  include – включати</w:t>
      </w:r>
      <w:r w:rsidRPr="001431D1">
        <w:rPr>
          <w:color w:val="000000"/>
          <w:sz w:val="28"/>
          <w:szCs w:val="28"/>
        </w:rPr>
        <w:t>,</w:t>
      </w:r>
      <w:r>
        <w:rPr>
          <w:color w:val="000000"/>
          <w:sz w:val="28"/>
          <w:szCs w:val="28"/>
          <w:lang w:val="uk-UA"/>
        </w:rPr>
        <w:t xml:space="preserve"> </w:t>
      </w:r>
      <w:r w:rsidRPr="001431D1">
        <w:rPr>
          <w:color w:val="000000"/>
          <w:sz w:val="28"/>
          <w:szCs w:val="28"/>
        </w:rPr>
        <w:t>містити</w:t>
      </w:r>
    </w:p>
    <w:p w:rsidR="000950D2" w:rsidRPr="001431D1" w:rsidRDefault="000950D2" w:rsidP="00B14735">
      <w:pPr>
        <w:shd w:val="clear" w:color="auto" w:fill="FFFFFF"/>
        <w:rPr>
          <w:bCs/>
          <w:color w:val="000000"/>
          <w:sz w:val="28"/>
          <w:szCs w:val="28"/>
        </w:rPr>
      </w:pPr>
      <w:r w:rsidRPr="001431D1">
        <w:rPr>
          <w:bCs/>
          <w:color w:val="000000"/>
          <w:sz w:val="28"/>
          <w:szCs w:val="28"/>
        </w:rPr>
        <w:t>forbidden – заборонений</w:t>
      </w:r>
    </w:p>
    <w:p w:rsidR="000950D2" w:rsidRPr="001431D1" w:rsidRDefault="000950D2" w:rsidP="00B14735">
      <w:pPr>
        <w:shd w:val="clear" w:color="auto" w:fill="FFFFFF"/>
        <w:rPr>
          <w:bCs/>
          <w:color w:val="000000"/>
          <w:sz w:val="28"/>
          <w:szCs w:val="28"/>
          <w:lang w:val="uk-UA"/>
        </w:rPr>
      </w:pPr>
      <w:r>
        <w:rPr>
          <w:bCs/>
          <w:color w:val="000000"/>
          <w:sz w:val="28"/>
          <w:szCs w:val="28"/>
        </w:rPr>
        <w:t xml:space="preserve">to achieve </w:t>
      </w:r>
      <w:r>
        <w:rPr>
          <w:bCs/>
          <w:color w:val="000000"/>
          <w:sz w:val="28"/>
          <w:szCs w:val="28"/>
          <w:lang w:val="uk-UA"/>
        </w:rPr>
        <w:t>–</w:t>
      </w:r>
      <w:r w:rsidRPr="001431D1">
        <w:rPr>
          <w:bCs/>
          <w:color w:val="000000"/>
          <w:sz w:val="28"/>
          <w:szCs w:val="28"/>
        </w:rPr>
        <w:t xml:space="preserve"> досягати</w:t>
      </w:r>
      <w:r w:rsidRPr="001431D1">
        <w:rPr>
          <w:bCs/>
          <w:color w:val="000000"/>
          <w:sz w:val="28"/>
          <w:szCs w:val="28"/>
          <w:lang w:val="uk-UA"/>
        </w:rPr>
        <w:t>, домагатися</w:t>
      </w:r>
    </w:p>
    <w:p w:rsidR="000950D2" w:rsidRPr="001431D1" w:rsidRDefault="000950D2" w:rsidP="00B14735">
      <w:pPr>
        <w:shd w:val="clear" w:color="auto" w:fill="FFFFFF"/>
        <w:rPr>
          <w:bCs/>
          <w:color w:val="000000"/>
          <w:sz w:val="28"/>
          <w:szCs w:val="28"/>
          <w:lang w:val="uk-UA"/>
        </w:rPr>
      </w:pPr>
      <w:r w:rsidRPr="001431D1">
        <w:rPr>
          <w:bCs/>
          <w:color w:val="000000"/>
          <w:sz w:val="28"/>
          <w:szCs w:val="28"/>
          <w:lang w:val="uk-UA"/>
        </w:rPr>
        <w:t>foot racing – змагання з ходьби</w:t>
      </w:r>
    </w:p>
    <w:p w:rsidR="000950D2" w:rsidRPr="001431D1" w:rsidRDefault="000950D2" w:rsidP="00B14735">
      <w:pPr>
        <w:shd w:val="clear" w:color="auto" w:fill="FFFFFF"/>
        <w:rPr>
          <w:bCs/>
          <w:color w:val="000000"/>
          <w:sz w:val="28"/>
          <w:szCs w:val="28"/>
          <w:lang w:val="uk-UA"/>
        </w:rPr>
      </w:pPr>
      <w:r w:rsidRPr="001431D1">
        <w:rPr>
          <w:bCs/>
          <w:color w:val="000000"/>
          <w:sz w:val="28"/>
          <w:szCs w:val="28"/>
        </w:rPr>
        <w:t>chariot</w:t>
      </w:r>
      <w:r w:rsidRPr="001431D1">
        <w:rPr>
          <w:bCs/>
          <w:color w:val="000000"/>
          <w:sz w:val="28"/>
          <w:szCs w:val="28"/>
          <w:lang w:val="uk-UA"/>
        </w:rPr>
        <w:t xml:space="preserve"> </w:t>
      </w:r>
      <w:r w:rsidRPr="001431D1">
        <w:rPr>
          <w:bCs/>
          <w:color w:val="000000"/>
          <w:sz w:val="28"/>
          <w:szCs w:val="28"/>
        </w:rPr>
        <w:t>racing</w:t>
      </w:r>
      <w:r w:rsidRPr="001431D1">
        <w:rPr>
          <w:bCs/>
          <w:color w:val="000000"/>
          <w:sz w:val="28"/>
          <w:szCs w:val="28"/>
          <w:lang w:val="uk-UA"/>
        </w:rPr>
        <w:t xml:space="preserve"> – змагання на колісницях</w:t>
      </w:r>
    </w:p>
    <w:p w:rsidR="000950D2" w:rsidRPr="001431D1" w:rsidRDefault="000950D2" w:rsidP="00B14735">
      <w:pPr>
        <w:shd w:val="clear" w:color="auto" w:fill="FFFFFF"/>
        <w:rPr>
          <w:bCs/>
          <w:color w:val="000000"/>
          <w:sz w:val="28"/>
          <w:szCs w:val="28"/>
          <w:lang w:val="uk-UA"/>
        </w:rPr>
      </w:pPr>
      <w:r w:rsidRPr="001431D1">
        <w:rPr>
          <w:bCs/>
          <w:color w:val="000000"/>
          <w:sz w:val="28"/>
          <w:szCs w:val="28"/>
        </w:rPr>
        <w:t>rowing</w:t>
      </w:r>
      <w:r w:rsidRPr="001431D1">
        <w:rPr>
          <w:bCs/>
          <w:color w:val="000000"/>
          <w:sz w:val="28"/>
          <w:szCs w:val="28"/>
          <w:lang w:val="uk-UA"/>
        </w:rPr>
        <w:t xml:space="preserve"> – веслування</w:t>
      </w:r>
    </w:p>
    <w:p w:rsidR="000950D2" w:rsidRPr="001431D1" w:rsidRDefault="000950D2" w:rsidP="00B14735">
      <w:pPr>
        <w:shd w:val="clear" w:color="auto" w:fill="FFFFFF"/>
        <w:rPr>
          <w:bCs/>
          <w:color w:val="000000"/>
          <w:sz w:val="28"/>
          <w:szCs w:val="28"/>
          <w:lang w:val="uk-UA"/>
        </w:rPr>
      </w:pPr>
      <w:r w:rsidRPr="001431D1">
        <w:rPr>
          <w:bCs/>
          <w:color w:val="000000"/>
          <w:sz w:val="28"/>
          <w:szCs w:val="28"/>
        </w:rPr>
        <w:t>to</w:t>
      </w:r>
      <w:r w:rsidRPr="001431D1">
        <w:rPr>
          <w:bCs/>
          <w:color w:val="000000"/>
          <w:sz w:val="28"/>
          <w:szCs w:val="28"/>
          <w:lang w:val="uk-UA"/>
        </w:rPr>
        <w:t xml:space="preserve"> </w:t>
      </w:r>
      <w:r w:rsidRPr="001431D1">
        <w:rPr>
          <w:bCs/>
          <w:color w:val="000000"/>
          <w:sz w:val="28"/>
          <w:szCs w:val="28"/>
        </w:rPr>
        <w:t>prove</w:t>
      </w:r>
      <w:r w:rsidRPr="001431D1">
        <w:rPr>
          <w:bCs/>
          <w:color w:val="000000"/>
          <w:sz w:val="28"/>
          <w:szCs w:val="28"/>
          <w:lang w:val="uk-UA"/>
        </w:rPr>
        <w:t xml:space="preserve"> – доводити, засвідчувати, підтверджувати</w:t>
      </w:r>
    </w:p>
    <w:p w:rsidR="000950D2" w:rsidRPr="001431D1" w:rsidRDefault="000950D2" w:rsidP="00B14735">
      <w:pPr>
        <w:shd w:val="clear" w:color="auto" w:fill="FFFFFF"/>
        <w:rPr>
          <w:bCs/>
          <w:color w:val="000000"/>
          <w:sz w:val="28"/>
          <w:szCs w:val="28"/>
          <w:lang w:val="uk-UA"/>
        </w:rPr>
      </w:pPr>
      <w:r w:rsidRPr="001431D1">
        <w:rPr>
          <w:bCs/>
          <w:color w:val="000000"/>
          <w:sz w:val="28"/>
          <w:szCs w:val="28"/>
        </w:rPr>
        <w:t>cooperation</w:t>
      </w:r>
      <w:r w:rsidRPr="001431D1">
        <w:rPr>
          <w:bCs/>
          <w:color w:val="000000"/>
          <w:sz w:val="28"/>
          <w:szCs w:val="28"/>
          <w:lang w:val="uk-UA"/>
        </w:rPr>
        <w:t xml:space="preserve"> – співробітництво, взаємодія</w:t>
      </w:r>
    </w:p>
    <w:p w:rsidR="000950D2" w:rsidRPr="001431D1" w:rsidRDefault="000950D2" w:rsidP="00B14735">
      <w:pPr>
        <w:shd w:val="clear" w:color="auto" w:fill="FFFFFF"/>
        <w:rPr>
          <w:bCs/>
          <w:color w:val="000000"/>
          <w:sz w:val="28"/>
          <w:szCs w:val="28"/>
          <w:lang w:val="uk-UA"/>
        </w:rPr>
      </w:pPr>
      <w:r w:rsidRPr="001431D1">
        <w:rPr>
          <w:bCs/>
          <w:color w:val="000000"/>
          <w:sz w:val="28"/>
          <w:szCs w:val="28"/>
        </w:rPr>
        <w:t>the</w:t>
      </w:r>
      <w:r w:rsidRPr="001431D1">
        <w:rPr>
          <w:bCs/>
          <w:color w:val="000000"/>
          <w:sz w:val="28"/>
          <w:szCs w:val="28"/>
          <w:lang w:val="uk-UA"/>
        </w:rPr>
        <w:t xml:space="preserve"> </w:t>
      </w:r>
      <w:r w:rsidRPr="001431D1">
        <w:rPr>
          <w:bCs/>
          <w:color w:val="000000"/>
          <w:sz w:val="28"/>
          <w:szCs w:val="28"/>
        </w:rPr>
        <w:t>Olympics</w:t>
      </w:r>
      <w:r w:rsidRPr="001431D1">
        <w:rPr>
          <w:bCs/>
          <w:color w:val="000000"/>
          <w:sz w:val="28"/>
          <w:szCs w:val="28"/>
          <w:lang w:val="uk-UA"/>
        </w:rPr>
        <w:t xml:space="preserve"> </w:t>
      </w:r>
      <w:r w:rsidRPr="001431D1">
        <w:rPr>
          <w:bCs/>
          <w:color w:val="000000"/>
          <w:sz w:val="28"/>
          <w:szCs w:val="28"/>
        </w:rPr>
        <w:t>are</w:t>
      </w:r>
      <w:r w:rsidRPr="001431D1">
        <w:rPr>
          <w:bCs/>
          <w:color w:val="000000"/>
          <w:sz w:val="28"/>
          <w:szCs w:val="28"/>
          <w:lang w:val="uk-UA"/>
        </w:rPr>
        <w:t xml:space="preserve"> </w:t>
      </w:r>
      <w:r w:rsidRPr="001431D1">
        <w:rPr>
          <w:bCs/>
          <w:color w:val="000000"/>
          <w:sz w:val="28"/>
          <w:szCs w:val="28"/>
        </w:rPr>
        <w:t>held</w:t>
      </w:r>
      <w:r w:rsidRPr="001431D1">
        <w:rPr>
          <w:bCs/>
          <w:color w:val="000000"/>
          <w:sz w:val="28"/>
          <w:szCs w:val="28"/>
          <w:lang w:val="uk-UA"/>
        </w:rPr>
        <w:t xml:space="preserve"> </w:t>
      </w:r>
      <w:r w:rsidRPr="001431D1">
        <w:rPr>
          <w:bCs/>
          <w:color w:val="000000"/>
          <w:sz w:val="28"/>
          <w:szCs w:val="28"/>
        </w:rPr>
        <w:t>every</w:t>
      </w:r>
      <w:r w:rsidRPr="001431D1">
        <w:rPr>
          <w:bCs/>
          <w:color w:val="000000"/>
          <w:sz w:val="28"/>
          <w:szCs w:val="28"/>
          <w:lang w:val="uk-UA"/>
        </w:rPr>
        <w:t xml:space="preserve"> </w:t>
      </w:r>
      <w:r w:rsidRPr="001431D1">
        <w:rPr>
          <w:bCs/>
          <w:color w:val="000000"/>
          <w:sz w:val="28"/>
          <w:szCs w:val="28"/>
        </w:rPr>
        <w:t>fourth</w:t>
      </w:r>
      <w:r w:rsidRPr="001431D1">
        <w:rPr>
          <w:bCs/>
          <w:color w:val="000000"/>
          <w:sz w:val="28"/>
          <w:szCs w:val="28"/>
          <w:lang w:val="uk-UA"/>
        </w:rPr>
        <w:t xml:space="preserve"> </w:t>
      </w:r>
      <w:r w:rsidRPr="001431D1">
        <w:rPr>
          <w:bCs/>
          <w:color w:val="000000"/>
          <w:sz w:val="28"/>
          <w:szCs w:val="28"/>
        </w:rPr>
        <w:t>year</w:t>
      </w:r>
      <w:r w:rsidRPr="001431D1">
        <w:rPr>
          <w:bCs/>
          <w:color w:val="000000"/>
          <w:sz w:val="28"/>
          <w:szCs w:val="28"/>
          <w:lang w:val="uk-UA"/>
        </w:rPr>
        <w:t xml:space="preserve"> – Олімпіада проводиться кожен четвертий рік</w:t>
      </w:r>
    </w:p>
    <w:p w:rsidR="000950D2" w:rsidRPr="001431D1" w:rsidRDefault="000950D2" w:rsidP="00B14735">
      <w:pPr>
        <w:shd w:val="clear" w:color="auto" w:fill="FFFFFF"/>
        <w:rPr>
          <w:bCs/>
          <w:color w:val="000000"/>
          <w:sz w:val="28"/>
          <w:szCs w:val="28"/>
          <w:lang w:val="uk-UA"/>
        </w:rPr>
      </w:pPr>
      <w:r w:rsidRPr="001431D1">
        <w:rPr>
          <w:bCs/>
          <w:color w:val="000000"/>
          <w:sz w:val="28"/>
          <w:szCs w:val="28"/>
        </w:rPr>
        <w:t>to</w:t>
      </w:r>
      <w:r w:rsidRPr="001431D1">
        <w:rPr>
          <w:bCs/>
          <w:color w:val="000000"/>
          <w:sz w:val="28"/>
          <w:szCs w:val="28"/>
          <w:lang w:val="uk-UA"/>
        </w:rPr>
        <w:t xml:space="preserve"> </w:t>
      </w:r>
      <w:r w:rsidRPr="001431D1">
        <w:rPr>
          <w:bCs/>
          <w:color w:val="000000"/>
          <w:sz w:val="28"/>
          <w:szCs w:val="28"/>
        </w:rPr>
        <w:t>watch</w:t>
      </w:r>
      <w:r w:rsidRPr="001431D1">
        <w:rPr>
          <w:bCs/>
          <w:color w:val="000000"/>
          <w:sz w:val="28"/>
          <w:szCs w:val="28"/>
          <w:lang w:val="uk-UA"/>
        </w:rPr>
        <w:t xml:space="preserve"> – дивитися</w:t>
      </w:r>
    </w:p>
    <w:p w:rsidR="000950D2" w:rsidRPr="001431D1" w:rsidRDefault="000950D2" w:rsidP="00B14735">
      <w:pPr>
        <w:shd w:val="clear" w:color="auto" w:fill="FFFFFF"/>
        <w:rPr>
          <w:bCs/>
          <w:color w:val="000000"/>
          <w:sz w:val="28"/>
          <w:szCs w:val="28"/>
          <w:lang w:val="uk-UA"/>
        </w:rPr>
        <w:sectPr w:rsidR="000950D2" w:rsidRPr="001431D1">
          <w:type w:val="continuous"/>
          <w:pgSz w:w="11906" w:h="16838"/>
          <w:pgMar w:top="1134" w:right="850" w:bottom="1134" w:left="1701" w:header="708" w:footer="708" w:gutter="0"/>
          <w:cols w:space="720"/>
          <w:docGrid w:linePitch="360"/>
        </w:sectPr>
      </w:pPr>
      <w:r w:rsidRPr="001431D1">
        <w:rPr>
          <w:bCs/>
          <w:color w:val="000000"/>
          <w:sz w:val="28"/>
          <w:szCs w:val="28"/>
        </w:rPr>
        <w:t>competitions</w:t>
      </w:r>
      <w:r>
        <w:rPr>
          <w:bCs/>
          <w:color w:val="000000"/>
          <w:sz w:val="28"/>
          <w:szCs w:val="28"/>
          <w:lang w:val="uk-UA"/>
        </w:rPr>
        <w:t xml:space="preserve"> –</w:t>
      </w:r>
      <w:r w:rsidRPr="001431D1">
        <w:rPr>
          <w:bCs/>
          <w:color w:val="000000"/>
          <w:sz w:val="28"/>
          <w:szCs w:val="28"/>
          <w:lang w:val="uk-UA"/>
        </w:rPr>
        <w:t xml:space="preserve"> змагання</w:t>
      </w:r>
    </w:p>
    <w:p w:rsidR="000950D2" w:rsidRPr="00B14735" w:rsidRDefault="000950D2" w:rsidP="00B14735">
      <w:pPr>
        <w:shd w:val="clear" w:color="auto" w:fill="FFFFFF"/>
        <w:tabs>
          <w:tab w:val="left" w:pos="795"/>
        </w:tabs>
        <w:rPr>
          <w:b/>
          <w:bCs/>
          <w:color w:val="000000"/>
          <w:sz w:val="28"/>
          <w:szCs w:val="28"/>
          <w:lang w:val="uk-UA"/>
        </w:rPr>
      </w:pPr>
      <w:r>
        <w:rPr>
          <w:b/>
          <w:bCs/>
          <w:color w:val="000000"/>
          <w:sz w:val="28"/>
          <w:szCs w:val="28"/>
          <w:lang w:val="uk-UA"/>
        </w:rPr>
        <w:t>Самостійна робота</w:t>
      </w:r>
      <w:r w:rsidRPr="00B14735">
        <w:rPr>
          <w:b/>
          <w:bCs/>
          <w:color w:val="000000"/>
          <w:sz w:val="28"/>
          <w:szCs w:val="28"/>
          <w:lang w:val="uk-UA"/>
        </w:rPr>
        <w:t xml:space="preserve"> № 2</w:t>
      </w:r>
    </w:p>
    <w:p w:rsidR="000950D2" w:rsidRPr="00B14735" w:rsidRDefault="000950D2" w:rsidP="00B14735">
      <w:pPr>
        <w:shd w:val="clear" w:color="auto" w:fill="FFFFFF"/>
        <w:tabs>
          <w:tab w:val="left" w:pos="795"/>
        </w:tabs>
        <w:rPr>
          <w:b/>
          <w:bCs/>
          <w:color w:val="000000"/>
          <w:sz w:val="28"/>
          <w:szCs w:val="28"/>
          <w:lang w:val="uk-UA"/>
        </w:rPr>
      </w:pPr>
    </w:p>
    <w:p w:rsidR="000950D2" w:rsidRPr="00B14735" w:rsidRDefault="000950D2" w:rsidP="00B14735">
      <w:pPr>
        <w:shd w:val="clear" w:color="auto" w:fill="FFFFFF"/>
        <w:tabs>
          <w:tab w:val="left" w:pos="795"/>
        </w:tabs>
        <w:rPr>
          <w:b/>
          <w:bCs/>
          <w:color w:val="000000"/>
          <w:sz w:val="28"/>
          <w:szCs w:val="28"/>
        </w:rPr>
      </w:pPr>
    </w:p>
    <w:p w:rsidR="000950D2" w:rsidRPr="00B14735" w:rsidRDefault="000950D2" w:rsidP="00B14735">
      <w:pPr>
        <w:shd w:val="clear" w:color="auto" w:fill="FFFFFF"/>
        <w:tabs>
          <w:tab w:val="left" w:pos="795"/>
        </w:tabs>
        <w:rPr>
          <w:b/>
          <w:bCs/>
          <w:color w:val="000000"/>
          <w:sz w:val="28"/>
          <w:szCs w:val="28"/>
        </w:rPr>
      </w:pPr>
      <w:r w:rsidRPr="00B14735">
        <w:rPr>
          <w:b/>
          <w:bCs/>
          <w:color w:val="000000"/>
          <w:sz w:val="28"/>
          <w:szCs w:val="28"/>
        </w:rPr>
        <w:t>Read and translate the text</w:t>
      </w:r>
    </w:p>
    <w:p w:rsidR="000950D2" w:rsidRPr="00B14735" w:rsidRDefault="000950D2" w:rsidP="00B14735">
      <w:pPr>
        <w:shd w:val="clear" w:color="auto" w:fill="FFFFFF"/>
        <w:tabs>
          <w:tab w:val="left" w:pos="795"/>
        </w:tabs>
        <w:rPr>
          <w:b/>
          <w:bCs/>
          <w:color w:val="000000"/>
          <w:sz w:val="28"/>
          <w:szCs w:val="28"/>
          <w:lang w:val="uk-UA"/>
        </w:rPr>
      </w:pPr>
    </w:p>
    <w:p w:rsidR="000950D2" w:rsidRPr="00B14735" w:rsidRDefault="000950D2" w:rsidP="00B14735">
      <w:pPr>
        <w:shd w:val="clear" w:color="auto" w:fill="FFFFFF"/>
        <w:jc w:val="center"/>
        <w:rPr>
          <w:b/>
          <w:bCs/>
          <w:color w:val="000000"/>
          <w:sz w:val="28"/>
          <w:szCs w:val="28"/>
        </w:rPr>
      </w:pPr>
      <w:r w:rsidRPr="00B14735">
        <w:rPr>
          <w:b/>
          <w:bCs/>
          <w:color w:val="000000"/>
          <w:sz w:val="28"/>
          <w:szCs w:val="28"/>
        </w:rPr>
        <w:t>THE HISTORY</w:t>
      </w:r>
      <w:r w:rsidRPr="00B14735">
        <w:rPr>
          <w:sz w:val="28"/>
          <w:szCs w:val="28"/>
        </w:rPr>
        <w:t xml:space="preserve"> </w:t>
      </w:r>
      <w:r w:rsidRPr="00B14735">
        <w:rPr>
          <w:b/>
          <w:bCs/>
          <w:color w:val="000000"/>
          <w:sz w:val="28"/>
          <w:szCs w:val="28"/>
        </w:rPr>
        <w:t>OF THE OLYMPIC GAMES</w:t>
      </w:r>
    </w:p>
    <w:p w:rsidR="000950D2" w:rsidRPr="001431D1" w:rsidRDefault="000950D2" w:rsidP="00B14735">
      <w:pPr>
        <w:shd w:val="clear" w:color="auto" w:fill="FFFFFF"/>
        <w:jc w:val="center"/>
        <w:rPr>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Long ago ancient Greeks often waged wars. Small states suffered and lost much even if they did not take any side and stayed out of wars. The ruler of such a small state, Elis, wanted to live in peace with all neighbors. He was a good diplomat because his negotiations were successful and Elis was recognized a neutral state. To celebrate this achievement, he organized athletic games.</w:t>
      </w:r>
    </w:p>
    <w:p w:rsidR="000950D2" w:rsidRPr="001431D1" w:rsidRDefault="000950D2" w:rsidP="00B14735">
      <w:pPr>
        <w:shd w:val="clear" w:color="auto" w:fill="FFFFFF"/>
        <w:ind w:firstLine="567"/>
        <w:jc w:val="both"/>
        <w:rPr>
          <w:sz w:val="28"/>
          <w:szCs w:val="28"/>
        </w:rPr>
      </w:pPr>
      <w:r w:rsidRPr="001431D1">
        <w:rPr>
          <w:color w:val="000000"/>
          <w:sz w:val="28"/>
          <w:szCs w:val="28"/>
        </w:rPr>
        <w:t>In the beginning this feast lasted one day, but later a whole month was devoted to it. All wars and feuds were stopped by special heralds who rode in all directions of Greece.</w:t>
      </w:r>
    </w:p>
    <w:p w:rsidR="000950D2" w:rsidRPr="001431D1" w:rsidRDefault="000950D2" w:rsidP="00B14735">
      <w:pPr>
        <w:shd w:val="clear" w:color="auto" w:fill="FFFFFF"/>
        <w:ind w:firstLine="567"/>
        <w:jc w:val="both"/>
        <w:rPr>
          <w:sz w:val="28"/>
          <w:szCs w:val="28"/>
        </w:rPr>
      </w:pPr>
      <w:r w:rsidRPr="001431D1">
        <w:rPr>
          <w:color w:val="000000"/>
          <w:sz w:val="28"/>
          <w:szCs w:val="28"/>
        </w:rPr>
        <w:t>The games were held every four years in Olympia on the territory of Elis. The first games which later were called the Olympic Games were held about a thousand years before our era.</w:t>
      </w:r>
    </w:p>
    <w:p w:rsidR="000950D2" w:rsidRPr="001431D1" w:rsidRDefault="000950D2" w:rsidP="00B14735">
      <w:pPr>
        <w:shd w:val="clear" w:color="auto" w:fill="FFFFFF"/>
        <w:ind w:firstLine="567"/>
        <w:jc w:val="both"/>
        <w:rPr>
          <w:sz w:val="28"/>
          <w:szCs w:val="28"/>
        </w:rPr>
      </w:pPr>
      <w:r w:rsidRPr="001431D1">
        <w:rPr>
          <w:color w:val="000000"/>
          <w:sz w:val="28"/>
          <w:szCs w:val="28"/>
        </w:rPr>
        <w:t>Usually the Olympic Games began before the middle of the summer. Best athletes arrived from many Greek states to Olympia to compete in running, long jumps, throwing of discus and javelin and wrestling. In the course of time fist fighting (boxing) and chariot races were also included in the Games.</w:t>
      </w:r>
    </w:p>
    <w:p w:rsidR="000950D2" w:rsidRPr="001431D1" w:rsidRDefault="000950D2" w:rsidP="00B14735">
      <w:pPr>
        <w:shd w:val="clear" w:color="auto" w:fill="FFFFFF"/>
        <w:ind w:firstLine="567"/>
        <w:jc w:val="both"/>
        <w:rPr>
          <w:sz w:val="28"/>
          <w:szCs w:val="28"/>
        </w:rPr>
      </w:pPr>
      <w:r w:rsidRPr="001431D1">
        <w:rPr>
          <w:color w:val="000000"/>
          <w:sz w:val="28"/>
          <w:szCs w:val="28"/>
        </w:rPr>
        <w:t>All athletes took an oath that they had been preparing well for the Games and promised to compete honestly and keep the rules of the sacred Olympics. The athletes took part in all kinds of competitions. Winners were called «olympics», they were awarded olive wreaths and cups of olive oil. This tradition has survived. In our time sportsmen often get cups and wreaths for winning the first place in sports competitions.</w:t>
      </w:r>
    </w:p>
    <w:p w:rsidR="000950D2" w:rsidRPr="001431D1" w:rsidRDefault="000950D2" w:rsidP="00B14735">
      <w:pPr>
        <w:shd w:val="clear" w:color="auto" w:fill="FFFFFF"/>
        <w:ind w:firstLine="567"/>
        <w:jc w:val="both"/>
        <w:rPr>
          <w:sz w:val="28"/>
          <w:szCs w:val="28"/>
        </w:rPr>
      </w:pPr>
      <w:r w:rsidRPr="001431D1">
        <w:rPr>
          <w:color w:val="000000"/>
          <w:sz w:val="28"/>
          <w:szCs w:val="28"/>
        </w:rPr>
        <w:t>The olympics of ancient Greece become  very popular. Best craftsmen were chosen to make honorary cups, many poets wrote and recited in public poems about the best athletes. Sculptors made their statues which were put up at the birthplace of the winners.</w:t>
      </w:r>
    </w:p>
    <w:p w:rsidR="000950D2" w:rsidRPr="001431D1" w:rsidRDefault="000950D2" w:rsidP="00B14735">
      <w:pPr>
        <w:shd w:val="clear" w:color="auto" w:fill="FFFFFF"/>
        <w:ind w:firstLine="567"/>
        <w:jc w:val="both"/>
        <w:rPr>
          <w:sz w:val="28"/>
          <w:szCs w:val="28"/>
        </w:rPr>
      </w:pPr>
      <w:r w:rsidRPr="001431D1">
        <w:rPr>
          <w:color w:val="000000"/>
          <w:sz w:val="28"/>
          <w:szCs w:val="28"/>
        </w:rPr>
        <w:t>The Olympic Games were accompanied by arts festivals. Poets recited their poems, singers sang hymns, dancers danced and orators pronounced speeches — all this in honor of the sacred Games.</w:t>
      </w:r>
    </w:p>
    <w:p w:rsidR="000950D2" w:rsidRPr="001431D1" w:rsidRDefault="000950D2" w:rsidP="00B14735">
      <w:pPr>
        <w:shd w:val="clear" w:color="auto" w:fill="FFFFFF"/>
        <w:ind w:firstLine="567"/>
        <w:jc w:val="both"/>
        <w:rPr>
          <w:sz w:val="28"/>
          <w:szCs w:val="28"/>
        </w:rPr>
      </w:pPr>
      <w:r w:rsidRPr="001431D1">
        <w:rPr>
          <w:color w:val="000000"/>
          <w:sz w:val="28"/>
          <w:szCs w:val="28"/>
        </w:rPr>
        <w:t>Only men could take part in the Olympic Games, Women were not allowed even to watch the competitions at the stadium under the fear of death penalty. There was a single exception, when a woman coached her son and accompanied him to the stadium in men's clothes. That brave woman was spared the penalty because her son excelled in many events.</w:t>
      </w:r>
    </w:p>
    <w:p w:rsidR="000950D2" w:rsidRPr="001431D1" w:rsidRDefault="000950D2" w:rsidP="00B14735">
      <w:pPr>
        <w:shd w:val="clear" w:color="auto" w:fill="FFFFFF"/>
        <w:ind w:firstLine="567"/>
        <w:jc w:val="both"/>
        <w:rPr>
          <w:sz w:val="28"/>
          <w:szCs w:val="28"/>
        </w:rPr>
      </w:pPr>
      <w:r w:rsidRPr="001431D1">
        <w:rPr>
          <w:color w:val="000000"/>
          <w:sz w:val="28"/>
          <w:szCs w:val="28"/>
        </w:rPr>
        <w:t>Magnificent strong bodies inspired artists and sculptors. They painted wall pictures and made statues of marble and bronze, so now we can admire the corporal beauty of ancient and eternally young discus thrower, javelin bearer and others.</w:t>
      </w:r>
    </w:p>
    <w:p w:rsidR="000950D2" w:rsidRPr="001431D1" w:rsidRDefault="000950D2" w:rsidP="00B14735">
      <w:pPr>
        <w:shd w:val="clear" w:color="auto" w:fill="FFFFFF"/>
        <w:ind w:firstLine="567"/>
        <w:jc w:val="both"/>
        <w:rPr>
          <w:sz w:val="28"/>
          <w:szCs w:val="28"/>
        </w:rPr>
      </w:pPr>
      <w:r w:rsidRPr="001431D1">
        <w:rPr>
          <w:color w:val="000000"/>
          <w:sz w:val="28"/>
          <w:szCs w:val="28"/>
        </w:rPr>
        <w:t>The Olympic Games had been held for about eleven hundred years, until the emperor Theodosius banned them for religious reasons in 394 A. D.</w:t>
      </w:r>
    </w:p>
    <w:p w:rsidR="000950D2" w:rsidRPr="001431D1" w:rsidRDefault="000950D2" w:rsidP="00B14735">
      <w:pPr>
        <w:shd w:val="clear" w:color="auto" w:fill="FFFFFF"/>
        <w:ind w:firstLine="567"/>
        <w:jc w:val="both"/>
        <w:rPr>
          <w:sz w:val="28"/>
          <w:szCs w:val="28"/>
        </w:rPr>
      </w:pPr>
      <w:r w:rsidRPr="001431D1">
        <w:rPr>
          <w:color w:val="000000"/>
          <w:sz w:val="28"/>
          <w:szCs w:val="28"/>
        </w:rPr>
        <w:t>The revival of the Olympic Games began long time afterwards, in 1892, when a young French teacher Pierre de Coubertin made a public speech before the Union of French sports clubs in Paris. At that time many people in many countries practiced various kinds of sports and games. They wanted to make friends and compete with sportsmen from other lands. Pierre de Coubertin understood the importance of sports which unified peoples of the world and served the cause of peace like in ancient time.</w:t>
      </w:r>
    </w:p>
    <w:p w:rsidR="000950D2" w:rsidRPr="001431D1" w:rsidRDefault="000950D2" w:rsidP="00B14735">
      <w:pPr>
        <w:shd w:val="clear" w:color="auto" w:fill="FFFFFF"/>
        <w:ind w:firstLine="567"/>
        <w:jc w:val="both"/>
        <w:rPr>
          <w:color w:val="000000"/>
          <w:sz w:val="28"/>
          <w:szCs w:val="28"/>
        </w:rPr>
      </w:pPr>
      <w:r w:rsidRPr="001431D1">
        <w:rPr>
          <w:color w:val="000000"/>
          <w:sz w:val="28"/>
          <w:szCs w:val="28"/>
        </w:rPr>
        <w:t>On the 23rd of June 1894 the International Congress of amateur sportsmen made an important decision: to revive the Olympic Games and to establish the International Olympic Committee which would be responsible for the administration of the modern Olympic Games. The first Committee consisted of 12 members. Now 82 members of the International Olympic Committee control the affairs of all member countries which joined the Olympic movement.</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tabs>
          <w:tab w:val="left" w:pos="3443"/>
        </w:tabs>
        <w:rPr>
          <w:color w:val="000000"/>
          <w:sz w:val="28"/>
          <w:szCs w:val="28"/>
          <w:u w:val="single"/>
        </w:rPr>
        <w:sectPr w:rsidR="000950D2" w:rsidRPr="001431D1">
          <w:pgSz w:w="11906" w:h="16838"/>
          <w:pgMar w:top="1134" w:right="850" w:bottom="1134" w:left="1701" w:header="708" w:footer="708" w:gutter="0"/>
          <w:cols w:space="720"/>
          <w:docGrid w:linePitch="360"/>
        </w:sectPr>
      </w:pPr>
      <w:r w:rsidRPr="00726DC0">
        <w:rPr>
          <w:b/>
          <w:color w:val="000000"/>
          <w:sz w:val="28"/>
          <w:szCs w:val="28"/>
          <w:u w:val="single"/>
        </w:rPr>
        <w:t>1.</w:t>
      </w:r>
      <w:r w:rsidRPr="001431D1">
        <w:rPr>
          <w:color w:val="000000"/>
          <w:sz w:val="28"/>
          <w:szCs w:val="28"/>
          <w:u w:val="single"/>
        </w:rPr>
        <w:t xml:space="preserve"> </w:t>
      </w:r>
      <w:r w:rsidRPr="001431D1">
        <w:rPr>
          <w:b/>
          <w:i/>
          <w:color w:val="000000"/>
          <w:sz w:val="28"/>
          <w:szCs w:val="28"/>
          <w:u w:val="single"/>
        </w:rPr>
        <w:t>COMBINE THE SENTENCES:</w:t>
      </w:r>
    </w:p>
    <w:p w:rsidR="000950D2" w:rsidRPr="001431D1" w:rsidRDefault="000950D2" w:rsidP="00B14735">
      <w:pPr>
        <w:shd w:val="clear" w:color="auto" w:fill="FFFFFF"/>
        <w:rPr>
          <w:color w:val="000000"/>
          <w:sz w:val="28"/>
          <w:szCs w:val="28"/>
        </w:rPr>
      </w:pPr>
      <w:r w:rsidRPr="001431D1">
        <w:rPr>
          <w:sz w:val="28"/>
          <w:szCs w:val="28"/>
        </w:rPr>
        <w:t>1.</w:t>
      </w:r>
      <w:r w:rsidRPr="001431D1">
        <w:rPr>
          <w:color w:val="000000"/>
          <w:sz w:val="28"/>
          <w:szCs w:val="28"/>
        </w:rPr>
        <w:t xml:space="preserve"> Usually the Olympic Games                         </w:t>
      </w:r>
    </w:p>
    <w:p w:rsidR="000950D2" w:rsidRPr="001431D1" w:rsidRDefault="000950D2" w:rsidP="00B14735">
      <w:pPr>
        <w:shd w:val="clear" w:color="auto" w:fill="FFFFFF"/>
        <w:rPr>
          <w:color w:val="000000"/>
          <w:sz w:val="28"/>
          <w:szCs w:val="28"/>
        </w:rPr>
      </w:pPr>
      <w:r w:rsidRPr="001431D1">
        <w:rPr>
          <w:color w:val="000000"/>
          <w:sz w:val="28"/>
          <w:szCs w:val="28"/>
        </w:rPr>
        <w:t xml:space="preserve">2. The Olympic Games                                     </w:t>
      </w:r>
    </w:p>
    <w:p w:rsidR="000950D2" w:rsidRPr="001431D1" w:rsidRDefault="000950D2" w:rsidP="00B14735">
      <w:pPr>
        <w:shd w:val="clear" w:color="auto" w:fill="FFFFFF"/>
        <w:tabs>
          <w:tab w:val="left" w:pos="2265"/>
        </w:tabs>
        <w:rPr>
          <w:color w:val="000000"/>
          <w:sz w:val="28"/>
          <w:szCs w:val="28"/>
        </w:rPr>
      </w:pPr>
      <w:r w:rsidRPr="001431D1">
        <w:rPr>
          <w:color w:val="000000"/>
          <w:sz w:val="28"/>
          <w:szCs w:val="28"/>
        </w:rPr>
        <w:t>3. The olympics of ancient Greece</w:t>
      </w:r>
      <w:r w:rsidRPr="001431D1">
        <w:rPr>
          <w:color w:val="000000"/>
          <w:sz w:val="28"/>
          <w:szCs w:val="28"/>
        </w:rPr>
        <w:tab/>
        <w:t xml:space="preserve">    </w:t>
      </w:r>
    </w:p>
    <w:p w:rsidR="000950D2" w:rsidRPr="001431D1" w:rsidRDefault="000950D2" w:rsidP="00B14735">
      <w:pPr>
        <w:shd w:val="clear" w:color="auto" w:fill="FFFFFF"/>
        <w:rPr>
          <w:color w:val="000000"/>
          <w:sz w:val="28"/>
          <w:szCs w:val="28"/>
        </w:rPr>
      </w:pPr>
      <w:r w:rsidRPr="001431D1">
        <w:rPr>
          <w:color w:val="000000"/>
          <w:sz w:val="28"/>
          <w:szCs w:val="28"/>
        </w:rPr>
        <w:t>4. Theodosius banned them</w:t>
      </w:r>
    </w:p>
    <w:p w:rsidR="000950D2" w:rsidRPr="001431D1" w:rsidRDefault="000950D2" w:rsidP="00B14735">
      <w:pPr>
        <w:shd w:val="clear" w:color="auto" w:fill="FFFFFF"/>
        <w:rPr>
          <w:color w:val="000000"/>
          <w:sz w:val="28"/>
          <w:szCs w:val="28"/>
        </w:rPr>
      </w:pPr>
      <w:r w:rsidRPr="001431D1">
        <w:rPr>
          <w:color w:val="000000"/>
          <w:sz w:val="28"/>
          <w:szCs w:val="28"/>
        </w:rPr>
        <w:t>5. Winners were called «olympics»,</w:t>
      </w:r>
      <w:r w:rsidRPr="001431D1">
        <w:rPr>
          <w:color w:val="000000"/>
          <w:sz w:val="28"/>
          <w:szCs w:val="28"/>
        </w:rPr>
        <w:br w:type="column"/>
        <w:t>a) began before the middle of the summer.</w:t>
      </w:r>
    </w:p>
    <w:p w:rsidR="000950D2" w:rsidRPr="001431D1" w:rsidRDefault="000950D2" w:rsidP="00B14735">
      <w:pPr>
        <w:shd w:val="clear" w:color="auto" w:fill="FFFFFF"/>
        <w:rPr>
          <w:color w:val="000000"/>
          <w:sz w:val="28"/>
          <w:szCs w:val="28"/>
        </w:rPr>
      </w:pPr>
      <w:r w:rsidRPr="001431D1">
        <w:rPr>
          <w:color w:val="000000"/>
          <w:sz w:val="28"/>
          <w:szCs w:val="28"/>
        </w:rPr>
        <w:t>b) they were awarded olive wreaths and cups of olive oil.</w:t>
      </w:r>
    </w:p>
    <w:p w:rsidR="000950D2" w:rsidRPr="001431D1" w:rsidRDefault="000950D2" w:rsidP="00B14735">
      <w:pPr>
        <w:shd w:val="clear" w:color="auto" w:fill="FFFFFF"/>
        <w:tabs>
          <w:tab w:val="left" w:pos="2265"/>
        </w:tabs>
        <w:rPr>
          <w:color w:val="000000"/>
          <w:sz w:val="28"/>
          <w:szCs w:val="28"/>
        </w:rPr>
      </w:pPr>
      <w:r w:rsidRPr="001431D1">
        <w:rPr>
          <w:color w:val="000000"/>
          <w:sz w:val="28"/>
          <w:szCs w:val="28"/>
        </w:rPr>
        <w:t>c) were accompanied by arts festivals.</w:t>
      </w:r>
    </w:p>
    <w:p w:rsidR="000950D2" w:rsidRPr="001431D1" w:rsidRDefault="000950D2" w:rsidP="00B14735">
      <w:pPr>
        <w:shd w:val="clear" w:color="auto" w:fill="FFFFFF"/>
        <w:rPr>
          <w:color w:val="000000"/>
          <w:sz w:val="28"/>
          <w:szCs w:val="28"/>
        </w:rPr>
      </w:pPr>
      <w:r w:rsidRPr="001431D1">
        <w:rPr>
          <w:color w:val="000000"/>
          <w:sz w:val="28"/>
          <w:szCs w:val="28"/>
        </w:rPr>
        <w:t>d) became very popular.</w:t>
      </w:r>
    </w:p>
    <w:p w:rsidR="000950D2" w:rsidRPr="001431D1" w:rsidRDefault="000950D2" w:rsidP="00B14735">
      <w:pPr>
        <w:shd w:val="clear" w:color="auto" w:fill="FFFFFF"/>
        <w:rPr>
          <w:color w:val="000000"/>
          <w:sz w:val="28"/>
          <w:szCs w:val="28"/>
        </w:rPr>
      </w:pPr>
      <w:r w:rsidRPr="001431D1">
        <w:rPr>
          <w:color w:val="000000"/>
          <w:sz w:val="28"/>
          <w:szCs w:val="28"/>
        </w:rPr>
        <w:t>e) for religious reasons in 394 A. D.</w:t>
      </w:r>
    </w:p>
    <w:p w:rsidR="000950D2" w:rsidRPr="001431D1" w:rsidRDefault="000950D2" w:rsidP="00B14735">
      <w:pPr>
        <w:shd w:val="clear" w:color="auto" w:fill="FFFFFF"/>
        <w:rPr>
          <w:color w:val="000000"/>
          <w:sz w:val="28"/>
          <w:szCs w:val="28"/>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rPr>
          <w:color w:val="000000"/>
          <w:sz w:val="28"/>
          <w:szCs w:val="28"/>
        </w:rPr>
      </w:pPr>
    </w:p>
    <w:p w:rsidR="000950D2" w:rsidRPr="001431D1" w:rsidRDefault="000950D2" w:rsidP="00B14735">
      <w:pPr>
        <w:shd w:val="clear" w:color="auto" w:fill="FFFFFF"/>
        <w:rPr>
          <w:color w:val="000000"/>
          <w:sz w:val="28"/>
          <w:szCs w:val="28"/>
          <w:u w:val="single"/>
        </w:rPr>
      </w:pPr>
      <w:r w:rsidRPr="00726DC0">
        <w:rPr>
          <w:b/>
          <w:color w:val="000000"/>
          <w:sz w:val="28"/>
          <w:szCs w:val="28"/>
          <w:u w:val="single"/>
        </w:rPr>
        <w:t>2.</w:t>
      </w:r>
      <w:r w:rsidRPr="001431D1">
        <w:rPr>
          <w:color w:val="000000"/>
          <w:sz w:val="28"/>
          <w:szCs w:val="28"/>
          <w:u w:val="single"/>
        </w:rPr>
        <w:t xml:space="preserve"> </w:t>
      </w:r>
      <w:r w:rsidRPr="001431D1">
        <w:rPr>
          <w:b/>
          <w:i/>
          <w:color w:val="000000"/>
          <w:sz w:val="28"/>
          <w:szCs w:val="28"/>
          <w:u w:val="single"/>
        </w:rPr>
        <w:t>FILL IN THE GAPS:</w:t>
      </w:r>
    </w:p>
    <w:p w:rsidR="000950D2" w:rsidRPr="001431D1" w:rsidRDefault="000950D2" w:rsidP="00B14735">
      <w:pPr>
        <w:shd w:val="clear" w:color="auto" w:fill="FFFFFF"/>
        <w:jc w:val="both"/>
        <w:rPr>
          <w:color w:val="000000"/>
          <w:sz w:val="28"/>
          <w:szCs w:val="28"/>
        </w:rPr>
      </w:pPr>
      <w:r w:rsidRPr="001431D1">
        <w:rPr>
          <w:color w:val="000000"/>
          <w:sz w:val="28"/>
          <w:szCs w:val="28"/>
        </w:rPr>
        <w:t>1. Long ago ancient (____)often waged wars.</w:t>
      </w:r>
    </w:p>
    <w:p w:rsidR="000950D2" w:rsidRPr="001431D1" w:rsidRDefault="000950D2" w:rsidP="00B14735">
      <w:pPr>
        <w:shd w:val="clear" w:color="auto" w:fill="FFFFFF"/>
        <w:jc w:val="center"/>
        <w:rPr>
          <w:color w:val="000000"/>
          <w:sz w:val="28"/>
          <w:szCs w:val="28"/>
        </w:rPr>
      </w:pPr>
      <w:r w:rsidRPr="001431D1">
        <w:rPr>
          <w:color w:val="000000"/>
          <w:sz w:val="28"/>
          <w:szCs w:val="28"/>
        </w:rPr>
        <w:t>A) Frenchman        B) Greeks</w:t>
      </w:r>
      <w:r w:rsidRPr="001431D1">
        <w:rPr>
          <w:color w:val="000000"/>
          <w:sz w:val="28"/>
          <w:szCs w:val="28"/>
        </w:rPr>
        <w:tab/>
        <w:t xml:space="preserve">     C) Athens</w:t>
      </w:r>
    </w:p>
    <w:p w:rsidR="000950D2" w:rsidRPr="001431D1" w:rsidRDefault="000950D2" w:rsidP="00B14735">
      <w:pPr>
        <w:shd w:val="clear" w:color="auto" w:fill="FFFFFF"/>
        <w:jc w:val="both"/>
        <w:rPr>
          <w:color w:val="000000"/>
          <w:sz w:val="28"/>
          <w:szCs w:val="28"/>
        </w:rPr>
      </w:pPr>
      <w:r w:rsidRPr="001431D1">
        <w:rPr>
          <w:color w:val="000000"/>
          <w:sz w:val="28"/>
          <w:szCs w:val="28"/>
        </w:rPr>
        <w:t>2. The (____) games which later were called the Olympic Games were held about a thousand years before our era.</w:t>
      </w:r>
    </w:p>
    <w:p w:rsidR="000950D2" w:rsidRPr="001431D1" w:rsidRDefault="000950D2" w:rsidP="00B14735">
      <w:pPr>
        <w:shd w:val="clear" w:color="auto" w:fill="FFFFFF"/>
        <w:jc w:val="center"/>
        <w:rPr>
          <w:b/>
          <w:bCs/>
          <w:color w:val="000000"/>
          <w:sz w:val="28"/>
          <w:szCs w:val="28"/>
        </w:rPr>
      </w:pPr>
      <w:r w:rsidRPr="001431D1">
        <w:rPr>
          <w:color w:val="000000"/>
          <w:sz w:val="28"/>
          <w:szCs w:val="28"/>
        </w:rPr>
        <w:t>A) fourth      B)</w:t>
      </w:r>
      <w:r w:rsidRPr="001431D1">
        <w:rPr>
          <w:sz w:val="28"/>
          <w:szCs w:val="28"/>
        </w:rPr>
        <w:t xml:space="preserve"> </w:t>
      </w:r>
      <w:r w:rsidRPr="001431D1">
        <w:rPr>
          <w:color w:val="000000"/>
          <w:sz w:val="28"/>
          <w:szCs w:val="28"/>
        </w:rPr>
        <w:t>third       C)</w:t>
      </w:r>
      <w:r w:rsidRPr="001431D1">
        <w:rPr>
          <w:sz w:val="28"/>
          <w:szCs w:val="28"/>
        </w:rPr>
        <w:t xml:space="preserve"> </w:t>
      </w:r>
      <w:r w:rsidRPr="001431D1">
        <w:rPr>
          <w:color w:val="000000"/>
          <w:sz w:val="28"/>
          <w:szCs w:val="28"/>
        </w:rPr>
        <w:t>first</w:t>
      </w:r>
    </w:p>
    <w:p w:rsidR="000950D2" w:rsidRPr="001431D1" w:rsidRDefault="000950D2" w:rsidP="00B14735">
      <w:pPr>
        <w:shd w:val="clear" w:color="auto" w:fill="FFFFFF"/>
        <w:jc w:val="both"/>
        <w:rPr>
          <w:b/>
          <w:bCs/>
          <w:color w:val="000000"/>
          <w:sz w:val="28"/>
          <w:szCs w:val="28"/>
        </w:rPr>
      </w:pPr>
      <w:r w:rsidRPr="001431D1">
        <w:rPr>
          <w:bCs/>
          <w:color w:val="000000"/>
          <w:sz w:val="28"/>
          <w:szCs w:val="28"/>
        </w:rPr>
        <w:t>3.</w:t>
      </w:r>
      <w:r w:rsidRPr="001431D1">
        <w:rPr>
          <w:color w:val="000000"/>
          <w:sz w:val="28"/>
          <w:szCs w:val="28"/>
        </w:rPr>
        <w:t xml:space="preserve"> Only (___) could take part in the Olympic Games.</w:t>
      </w:r>
    </w:p>
    <w:p w:rsidR="000950D2" w:rsidRPr="001431D1" w:rsidRDefault="000950D2" w:rsidP="00B14735">
      <w:pPr>
        <w:shd w:val="clear" w:color="auto" w:fill="FFFFFF"/>
        <w:jc w:val="center"/>
        <w:rPr>
          <w:color w:val="000000"/>
          <w:sz w:val="28"/>
          <w:szCs w:val="28"/>
          <w:shd w:val="clear" w:color="auto" w:fill="FFFFFF"/>
        </w:rPr>
      </w:pPr>
      <w:r w:rsidRPr="001431D1">
        <w:rPr>
          <w:color w:val="000000"/>
          <w:sz w:val="28"/>
          <w:szCs w:val="28"/>
        </w:rPr>
        <w:t>A) women         B) men        C)</w:t>
      </w:r>
      <w:r w:rsidRPr="001431D1">
        <w:rPr>
          <w:color w:val="000000"/>
          <w:sz w:val="28"/>
          <w:szCs w:val="28"/>
          <w:shd w:val="clear" w:color="auto" w:fill="FFFFFF"/>
        </w:rPr>
        <w:t xml:space="preserve"> children</w:t>
      </w:r>
    </w:p>
    <w:p w:rsidR="000950D2" w:rsidRPr="001431D1" w:rsidRDefault="000950D2" w:rsidP="00B14735">
      <w:pPr>
        <w:shd w:val="clear" w:color="auto" w:fill="FFFFFF"/>
        <w:jc w:val="both"/>
        <w:rPr>
          <w:color w:val="000000"/>
          <w:sz w:val="28"/>
          <w:szCs w:val="28"/>
          <w:shd w:val="clear" w:color="auto" w:fill="FFFFFF"/>
        </w:rPr>
      </w:pPr>
      <w:r w:rsidRPr="001431D1">
        <w:rPr>
          <w:color w:val="000000"/>
          <w:sz w:val="28"/>
          <w:szCs w:val="28"/>
          <w:shd w:val="clear" w:color="auto" w:fill="FFFFFF"/>
        </w:rPr>
        <w:t>4.</w:t>
      </w:r>
      <w:r w:rsidRPr="001431D1">
        <w:rPr>
          <w:color w:val="000000"/>
          <w:sz w:val="28"/>
          <w:szCs w:val="28"/>
        </w:rPr>
        <w:t xml:space="preserve"> The revival of the Olympic Games began long time afterwards, in (____), when a young French teacher Pierre de Coubertin made a public speech before the Union of French sports clubs in Paris.</w:t>
      </w:r>
    </w:p>
    <w:p w:rsidR="000950D2" w:rsidRPr="001431D1" w:rsidRDefault="000950D2" w:rsidP="00B14735">
      <w:pPr>
        <w:shd w:val="clear" w:color="auto" w:fill="FFFFFF"/>
        <w:jc w:val="center"/>
        <w:rPr>
          <w:color w:val="000000"/>
          <w:sz w:val="28"/>
          <w:szCs w:val="28"/>
        </w:rPr>
      </w:pPr>
      <w:r w:rsidRPr="001431D1">
        <w:rPr>
          <w:color w:val="000000"/>
          <w:sz w:val="28"/>
          <w:szCs w:val="28"/>
        </w:rPr>
        <w:t>A) 1890             B)1891              C)1892</w:t>
      </w:r>
    </w:p>
    <w:p w:rsidR="000950D2" w:rsidRPr="001431D1" w:rsidRDefault="000950D2" w:rsidP="00B14735">
      <w:pPr>
        <w:shd w:val="clear" w:color="auto" w:fill="FFFFFF"/>
        <w:jc w:val="both"/>
        <w:rPr>
          <w:color w:val="000000"/>
          <w:sz w:val="28"/>
          <w:szCs w:val="28"/>
        </w:rPr>
      </w:pPr>
      <w:r w:rsidRPr="001431D1">
        <w:rPr>
          <w:color w:val="000000"/>
          <w:sz w:val="28"/>
          <w:szCs w:val="28"/>
        </w:rPr>
        <w:t>5. They painted wall pictures and made statues of marble and (____), so now we can admire the corporal beauty of ancient and eternally young discus thrower, javelin bearer and others.</w:t>
      </w:r>
    </w:p>
    <w:p w:rsidR="000950D2" w:rsidRDefault="000950D2" w:rsidP="00B14735">
      <w:pPr>
        <w:shd w:val="clear" w:color="auto" w:fill="FFFFFF"/>
        <w:jc w:val="center"/>
        <w:rPr>
          <w:color w:val="000000"/>
          <w:sz w:val="28"/>
          <w:szCs w:val="28"/>
        </w:rPr>
      </w:pPr>
      <w:r w:rsidRPr="001431D1">
        <w:rPr>
          <w:color w:val="000000"/>
          <w:sz w:val="28"/>
          <w:szCs w:val="28"/>
        </w:rPr>
        <w:t>A) gold             B)</w:t>
      </w:r>
      <w:r w:rsidRPr="001431D1">
        <w:rPr>
          <w:sz w:val="28"/>
          <w:szCs w:val="28"/>
        </w:rPr>
        <w:t xml:space="preserve"> </w:t>
      </w:r>
      <w:r w:rsidRPr="001431D1">
        <w:rPr>
          <w:color w:val="000000"/>
          <w:sz w:val="28"/>
          <w:szCs w:val="28"/>
        </w:rPr>
        <w:t>silver            C) bronze.</w:t>
      </w:r>
    </w:p>
    <w:p w:rsidR="000950D2" w:rsidRDefault="000950D2" w:rsidP="00B14735">
      <w:pPr>
        <w:shd w:val="clear" w:color="auto" w:fill="FFFFFF"/>
        <w:jc w:val="center"/>
        <w:rPr>
          <w:color w:val="000000"/>
          <w:sz w:val="28"/>
          <w:szCs w:val="28"/>
        </w:rPr>
      </w:pPr>
    </w:p>
    <w:p w:rsidR="000950D2" w:rsidRPr="001431D1" w:rsidRDefault="000950D2" w:rsidP="00B14735">
      <w:pPr>
        <w:shd w:val="clear" w:color="auto" w:fill="FFFFFF"/>
        <w:jc w:val="center"/>
        <w:rPr>
          <w:color w:val="000000"/>
          <w:sz w:val="28"/>
          <w:szCs w:val="28"/>
        </w:rPr>
      </w:pPr>
    </w:p>
    <w:p w:rsidR="000950D2" w:rsidRPr="001431D1" w:rsidRDefault="000950D2" w:rsidP="00B14735">
      <w:pPr>
        <w:shd w:val="clear" w:color="auto" w:fill="FFFFFF"/>
        <w:rPr>
          <w:color w:val="000000"/>
          <w:sz w:val="28"/>
          <w:szCs w:val="28"/>
        </w:rPr>
      </w:pPr>
      <w:r w:rsidRPr="00726DC0">
        <w:rPr>
          <w:b/>
          <w:color w:val="000000"/>
          <w:sz w:val="28"/>
          <w:szCs w:val="28"/>
          <w:u w:val="single"/>
        </w:rPr>
        <w:t>3.</w:t>
      </w:r>
      <w:r w:rsidRPr="001431D1">
        <w:rPr>
          <w:color w:val="000000"/>
          <w:sz w:val="28"/>
          <w:szCs w:val="28"/>
          <w:u w:val="single"/>
        </w:rPr>
        <w:t xml:space="preserve"> </w:t>
      </w:r>
      <w:r w:rsidRPr="001431D1">
        <w:rPr>
          <w:b/>
          <w:i/>
          <w:color w:val="000000"/>
          <w:sz w:val="28"/>
          <w:szCs w:val="28"/>
          <w:u w:val="single"/>
        </w:rPr>
        <w:t>CHOOSE THE SENTENCE WITH THE CORRECT WORD ORDER:</w:t>
      </w:r>
    </w:p>
    <w:p w:rsidR="000950D2" w:rsidRPr="001431D1" w:rsidRDefault="000950D2" w:rsidP="004E435B">
      <w:pPr>
        <w:numPr>
          <w:ilvl w:val="0"/>
          <w:numId w:val="2"/>
        </w:numPr>
        <w:shd w:val="clear" w:color="auto" w:fill="FFFFFF"/>
        <w:tabs>
          <w:tab w:val="clear" w:pos="720"/>
          <w:tab w:val="left" w:pos="284"/>
        </w:tabs>
        <w:ind w:left="0" w:firstLine="0"/>
        <w:jc w:val="both"/>
        <w:rPr>
          <w:color w:val="000000"/>
          <w:sz w:val="28"/>
          <w:szCs w:val="28"/>
        </w:rPr>
      </w:pPr>
      <w:r w:rsidRPr="001431D1">
        <w:rPr>
          <w:color w:val="000000"/>
          <w:sz w:val="28"/>
          <w:szCs w:val="28"/>
        </w:rPr>
        <w:t>strong, inspired, bodies, Magnificent, and, sculptors, artists.</w:t>
      </w:r>
    </w:p>
    <w:p w:rsidR="000950D2" w:rsidRPr="001431D1" w:rsidRDefault="000950D2" w:rsidP="004E435B">
      <w:pPr>
        <w:numPr>
          <w:ilvl w:val="0"/>
          <w:numId w:val="2"/>
        </w:numPr>
        <w:shd w:val="clear" w:color="auto" w:fill="FFFFFF"/>
        <w:tabs>
          <w:tab w:val="clear" w:pos="720"/>
          <w:tab w:val="left" w:pos="284"/>
        </w:tabs>
        <w:ind w:left="0" w:firstLine="0"/>
        <w:jc w:val="both"/>
        <w:rPr>
          <w:color w:val="000000"/>
          <w:sz w:val="28"/>
          <w:szCs w:val="28"/>
        </w:rPr>
      </w:pPr>
      <w:r w:rsidRPr="001431D1">
        <w:rPr>
          <w:color w:val="000000"/>
          <w:sz w:val="28"/>
          <w:szCs w:val="28"/>
        </w:rPr>
        <w:t>very, olympics, Greece, of, The, became, popular.</w:t>
      </w:r>
    </w:p>
    <w:p w:rsidR="000950D2" w:rsidRPr="001431D1" w:rsidRDefault="000950D2" w:rsidP="004E435B">
      <w:pPr>
        <w:numPr>
          <w:ilvl w:val="0"/>
          <w:numId w:val="2"/>
        </w:numPr>
        <w:shd w:val="clear" w:color="auto" w:fill="FFFFFF"/>
        <w:tabs>
          <w:tab w:val="clear" w:pos="720"/>
          <w:tab w:val="left" w:pos="284"/>
        </w:tabs>
        <w:ind w:left="284" w:hanging="284"/>
        <w:jc w:val="both"/>
        <w:rPr>
          <w:color w:val="000000"/>
          <w:sz w:val="28"/>
          <w:szCs w:val="28"/>
        </w:rPr>
      </w:pPr>
      <w:r w:rsidRPr="001431D1">
        <w:rPr>
          <w:color w:val="000000"/>
          <w:sz w:val="28"/>
          <w:szCs w:val="28"/>
        </w:rPr>
        <w:t>International, Now, Committee, Olympic, the, 82, of, members, countries, movement, joined, all, of, the, control, which, Olympic, affairs, the, member.</w:t>
      </w:r>
    </w:p>
    <w:p w:rsidR="000950D2" w:rsidRPr="001431D1" w:rsidRDefault="000950D2" w:rsidP="004E435B">
      <w:pPr>
        <w:numPr>
          <w:ilvl w:val="0"/>
          <w:numId w:val="2"/>
        </w:numPr>
        <w:shd w:val="clear" w:color="auto" w:fill="FFFFFF"/>
        <w:tabs>
          <w:tab w:val="clear" w:pos="720"/>
          <w:tab w:val="left" w:pos="284"/>
        </w:tabs>
        <w:ind w:left="284" w:hanging="284"/>
        <w:jc w:val="both"/>
        <w:rPr>
          <w:color w:val="000000"/>
          <w:sz w:val="28"/>
          <w:szCs w:val="28"/>
        </w:rPr>
      </w:pPr>
      <w:r w:rsidRPr="001431D1">
        <w:rPr>
          <w:color w:val="000000"/>
          <w:sz w:val="28"/>
          <w:szCs w:val="28"/>
        </w:rPr>
        <w:t>which, were ,put, their ,statues, birthplace ,of ,the, winners, the, sculptors, made, up ,at.</w:t>
      </w:r>
    </w:p>
    <w:p w:rsidR="000950D2" w:rsidRPr="001431D1" w:rsidRDefault="000950D2" w:rsidP="004E435B">
      <w:pPr>
        <w:numPr>
          <w:ilvl w:val="0"/>
          <w:numId w:val="2"/>
        </w:numPr>
        <w:shd w:val="clear" w:color="auto" w:fill="FFFFFF"/>
        <w:tabs>
          <w:tab w:val="clear" w:pos="720"/>
          <w:tab w:val="left" w:pos="284"/>
        </w:tabs>
        <w:ind w:left="284" w:hanging="284"/>
        <w:jc w:val="both"/>
        <w:rPr>
          <w:color w:val="000000"/>
          <w:sz w:val="28"/>
          <w:szCs w:val="28"/>
        </w:rPr>
      </w:pPr>
      <w:r w:rsidRPr="001431D1">
        <w:rPr>
          <w:color w:val="000000"/>
          <w:sz w:val="28"/>
          <w:szCs w:val="28"/>
        </w:rPr>
        <w:t>were, held, every, territory, the, were, in, on, the, of, games, years, Olympia, Elis.</w:t>
      </w:r>
    </w:p>
    <w:p w:rsidR="000950D2" w:rsidRPr="001431D1" w:rsidRDefault="000950D2" w:rsidP="00B14735">
      <w:pPr>
        <w:shd w:val="clear" w:color="auto" w:fill="FFFFFF"/>
        <w:tabs>
          <w:tab w:val="left" w:pos="284"/>
        </w:tabs>
        <w:ind w:left="284" w:hanging="284"/>
        <w:rPr>
          <w:color w:val="000000"/>
          <w:sz w:val="28"/>
          <w:szCs w:val="28"/>
        </w:rPr>
      </w:pPr>
    </w:p>
    <w:p w:rsidR="000950D2" w:rsidRPr="001431D1" w:rsidRDefault="000950D2" w:rsidP="00B14735">
      <w:pPr>
        <w:shd w:val="clear" w:color="auto" w:fill="FFFFFF"/>
        <w:tabs>
          <w:tab w:val="left" w:pos="284"/>
        </w:tabs>
        <w:rPr>
          <w:color w:val="000000"/>
          <w:sz w:val="28"/>
          <w:szCs w:val="28"/>
          <w:u w:val="single"/>
        </w:rPr>
      </w:pPr>
      <w:r w:rsidRPr="00726DC0">
        <w:rPr>
          <w:b/>
          <w:color w:val="000000"/>
          <w:sz w:val="28"/>
          <w:szCs w:val="28"/>
          <w:u w:val="single"/>
        </w:rPr>
        <w:t>4.</w:t>
      </w:r>
      <w:r w:rsidRPr="001431D1">
        <w:rPr>
          <w:color w:val="000000"/>
          <w:sz w:val="28"/>
          <w:szCs w:val="28"/>
          <w:u w:val="single"/>
        </w:rPr>
        <w:t xml:space="preserve"> </w:t>
      </w:r>
      <w:r w:rsidRPr="001431D1">
        <w:rPr>
          <w:b/>
          <w:i/>
          <w:color w:val="000000"/>
          <w:sz w:val="28"/>
          <w:szCs w:val="28"/>
          <w:u w:val="single"/>
        </w:rPr>
        <w:t>INSERT THE WORDS:</w:t>
      </w:r>
    </w:p>
    <w:p w:rsidR="000950D2" w:rsidRPr="001431D1" w:rsidRDefault="000950D2" w:rsidP="004E435B">
      <w:pPr>
        <w:numPr>
          <w:ilvl w:val="0"/>
          <w:numId w:val="3"/>
        </w:numPr>
        <w:shd w:val="clear" w:color="auto" w:fill="FFFFFF"/>
        <w:tabs>
          <w:tab w:val="clear" w:pos="720"/>
          <w:tab w:val="left" w:pos="284"/>
        </w:tabs>
        <w:ind w:left="284" w:hanging="284"/>
        <w:jc w:val="both"/>
        <w:rPr>
          <w:color w:val="000000"/>
          <w:sz w:val="28"/>
          <w:szCs w:val="28"/>
        </w:rPr>
      </w:pPr>
      <w:r w:rsidRPr="001431D1">
        <w:rPr>
          <w:color w:val="000000"/>
          <w:sz w:val="28"/>
          <w:szCs w:val="28"/>
        </w:rPr>
        <w:t>Best athletes arrived from many Greek states to Olympia (</w:t>
      </w:r>
      <w:r w:rsidRPr="001431D1">
        <w:rPr>
          <w:b/>
          <w:color w:val="000000"/>
          <w:sz w:val="28"/>
          <w:szCs w:val="28"/>
        </w:rPr>
        <w:t>...</w:t>
      </w:r>
      <w:r w:rsidRPr="001431D1">
        <w:rPr>
          <w:color w:val="000000"/>
          <w:sz w:val="28"/>
          <w:szCs w:val="28"/>
        </w:rPr>
        <w:t>), long jumps, throwing of discus and javelin and wrestling.</w:t>
      </w:r>
    </w:p>
    <w:p w:rsidR="000950D2" w:rsidRPr="001431D1" w:rsidRDefault="000950D2" w:rsidP="004E435B">
      <w:pPr>
        <w:numPr>
          <w:ilvl w:val="0"/>
          <w:numId w:val="3"/>
        </w:numPr>
        <w:shd w:val="clear" w:color="auto" w:fill="FFFFFF"/>
        <w:tabs>
          <w:tab w:val="clear" w:pos="720"/>
          <w:tab w:val="left" w:pos="284"/>
        </w:tabs>
        <w:ind w:left="284" w:hanging="284"/>
        <w:jc w:val="both"/>
        <w:rPr>
          <w:color w:val="000000"/>
          <w:sz w:val="28"/>
          <w:szCs w:val="28"/>
        </w:rPr>
      </w:pPr>
      <w:r w:rsidRPr="001431D1">
        <w:rPr>
          <w:color w:val="000000"/>
          <w:sz w:val="28"/>
          <w:szCs w:val="28"/>
        </w:rPr>
        <w:t>The athletes took part in all kinds of (</w:t>
      </w:r>
      <w:r w:rsidRPr="001431D1">
        <w:rPr>
          <w:b/>
          <w:color w:val="000000"/>
          <w:sz w:val="28"/>
          <w:szCs w:val="28"/>
        </w:rPr>
        <w:t>...</w:t>
      </w:r>
      <w:r w:rsidRPr="001431D1">
        <w:rPr>
          <w:color w:val="000000"/>
          <w:sz w:val="28"/>
          <w:szCs w:val="28"/>
        </w:rPr>
        <w:t>).</w:t>
      </w:r>
    </w:p>
    <w:p w:rsidR="000950D2" w:rsidRPr="001431D1" w:rsidRDefault="000950D2" w:rsidP="004E435B">
      <w:pPr>
        <w:numPr>
          <w:ilvl w:val="0"/>
          <w:numId w:val="3"/>
        </w:numPr>
        <w:shd w:val="clear" w:color="auto" w:fill="FFFFFF"/>
        <w:tabs>
          <w:tab w:val="clear" w:pos="720"/>
          <w:tab w:val="left" w:pos="284"/>
        </w:tabs>
        <w:ind w:left="284" w:hanging="284"/>
        <w:jc w:val="both"/>
        <w:rPr>
          <w:color w:val="000000"/>
          <w:sz w:val="28"/>
          <w:szCs w:val="28"/>
        </w:rPr>
      </w:pPr>
      <w:r w:rsidRPr="001431D1">
        <w:rPr>
          <w:color w:val="000000"/>
          <w:sz w:val="28"/>
          <w:szCs w:val="28"/>
        </w:rPr>
        <w:t>That brave (</w:t>
      </w:r>
      <w:r w:rsidRPr="001431D1">
        <w:rPr>
          <w:b/>
          <w:color w:val="000000"/>
          <w:sz w:val="28"/>
          <w:szCs w:val="28"/>
        </w:rPr>
        <w:t>...</w:t>
      </w:r>
      <w:r w:rsidRPr="001431D1">
        <w:rPr>
          <w:color w:val="000000"/>
          <w:sz w:val="28"/>
          <w:szCs w:val="28"/>
        </w:rPr>
        <w:t>) was spared the penalty because her son excelled in many events.</w:t>
      </w:r>
    </w:p>
    <w:p w:rsidR="000950D2" w:rsidRPr="001431D1" w:rsidRDefault="000950D2" w:rsidP="004E435B">
      <w:pPr>
        <w:numPr>
          <w:ilvl w:val="0"/>
          <w:numId w:val="3"/>
        </w:numPr>
        <w:shd w:val="clear" w:color="auto" w:fill="FFFFFF"/>
        <w:tabs>
          <w:tab w:val="clear" w:pos="720"/>
          <w:tab w:val="left" w:pos="284"/>
        </w:tabs>
        <w:ind w:left="284" w:hanging="284"/>
        <w:jc w:val="both"/>
        <w:rPr>
          <w:color w:val="000000"/>
          <w:sz w:val="28"/>
          <w:szCs w:val="28"/>
        </w:rPr>
      </w:pPr>
      <w:r w:rsidRPr="001431D1">
        <w:rPr>
          <w:color w:val="000000"/>
          <w:sz w:val="28"/>
          <w:szCs w:val="28"/>
        </w:rPr>
        <w:t>The Olympic Games had been held for about eleven hundred years, until the emperor Theodosius banned them for religious reasons in (</w:t>
      </w:r>
      <w:r w:rsidRPr="001431D1">
        <w:rPr>
          <w:b/>
          <w:color w:val="000000"/>
          <w:sz w:val="28"/>
          <w:szCs w:val="28"/>
        </w:rPr>
        <w:t>...</w:t>
      </w:r>
      <w:r w:rsidRPr="001431D1">
        <w:rPr>
          <w:color w:val="000000"/>
          <w:sz w:val="28"/>
          <w:szCs w:val="28"/>
        </w:rPr>
        <w:t>) A. D</w:t>
      </w:r>
    </w:p>
    <w:p w:rsidR="000950D2" w:rsidRPr="001431D1" w:rsidRDefault="000950D2" w:rsidP="004E435B">
      <w:pPr>
        <w:numPr>
          <w:ilvl w:val="0"/>
          <w:numId w:val="3"/>
        </w:numPr>
        <w:shd w:val="clear" w:color="auto" w:fill="FFFFFF"/>
        <w:tabs>
          <w:tab w:val="clear" w:pos="720"/>
          <w:tab w:val="left" w:pos="284"/>
        </w:tabs>
        <w:ind w:left="0" w:firstLine="0"/>
        <w:jc w:val="both"/>
        <w:rPr>
          <w:color w:val="000000"/>
          <w:sz w:val="28"/>
          <w:szCs w:val="28"/>
        </w:rPr>
      </w:pPr>
      <w:r w:rsidRPr="001431D1">
        <w:rPr>
          <w:color w:val="000000"/>
          <w:sz w:val="28"/>
          <w:szCs w:val="28"/>
        </w:rPr>
        <w:t>The first Committee consisted of (</w:t>
      </w:r>
      <w:r w:rsidRPr="001431D1">
        <w:rPr>
          <w:b/>
          <w:color w:val="000000"/>
          <w:sz w:val="28"/>
          <w:szCs w:val="28"/>
        </w:rPr>
        <w:t>...</w:t>
      </w:r>
      <w:r w:rsidRPr="001431D1">
        <w:rPr>
          <w:color w:val="000000"/>
          <w:sz w:val="28"/>
          <w:szCs w:val="28"/>
        </w:rPr>
        <w:t>) members.</w:t>
      </w:r>
    </w:p>
    <w:p w:rsidR="000950D2" w:rsidRPr="001431D1" w:rsidRDefault="000950D2" w:rsidP="00B14735">
      <w:pPr>
        <w:shd w:val="clear" w:color="auto" w:fill="FFFFFF"/>
        <w:tabs>
          <w:tab w:val="left" w:pos="0"/>
        </w:tabs>
        <w:rPr>
          <w:color w:val="000000"/>
          <w:sz w:val="28"/>
          <w:szCs w:val="28"/>
        </w:rPr>
      </w:pPr>
    </w:p>
    <w:p w:rsidR="000950D2" w:rsidRPr="001431D1" w:rsidRDefault="000950D2" w:rsidP="00B14735">
      <w:pPr>
        <w:shd w:val="clear" w:color="auto" w:fill="FFFFFF"/>
        <w:tabs>
          <w:tab w:val="left" w:pos="0"/>
        </w:tabs>
        <w:rPr>
          <w:color w:val="000000"/>
          <w:sz w:val="28"/>
          <w:szCs w:val="28"/>
          <w:u w:val="single"/>
        </w:rPr>
      </w:pPr>
      <w:r w:rsidRPr="001431D1">
        <w:rPr>
          <w:color w:val="000000"/>
          <w:sz w:val="28"/>
          <w:szCs w:val="28"/>
          <w:u w:val="single"/>
        </w:rPr>
        <w:t xml:space="preserve">5. </w:t>
      </w:r>
      <w:r w:rsidRPr="001431D1">
        <w:rPr>
          <w:b/>
          <w:i/>
          <w:color w:val="000000"/>
          <w:sz w:val="28"/>
          <w:szCs w:val="28"/>
          <w:u w:val="single"/>
        </w:rPr>
        <w:t>ANSWER THE QUESTIONS:</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1. What did ancient Greeks do long time ago?</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2. What did the ruler of a small state want to do?</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3. Why did the ruler organize athletic games?</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4. How long did the first feast last?</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5. When did the Olympic Games begin?</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6. How the winners were called?</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7. What were the Olympic Games accompanied by?</w:t>
      </w:r>
    </w:p>
    <w:p w:rsidR="000950D2" w:rsidRPr="001431D1" w:rsidRDefault="000950D2" w:rsidP="00B14735">
      <w:pPr>
        <w:shd w:val="clear" w:color="auto" w:fill="FFFFFF"/>
        <w:tabs>
          <w:tab w:val="left" w:pos="0"/>
        </w:tabs>
        <w:jc w:val="both"/>
        <w:rPr>
          <w:sz w:val="28"/>
          <w:szCs w:val="28"/>
        </w:rPr>
      </w:pPr>
      <w:r w:rsidRPr="001431D1">
        <w:rPr>
          <w:color w:val="000000"/>
          <w:sz w:val="28"/>
          <w:szCs w:val="28"/>
        </w:rPr>
        <w:t>8. Who was not allowed to take part in the Olympic Games?</w:t>
      </w:r>
    </w:p>
    <w:p w:rsidR="000950D2" w:rsidRDefault="000950D2" w:rsidP="00B14735">
      <w:pPr>
        <w:shd w:val="clear" w:color="auto" w:fill="FFFFFF"/>
        <w:tabs>
          <w:tab w:val="left" w:pos="0"/>
        </w:tabs>
        <w:jc w:val="both"/>
        <w:rPr>
          <w:color w:val="000000"/>
          <w:sz w:val="28"/>
          <w:szCs w:val="28"/>
        </w:rPr>
      </w:pPr>
      <w:r w:rsidRPr="001431D1">
        <w:rPr>
          <w:color w:val="000000"/>
          <w:sz w:val="28"/>
          <w:szCs w:val="28"/>
        </w:rPr>
        <w:t>9. When did the revival of the Olympic Games begin?</w:t>
      </w:r>
    </w:p>
    <w:p w:rsidR="000950D2" w:rsidRPr="001431D1" w:rsidRDefault="000950D2" w:rsidP="00B14735">
      <w:pPr>
        <w:shd w:val="clear" w:color="auto" w:fill="FFFFFF"/>
        <w:tabs>
          <w:tab w:val="left" w:pos="0"/>
        </w:tabs>
        <w:jc w:val="both"/>
        <w:rPr>
          <w:color w:val="000000"/>
          <w:sz w:val="28"/>
          <w:szCs w:val="28"/>
        </w:rPr>
      </w:pPr>
    </w:p>
    <w:p w:rsidR="000950D2" w:rsidRPr="001431D1" w:rsidRDefault="000950D2" w:rsidP="00B14735">
      <w:pPr>
        <w:shd w:val="clear" w:color="auto" w:fill="FFFFFF"/>
        <w:rPr>
          <w:i/>
          <w:sz w:val="28"/>
          <w:szCs w:val="28"/>
        </w:rPr>
      </w:pPr>
      <w:r w:rsidRPr="001431D1">
        <w:rPr>
          <w:b/>
          <w:bCs/>
          <w:i/>
          <w:color w:val="000000"/>
          <w:sz w:val="28"/>
          <w:szCs w:val="28"/>
        </w:rPr>
        <w:t>VOCABULARY</w:t>
      </w:r>
    </w:p>
    <w:p w:rsidR="000950D2" w:rsidRPr="001431D1" w:rsidRDefault="000950D2" w:rsidP="00B14735">
      <w:pPr>
        <w:shd w:val="clear" w:color="auto" w:fill="FFFFFF"/>
        <w:rPr>
          <w:color w:val="000000"/>
          <w:sz w:val="28"/>
          <w:szCs w:val="28"/>
        </w:rPr>
      </w:pPr>
      <w:r>
        <w:rPr>
          <w:color w:val="000000"/>
          <w:sz w:val="28"/>
          <w:szCs w:val="28"/>
        </w:rPr>
        <w:t xml:space="preserve">to arrive </w:t>
      </w:r>
      <w:r>
        <w:rPr>
          <w:color w:val="000000"/>
          <w:sz w:val="28"/>
          <w:szCs w:val="28"/>
          <w:lang w:val="uk-UA"/>
        </w:rPr>
        <w:t>–</w:t>
      </w:r>
      <w:r w:rsidRPr="001431D1">
        <w:rPr>
          <w:color w:val="000000"/>
          <w:sz w:val="28"/>
          <w:szCs w:val="28"/>
        </w:rPr>
        <w:t xml:space="preserve"> прибувати</w:t>
      </w:r>
    </w:p>
    <w:p w:rsidR="000950D2" w:rsidRPr="001431D1" w:rsidRDefault="000950D2" w:rsidP="00B14735">
      <w:pPr>
        <w:shd w:val="clear" w:color="auto" w:fill="FFFFFF"/>
        <w:rPr>
          <w:color w:val="000000"/>
          <w:sz w:val="28"/>
          <w:szCs w:val="28"/>
        </w:rPr>
      </w:pPr>
      <w:r>
        <w:rPr>
          <w:color w:val="000000"/>
          <w:sz w:val="28"/>
          <w:szCs w:val="28"/>
        </w:rPr>
        <w:t xml:space="preserve">to compete </w:t>
      </w:r>
      <w:r>
        <w:rPr>
          <w:color w:val="000000"/>
          <w:sz w:val="28"/>
          <w:szCs w:val="28"/>
          <w:lang w:val="uk-UA"/>
        </w:rPr>
        <w:t>–</w:t>
      </w:r>
      <w:r w:rsidRPr="001431D1">
        <w:rPr>
          <w:color w:val="000000"/>
          <w:sz w:val="28"/>
          <w:szCs w:val="28"/>
        </w:rPr>
        <w:t xml:space="preserve"> конкурувати</w:t>
      </w:r>
    </w:p>
    <w:p w:rsidR="000950D2" w:rsidRPr="001431D1" w:rsidRDefault="000950D2" w:rsidP="00B14735">
      <w:pPr>
        <w:shd w:val="clear" w:color="auto" w:fill="FFFFFF"/>
        <w:rPr>
          <w:color w:val="000000"/>
          <w:sz w:val="28"/>
          <w:szCs w:val="28"/>
        </w:rPr>
      </w:pPr>
      <w:r>
        <w:rPr>
          <w:color w:val="000000"/>
          <w:sz w:val="28"/>
          <w:szCs w:val="28"/>
        </w:rPr>
        <w:t xml:space="preserve">administration  </w:t>
      </w:r>
      <w:r>
        <w:rPr>
          <w:color w:val="000000"/>
          <w:sz w:val="28"/>
          <w:szCs w:val="28"/>
          <w:lang w:val="uk-UA"/>
        </w:rPr>
        <w:t>–</w:t>
      </w:r>
      <w:r w:rsidRPr="001431D1">
        <w:rPr>
          <w:color w:val="000000"/>
          <w:sz w:val="28"/>
          <w:szCs w:val="28"/>
        </w:rPr>
        <w:t xml:space="preserve"> адміністрація</w:t>
      </w:r>
    </w:p>
    <w:p w:rsidR="000950D2" w:rsidRPr="001431D1" w:rsidRDefault="000950D2" w:rsidP="00B14735">
      <w:pPr>
        <w:shd w:val="clear" w:color="auto" w:fill="FFFFFF"/>
        <w:rPr>
          <w:color w:val="000000"/>
          <w:sz w:val="28"/>
          <w:szCs w:val="28"/>
        </w:rPr>
      </w:pPr>
      <w:r>
        <w:rPr>
          <w:color w:val="000000"/>
          <w:sz w:val="28"/>
          <w:szCs w:val="28"/>
        </w:rPr>
        <w:t xml:space="preserve">inspired  </w:t>
      </w:r>
      <w:r>
        <w:rPr>
          <w:color w:val="000000"/>
          <w:sz w:val="28"/>
          <w:szCs w:val="28"/>
          <w:lang w:val="uk-UA"/>
        </w:rPr>
        <w:t>–</w:t>
      </w:r>
      <w:r w:rsidRPr="001431D1">
        <w:rPr>
          <w:color w:val="000000"/>
          <w:sz w:val="28"/>
          <w:szCs w:val="28"/>
        </w:rPr>
        <w:t xml:space="preserve"> натхненний</w:t>
      </w:r>
    </w:p>
    <w:p w:rsidR="000950D2" w:rsidRPr="001431D1" w:rsidRDefault="000950D2" w:rsidP="00B14735">
      <w:pPr>
        <w:shd w:val="clear" w:color="auto" w:fill="FFFFFF"/>
        <w:rPr>
          <w:color w:val="000000"/>
          <w:sz w:val="28"/>
          <w:szCs w:val="28"/>
        </w:rPr>
      </w:pPr>
      <w:r w:rsidRPr="001431D1">
        <w:rPr>
          <w:color w:val="000000"/>
          <w:sz w:val="28"/>
          <w:szCs w:val="28"/>
        </w:rPr>
        <w:t>to a</w:t>
      </w:r>
      <w:r>
        <w:rPr>
          <w:color w:val="000000"/>
          <w:sz w:val="28"/>
          <w:szCs w:val="28"/>
        </w:rPr>
        <w:t xml:space="preserve">ccompany  </w:t>
      </w:r>
      <w:r>
        <w:rPr>
          <w:color w:val="000000"/>
          <w:sz w:val="28"/>
          <w:szCs w:val="28"/>
          <w:lang w:val="uk-UA"/>
        </w:rPr>
        <w:t>–</w:t>
      </w:r>
      <w:r w:rsidRPr="001431D1">
        <w:rPr>
          <w:color w:val="000000"/>
          <w:sz w:val="28"/>
          <w:szCs w:val="28"/>
        </w:rPr>
        <w:t xml:space="preserve"> супроводжувати </w:t>
      </w:r>
    </w:p>
    <w:p w:rsidR="000950D2" w:rsidRPr="001431D1" w:rsidRDefault="000950D2" w:rsidP="00B14735">
      <w:pPr>
        <w:shd w:val="clear" w:color="auto" w:fill="FFFFFF"/>
        <w:rPr>
          <w:color w:val="000000"/>
          <w:sz w:val="28"/>
          <w:szCs w:val="28"/>
          <w:lang w:val="uk-UA"/>
        </w:rPr>
      </w:pPr>
      <w:r>
        <w:rPr>
          <w:color w:val="000000"/>
          <w:sz w:val="28"/>
          <w:szCs w:val="28"/>
        </w:rPr>
        <w:t xml:space="preserve">to wage wars </w:t>
      </w:r>
      <w:r>
        <w:rPr>
          <w:color w:val="000000"/>
          <w:sz w:val="28"/>
          <w:szCs w:val="28"/>
          <w:lang w:val="uk-UA"/>
        </w:rPr>
        <w:t>–</w:t>
      </w:r>
      <w:r w:rsidRPr="001431D1">
        <w:rPr>
          <w:color w:val="000000"/>
          <w:sz w:val="28"/>
          <w:szCs w:val="28"/>
        </w:rPr>
        <w:t xml:space="preserve"> вести війни</w:t>
      </w:r>
    </w:p>
    <w:p w:rsidR="000950D2" w:rsidRPr="001431D1" w:rsidRDefault="000950D2" w:rsidP="00B14735">
      <w:pPr>
        <w:shd w:val="clear" w:color="auto" w:fill="FFFFFF"/>
        <w:rPr>
          <w:color w:val="000000"/>
          <w:sz w:val="28"/>
          <w:szCs w:val="28"/>
          <w:lang w:val="uk-UA"/>
        </w:rPr>
      </w:pPr>
      <w:r w:rsidRPr="001431D1">
        <w:rPr>
          <w:color w:val="000000"/>
          <w:sz w:val="28"/>
          <w:szCs w:val="28"/>
        </w:rPr>
        <w:t>craftsman</w:t>
      </w:r>
      <w:r w:rsidRPr="001431D1">
        <w:rPr>
          <w:color w:val="000000"/>
          <w:sz w:val="28"/>
          <w:szCs w:val="28"/>
          <w:lang w:val="uk-UA"/>
        </w:rPr>
        <w:t xml:space="preserve"> – майстер, ремісник, художник</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recite</w:t>
      </w:r>
      <w:r w:rsidRPr="001431D1">
        <w:rPr>
          <w:color w:val="000000"/>
          <w:sz w:val="28"/>
          <w:szCs w:val="28"/>
          <w:lang w:val="uk-UA"/>
        </w:rPr>
        <w:t xml:space="preserve"> – декламувати, розповідати</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put</w:t>
      </w:r>
      <w:r w:rsidRPr="001431D1">
        <w:rPr>
          <w:color w:val="000000"/>
          <w:sz w:val="28"/>
          <w:szCs w:val="28"/>
          <w:lang w:val="uk-UA"/>
        </w:rPr>
        <w:t xml:space="preserve"> </w:t>
      </w:r>
      <w:r w:rsidRPr="001431D1">
        <w:rPr>
          <w:color w:val="000000"/>
          <w:sz w:val="28"/>
          <w:szCs w:val="28"/>
        </w:rPr>
        <w:t>up</w:t>
      </w:r>
      <w:r w:rsidRPr="001431D1">
        <w:rPr>
          <w:color w:val="000000"/>
          <w:sz w:val="28"/>
          <w:szCs w:val="28"/>
          <w:lang w:val="uk-UA"/>
        </w:rPr>
        <w:t xml:space="preserve"> – будувати, споруджувати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birthplace</w:t>
      </w:r>
      <w:r w:rsidRPr="001431D1">
        <w:rPr>
          <w:color w:val="000000"/>
          <w:sz w:val="28"/>
          <w:szCs w:val="28"/>
          <w:lang w:val="uk-UA"/>
        </w:rPr>
        <w:t xml:space="preserve"> – місце народження, батьківщина</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pronounce</w:t>
      </w:r>
      <w:r w:rsidRPr="001431D1">
        <w:rPr>
          <w:color w:val="000000"/>
          <w:sz w:val="28"/>
          <w:szCs w:val="28"/>
          <w:lang w:val="uk-UA"/>
        </w:rPr>
        <w:t xml:space="preserve"> </w:t>
      </w:r>
      <w:r w:rsidRPr="001431D1">
        <w:rPr>
          <w:color w:val="000000"/>
          <w:sz w:val="28"/>
          <w:szCs w:val="28"/>
        </w:rPr>
        <w:t>speeches</w:t>
      </w:r>
      <w:r w:rsidRPr="001431D1">
        <w:rPr>
          <w:color w:val="000000"/>
          <w:sz w:val="28"/>
          <w:szCs w:val="28"/>
          <w:lang w:val="uk-UA"/>
        </w:rPr>
        <w:t xml:space="preserve"> – декларувати, вимовляти промову</w:t>
      </w:r>
    </w:p>
    <w:p w:rsidR="000950D2" w:rsidRPr="001431D1" w:rsidRDefault="000950D2" w:rsidP="00B14735">
      <w:pPr>
        <w:shd w:val="clear" w:color="auto" w:fill="FFFFFF"/>
        <w:rPr>
          <w:color w:val="000000"/>
          <w:sz w:val="28"/>
          <w:szCs w:val="28"/>
        </w:rPr>
      </w:pPr>
      <w:r w:rsidRPr="001431D1">
        <w:rPr>
          <w:color w:val="000000"/>
          <w:sz w:val="28"/>
          <w:szCs w:val="28"/>
        </w:rPr>
        <w:t>under the fear of death penalty – під страхом смертної кари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excel – </w:t>
      </w:r>
      <w:r w:rsidRPr="001431D1">
        <w:rPr>
          <w:color w:val="000000"/>
          <w:sz w:val="28"/>
          <w:szCs w:val="28"/>
          <w:lang w:val="uk-UA"/>
        </w:rPr>
        <w:t>перевершувати, виділятися</w:t>
      </w:r>
    </w:p>
    <w:p w:rsidR="000950D2" w:rsidRPr="001431D1" w:rsidRDefault="000950D2" w:rsidP="00B14735">
      <w:pPr>
        <w:shd w:val="clear" w:color="auto" w:fill="FFFFFF"/>
        <w:rPr>
          <w:color w:val="000000"/>
          <w:sz w:val="28"/>
          <w:szCs w:val="28"/>
        </w:rPr>
      </w:pPr>
      <w:r w:rsidRPr="001431D1">
        <w:rPr>
          <w:color w:val="000000"/>
          <w:sz w:val="28"/>
          <w:szCs w:val="28"/>
        </w:rPr>
        <w:t>to inspire – надихати</w:t>
      </w:r>
    </w:p>
    <w:p w:rsidR="000950D2" w:rsidRPr="001431D1" w:rsidRDefault="000950D2" w:rsidP="00B14735">
      <w:pPr>
        <w:shd w:val="clear" w:color="auto" w:fill="FFFFFF"/>
        <w:rPr>
          <w:color w:val="000000"/>
          <w:sz w:val="28"/>
          <w:szCs w:val="28"/>
          <w:lang w:val="uk-UA"/>
        </w:rPr>
      </w:pPr>
      <w:r w:rsidRPr="001431D1">
        <w:rPr>
          <w:color w:val="000000"/>
          <w:sz w:val="28"/>
          <w:szCs w:val="28"/>
        </w:rPr>
        <w:t>marble – мармур, мармуровий</w:t>
      </w:r>
    </w:p>
    <w:p w:rsidR="000950D2" w:rsidRPr="001431D1" w:rsidRDefault="000950D2" w:rsidP="00B14735">
      <w:pPr>
        <w:shd w:val="clear" w:color="auto" w:fill="FFFFFF"/>
        <w:rPr>
          <w:color w:val="000000"/>
          <w:sz w:val="28"/>
          <w:szCs w:val="28"/>
        </w:rPr>
      </w:pPr>
      <w:r w:rsidRPr="001431D1">
        <w:rPr>
          <w:color w:val="000000"/>
          <w:sz w:val="28"/>
          <w:szCs w:val="28"/>
        </w:rPr>
        <w:t>corporal – тілесний</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revival – </w:t>
      </w:r>
      <w:r w:rsidRPr="001431D1">
        <w:rPr>
          <w:color w:val="000000"/>
          <w:sz w:val="28"/>
          <w:szCs w:val="28"/>
          <w:lang w:val="uk-UA"/>
        </w:rPr>
        <w:t>відновлення, відродження</w:t>
      </w:r>
    </w:p>
    <w:p w:rsidR="000950D2" w:rsidRPr="001431D1" w:rsidRDefault="000950D2" w:rsidP="00B14735">
      <w:pPr>
        <w:shd w:val="clear" w:color="auto" w:fill="FFFFFF"/>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unify</w:t>
      </w:r>
      <w:r w:rsidRPr="001431D1">
        <w:rPr>
          <w:color w:val="000000"/>
          <w:sz w:val="28"/>
          <w:szCs w:val="28"/>
          <w:lang w:val="uk-UA"/>
        </w:rPr>
        <w:t xml:space="preserve"> – поєднувати</w:t>
      </w:r>
    </w:p>
    <w:p w:rsidR="000950D2" w:rsidRPr="001431D1" w:rsidRDefault="000950D2" w:rsidP="00B14735">
      <w:pPr>
        <w:shd w:val="clear" w:color="auto" w:fill="FFFFFF"/>
        <w:rPr>
          <w:sz w:val="28"/>
          <w:szCs w:val="28"/>
          <w:lang w:val="uk-UA"/>
        </w:rPr>
      </w:pPr>
      <w:r w:rsidRPr="001431D1">
        <w:rPr>
          <w:color w:val="000000"/>
          <w:sz w:val="28"/>
          <w:szCs w:val="28"/>
        </w:rPr>
        <w:t>ruler</w:t>
      </w:r>
      <w:r>
        <w:rPr>
          <w:color w:val="000000"/>
          <w:sz w:val="28"/>
          <w:szCs w:val="28"/>
          <w:lang w:val="uk-UA"/>
        </w:rPr>
        <w:t xml:space="preserve"> –</w:t>
      </w:r>
      <w:r w:rsidRPr="001431D1">
        <w:rPr>
          <w:color w:val="000000"/>
          <w:sz w:val="28"/>
          <w:szCs w:val="28"/>
          <w:lang w:val="uk-UA"/>
        </w:rPr>
        <w:t xml:space="preserve"> правитель</w:t>
      </w:r>
    </w:p>
    <w:p w:rsidR="000950D2" w:rsidRPr="001431D1" w:rsidRDefault="000950D2" w:rsidP="00B14735">
      <w:pPr>
        <w:shd w:val="clear" w:color="auto" w:fill="FFFFFF"/>
        <w:rPr>
          <w:sz w:val="28"/>
          <w:szCs w:val="28"/>
          <w:lang w:val="uk-UA"/>
        </w:rPr>
      </w:pPr>
      <w:r w:rsidRPr="001431D1">
        <w:rPr>
          <w:color w:val="000000"/>
          <w:sz w:val="28"/>
          <w:szCs w:val="28"/>
        </w:rPr>
        <w:t>feast</w:t>
      </w:r>
      <w:r>
        <w:rPr>
          <w:color w:val="000000"/>
          <w:sz w:val="28"/>
          <w:szCs w:val="28"/>
          <w:lang w:val="uk-UA"/>
        </w:rPr>
        <w:t xml:space="preserve"> –</w:t>
      </w:r>
      <w:r w:rsidRPr="001431D1">
        <w:rPr>
          <w:color w:val="000000"/>
          <w:sz w:val="28"/>
          <w:szCs w:val="28"/>
          <w:lang w:val="uk-UA"/>
        </w:rPr>
        <w:t xml:space="preserve"> свято</w:t>
      </w:r>
    </w:p>
    <w:p w:rsidR="000950D2" w:rsidRPr="001431D1" w:rsidRDefault="000950D2" w:rsidP="00B14735">
      <w:pPr>
        <w:shd w:val="clear" w:color="auto" w:fill="FFFFFF"/>
        <w:rPr>
          <w:sz w:val="28"/>
          <w:szCs w:val="28"/>
          <w:lang w:val="uk-UA"/>
        </w:rPr>
      </w:pPr>
      <w:r w:rsidRPr="001431D1">
        <w:rPr>
          <w:color w:val="000000"/>
          <w:sz w:val="28"/>
          <w:szCs w:val="28"/>
        </w:rPr>
        <w:t>herald</w:t>
      </w:r>
      <w:r>
        <w:rPr>
          <w:color w:val="000000"/>
          <w:sz w:val="28"/>
          <w:szCs w:val="28"/>
          <w:lang w:val="uk-UA"/>
        </w:rPr>
        <w:t xml:space="preserve"> –</w:t>
      </w:r>
      <w:r w:rsidRPr="001431D1">
        <w:rPr>
          <w:color w:val="000000"/>
          <w:sz w:val="28"/>
          <w:szCs w:val="28"/>
          <w:lang w:val="uk-UA"/>
        </w:rPr>
        <w:t xml:space="preserve"> гонець</w:t>
      </w:r>
    </w:p>
    <w:p w:rsidR="000950D2" w:rsidRPr="001431D1" w:rsidRDefault="000950D2" w:rsidP="00B14735">
      <w:pPr>
        <w:shd w:val="clear" w:color="auto" w:fill="FFFFFF"/>
        <w:rPr>
          <w:sz w:val="28"/>
          <w:szCs w:val="28"/>
          <w:lang w:val="uk-UA"/>
        </w:rPr>
      </w:pPr>
      <w:r w:rsidRPr="001431D1">
        <w:rPr>
          <w:color w:val="000000"/>
          <w:sz w:val="28"/>
          <w:szCs w:val="28"/>
        </w:rPr>
        <w:t>javelin</w:t>
      </w:r>
      <w:r>
        <w:rPr>
          <w:color w:val="000000"/>
          <w:sz w:val="28"/>
          <w:szCs w:val="28"/>
          <w:lang w:val="uk-UA"/>
        </w:rPr>
        <w:t xml:space="preserve"> –</w:t>
      </w:r>
      <w:r w:rsidRPr="001431D1">
        <w:rPr>
          <w:color w:val="000000"/>
          <w:sz w:val="28"/>
          <w:szCs w:val="28"/>
          <w:lang w:val="uk-UA"/>
        </w:rPr>
        <w:t xml:space="preserve"> спис</w:t>
      </w:r>
    </w:p>
    <w:p w:rsidR="000950D2" w:rsidRPr="001431D1" w:rsidRDefault="000950D2" w:rsidP="00B14735">
      <w:pPr>
        <w:shd w:val="clear" w:color="auto" w:fill="FFFFFF"/>
        <w:rPr>
          <w:sz w:val="28"/>
          <w:szCs w:val="28"/>
          <w:lang w:val="uk-UA"/>
        </w:rPr>
      </w:pPr>
      <w:r w:rsidRPr="001431D1">
        <w:rPr>
          <w:color w:val="000000"/>
          <w:sz w:val="28"/>
          <w:szCs w:val="28"/>
        </w:rPr>
        <w:t>sacred</w:t>
      </w:r>
      <w:r>
        <w:rPr>
          <w:color w:val="000000"/>
          <w:sz w:val="28"/>
          <w:szCs w:val="28"/>
          <w:lang w:val="uk-UA"/>
        </w:rPr>
        <w:t xml:space="preserve"> –</w:t>
      </w:r>
      <w:r w:rsidRPr="001431D1">
        <w:rPr>
          <w:color w:val="000000"/>
          <w:sz w:val="28"/>
          <w:szCs w:val="28"/>
          <w:lang w:val="uk-UA"/>
        </w:rPr>
        <w:t xml:space="preserve"> священний</w:t>
      </w:r>
    </w:p>
    <w:p w:rsidR="000950D2" w:rsidRPr="001431D1" w:rsidRDefault="000950D2" w:rsidP="00B14735">
      <w:pPr>
        <w:shd w:val="clear" w:color="auto" w:fill="FFFFFF"/>
        <w:rPr>
          <w:color w:val="000000"/>
          <w:sz w:val="28"/>
          <w:szCs w:val="28"/>
          <w:lang w:val="uk-UA"/>
        </w:rPr>
      </w:pPr>
      <w:r w:rsidRPr="001431D1">
        <w:rPr>
          <w:color w:val="000000"/>
          <w:sz w:val="28"/>
          <w:szCs w:val="28"/>
        </w:rPr>
        <w:t>wreath</w:t>
      </w:r>
      <w:r>
        <w:rPr>
          <w:color w:val="000000"/>
          <w:sz w:val="28"/>
          <w:szCs w:val="28"/>
          <w:lang w:val="uk-UA"/>
        </w:rPr>
        <w:t xml:space="preserve"> –</w:t>
      </w:r>
      <w:r w:rsidRPr="001431D1">
        <w:rPr>
          <w:color w:val="000000"/>
          <w:sz w:val="28"/>
          <w:szCs w:val="28"/>
          <w:lang w:val="uk-UA"/>
        </w:rPr>
        <w:t xml:space="preserve"> вінок</w:t>
      </w:r>
    </w:p>
    <w:p w:rsidR="000950D2" w:rsidRPr="001431D1" w:rsidRDefault="000950D2" w:rsidP="00B14735">
      <w:pPr>
        <w:shd w:val="clear" w:color="auto" w:fill="FFFFFF"/>
        <w:rPr>
          <w:sz w:val="28"/>
          <w:szCs w:val="28"/>
          <w:lang w:val="uk-UA"/>
        </w:rPr>
      </w:pPr>
      <w:r w:rsidRPr="001431D1">
        <w:rPr>
          <w:color w:val="000000"/>
          <w:sz w:val="28"/>
          <w:szCs w:val="28"/>
        </w:rPr>
        <w:t>chariot</w:t>
      </w:r>
      <w:r w:rsidRPr="001431D1">
        <w:rPr>
          <w:color w:val="000000"/>
          <w:sz w:val="28"/>
          <w:szCs w:val="28"/>
          <w:lang w:val="uk-UA"/>
        </w:rPr>
        <w:t xml:space="preserve">  </w:t>
      </w:r>
      <w:r w:rsidRPr="001431D1">
        <w:rPr>
          <w:color w:val="000000"/>
          <w:sz w:val="28"/>
          <w:szCs w:val="28"/>
        </w:rPr>
        <w:t>races</w:t>
      </w:r>
      <w:r>
        <w:rPr>
          <w:color w:val="000000"/>
          <w:sz w:val="28"/>
          <w:szCs w:val="28"/>
          <w:lang w:val="uk-UA"/>
        </w:rPr>
        <w:t xml:space="preserve"> –</w:t>
      </w:r>
      <w:r w:rsidRPr="001431D1">
        <w:rPr>
          <w:color w:val="000000"/>
          <w:sz w:val="28"/>
          <w:szCs w:val="28"/>
          <w:lang w:val="uk-UA"/>
        </w:rPr>
        <w:t xml:space="preserve"> гонки на колісницях</w:t>
      </w:r>
    </w:p>
    <w:p w:rsidR="000950D2" w:rsidRPr="001431D1" w:rsidRDefault="000950D2" w:rsidP="00B14735">
      <w:pPr>
        <w:shd w:val="clear" w:color="auto" w:fill="FFFFFF"/>
        <w:rPr>
          <w:color w:val="000000"/>
          <w:sz w:val="28"/>
          <w:szCs w:val="28"/>
        </w:rPr>
      </w:pPr>
      <w:r>
        <w:rPr>
          <w:color w:val="000000"/>
          <w:sz w:val="28"/>
          <w:szCs w:val="28"/>
        </w:rPr>
        <w:t xml:space="preserve">to be spared the penalty </w:t>
      </w:r>
      <w:r>
        <w:rPr>
          <w:color w:val="000000"/>
          <w:sz w:val="28"/>
          <w:szCs w:val="28"/>
          <w:lang w:val="uk-UA"/>
        </w:rPr>
        <w:t>–</w:t>
      </w:r>
      <w:r w:rsidRPr="001431D1">
        <w:rPr>
          <w:color w:val="000000"/>
          <w:sz w:val="28"/>
          <w:szCs w:val="28"/>
        </w:rPr>
        <w:t xml:space="preserve"> бути  вільним від покарання</w:t>
      </w:r>
    </w:p>
    <w:p w:rsidR="000950D2" w:rsidRPr="002100F3" w:rsidRDefault="000950D2" w:rsidP="00B14735">
      <w:pPr>
        <w:rPr>
          <w:color w:val="000000"/>
          <w:sz w:val="28"/>
          <w:szCs w:val="28"/>
        </w:rPr>
      </w:pPr>
      <w:r w:rsidRPr="001431D1">
        <w:rPr>
          <w:color w:val="000000"/>
          <w:sz w:val="28"/>
          <w:szCs w:val="28"/>
        </w:rPr>
        <w:t>Greek</w:t>
      </w:r>
      <w:r w:rsidRPr="002100F3">
        <w:rPr>
          <w:color w:val="000000"/>
          <w:sz w:val="28"/>
          <w:szCs w:val="28"/>
        </w:rPr>
        <w:t xml:space="preserve"> – </w:t>
      </w:r>
      <w:r w:rsidRPr="00B14735">
        <w:rPr>
          <w:color w:val="000000"/>
          <w:sz w:val="28"/>
          <w:szCs w:val="28"/>
          <w:lang w:val="ru-RU"/>
        </w:rPr>
        <w:t>грецький</w:t>
      </w:r>
      <w:r w:rsidRPr="002100F3">
        <w:rPr>
          <w:color w:val="000000"/>
          <w:sz w:val="28"/>
          <w:szCs w:val="28"/>
        </w:rPr>
        <w:t xml:space="preserve">                                                                                                                         </w:t>
      </w:r>
    </w:p>
    <w:p w:rsidR="000950D2" w:rsidRPr="002100F3" w:rsidRDefault="000950D2" w:rsidP="00B14735">
      <w:pPr>
        <w:rPr>
          <w:color w:val="000000"/>
          <w:sz w:val="28"/>
          <w:szCs w:val="28"/>
        </w:rPr>
      </w:pPr>
    </w:p>
    <w:p w:rsidR="000950D2" w:rsidRPr="002100F3" w:rsidRDefault="000950D2" w:rsidP="00B14735">
      <w:pPr>
        <w:rPr>
          <w:b/>
          <w:bCs/>
          <w:color w:val="000000"/>
          <w:sz w:val="28"/>
          <w:szCs w:val="28"/>
        </w:rPr>
        <w:sectPr w:rsidR="000950D2" w:rsidRPr="002100F3">
          <w:type w:val="continuous"/>
          <w:pgSz w:w="11906" w:h="16838"/>
          <w:pgMar w:top="1134" w:right="850" w:bottom="1134" w:left="1701" w:header="708" w:footer="708" w:gutter="0"/>
          <w:cols w:space="720"/>
          <w:docGrid w:linePitch="360"/>
        </w:sectPr>
      </w:pPr>
    </w:p>
    <w:p w:rsidR="000950D2" w:rsidRPr="002100F3" w:rsidRDefault="000950D2" w:rsidP="00B14735">
      <w:pPr>
        <w:rPr>
          <w:b/>
          <w:bCs/>
          <w:color w:val="000000"/>
          <w:sz w:val="28"/>
          <w:szCs w:val="28"/>
        </w:rPr>
      </w:pPr>
      <w:r>
        <w:rPr>
          <w:b/>
          <w:bCs/>
          <w:color w:val="000000"/>
          <w:sz w:val="28"/>
          <w:szCs w:val="28"/>
          <w:lang w:val="uk-UA"/>
        </w:rPr>
        <w:t xml:space="preserve">Самостійна робота </w:t>
      </w:r>
      <w:r w:rsidRPr="00B14735">
        <w:rPr>
          <w:b/>
          <w:bCs/>
          <w:color w:val="000000"/>
          <w:sz w:val="28"/>
          <w:szCs w:val="28"/>
          <w:lang w:val="uk-UA"/>
        </w:rPr>
        <w:t>№ 3</w:t>
      </w:r>
    </w:p>
    <w:p w:rsidR="000950D2" w:rsidRPr="002100F3" w:rsidRDefault="000950D2" w:rsidP="00B14735">
      <w:pPr>
        <w:rPr>
          <w:b/>
          <w:bCs/>
          <w:color w:val="000000"/>
          <w:sz w:val="28"/>
          <w:szCs w:val="28"/>
        </w:rPr>
      </w:pPr>
    </w:p>
    <w:p w:rsidR="000950D2" w:rsidRPr="002100F3" w:rsidRDefault="000950D2" w:rsidP="00B14735">
      <w:pPr>
        <w:rPr>
          <w:b/>
          <w:bCs/>
          <w:color w:val="000000"/>
          <w:sz w:val="28"/>
          <w:szCs w:val="28"/>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b/>
          <w:bCs/>
          <w:color w:val="000000"/>
          <w:sz w:val="28"/>
          <w:szCs w:val="28"/>
          <w:lang w:val="uk-UA"/>
        </w:rPr>
      </w:pPr>
    </w:p>
    <w:p w:rsidR="000950D2" w:rsidRPr="00B14735" w:rsidRDefault="000950D2" w:rsidP="00B14735">
      <w:pPr>
        <w:shd w:val="clear" w:color="auto" w:fill="FFFFFF"/>
        <w:jc w:val="center"/>
        <w:rPr>
          <w:b/>
          <w:bCs/>
          <w:color w:val="000000"/>
          <w:sz w:val="28"/>
          <w:szCs w:val="28"/>
        </w:rPr>
      </w:pPr>
      <w:r w:rsidRPr="00B14735">
        <w:rPr>
          <w:b/>
          <w:bCs/>
          <w:color w:val="000000"/>
          <w:sz w:val="28"/>
          <w:szCs w:val="28"/>
        </w:rPr>
        <w:t>SPORTS AND OLYMPIC GAMES</w:t>
      </w:r>
    </w:p>
    <w:p w:rsidR="000950D2" w:rsidRPr="00B14735" w:rsidRDefault="000950D2" w:rsidP="00B14735">
      <w:pPr>
        <w:shd w:val="clear" w:color="auto" w:fill="FFFFFF"/>
        <w:jc w:val="center"/>
        <w:rPr>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Many people all over the world are interested in sport. Sport helps people to stay healthy and makes them more organized and better disciplined in their daily activities.</w:t>
      </w:r>
    </w:p>
    <w:p w:rsidR="000950D2" w:rsidRPr="001431D1" w:rsidRDefault="000950D2" w:rsidP="00B14735">
      <w:pPr>
        <w:shd w:val="clear" w:color="auto" w:fill="FFFFFF"/>
        <w:ind w:firstLine="567"/>
        <w:jc w:val="both"/>
        <w:rPr>
          <w:sz w:val="28"/>
          <w:szCs w:val="28"/>
        </w:rPr>
      </w:pPr>
      <w:r w:rsidRPr="001431D1">
        <w:rPr>
          <w:color w:val="000000"/>
          <w:sz w:val="28"/>
          <w:szCs w:val="28"/>
        </w:rPr>
        <w:t>They have always paid great attention to sport in our schools, colleges and universities. You can hardly find a school without a gym or a sports ground. Every city and town has a few stadiums or swimming pools, where local or even international competitions are usually held. Traditionally, sports could be divided into professional and amateur sport.</w:t>
      </w:r>
    </w:p>
    <w:p w:rsidR="000950D2" w:rsidRPr="001431D1" w:rsidRDefault="000950D2" w:rsidP="00B14735">
      <w:pPr>
        <w:shd w:val="clear" w:color="auto" w:fill="FFFFFF"/>
        <w:ind w:firstLine="567"/>
        <w:jc w:val="both"/>
        <w:rPr>
          <w:sz w:val="28"/>
          <w:szCs w:val="28"/>
        </w:rPr>
      </w:pPr>
      <w:r w:rsidRPr="001431D1">
        <w:rPr>
          <w:color w:val="000000"/>
          <w:sz w:val="28"/>
          <w:szCs w:val="28"/>
        </w:rPr>
        <w:t xml:space="preserve"> Ukrainian  sportsmen have set a great number of world records in gymnastics, weightlifting, tennis, swimming, running, high jumping, etc. Our sportsmen also participate in the Olympic Games and always win gold, silver and bronze medals.</w:t>
      </w:r>
    </w:p>
    <w:p w:rsidR="000950D2" w:rsidRPr="001431D1" w:rsidRDefault="000950D2" w:rsidP="00B14735">
      <w:pPr>
        <w:shd w:val="clear" w:color="auto" w:fill="FFFFFF"/>
        <w:ind w:firstLine="567"/>
        <w:jc w:val="both"/>
        <w:rPr>
          <w:sz w:val="28"/>
          <w:szCs w:val="28"/>
        </w:rPr>
      </w:pPr>
      <w:r w:rsidRPr="001431D1">
        <w:rPr>
          <w:color w:val="000000"/>
          <w:sz w:val="28"/>
          <w:szCs w:val="28"/>
        </w:rPr>
        <w:t>The Olympic Games have a long history. They started in 776 ВС in Greece and took place every four years for nearly twelve centuries at Olympia. They included many different kinds of sports. All the cities in Greece sent their best athletes to Olympia to compete in the Games. When the Games took place, all the wars stopped. So, the Olympic Games became the symbol of peace and friendship.</w:t>
      </w:r>
    </w:p>
    <w:p w:rsidR="000950D2" w:rsidRPr="001431D1" w:rsidRDefault="000950D2" w:rsidP="00B14735">
      <w:pPr>
        <w:shd w:val="clear" w:color="auto" w:fill="FFFFFF"/>
        <w:ind w:firstLine="567"/>
        <w:jc w:val="both"/>
        <w:rPr>
          <w:sz w:val="28"/>
          <w:szCs w:val="28"/>
        </w:rPr>
      </w:pPr>
      <w:r w:rsidRPr="001431D1">
        <w:rPr>
          <w:color w:val="000000"/>
          <w:sz w:val="28"/>
          <w:szCs w:val="28"/>
        </w:rPr>
        <w:t>Now, there are Summer and Winter Olympic Games. They are held separately. There are always several cities wishing to host the Games. The International Committee of Olympic Games selects the most suitable. After that, the host city starts its preparations for the competitions, constructs new sport facilities, or reconstructs them, reconstructs stadiums, hotels, press centers, etc. Thousands of athletes, journalists and guests arrive to the Games, and it takes great efforts to arrange everything.</w:t>
      </w:r>
    </w:p>
    <w:p w:rsidR="000950D2" w:rsidRPr="00B05BAF" w:rsidRDefault="000950D2" w:rsidP="00B14735">
      <w:pPr>
        <w:shd w:val="clear" w:color="auto" w:fill="FFFFFF"/>
        <w:ind w:firstLine="567"/>
        <w:jc w:val="both"/>
        <w:rPr>
          <w:sz w:val="28"/>
          <w:szCs w:val="28"/>
        </w:rPr>
      </w:pPr>
      <w:r w:rsidRPr="001431D1">
        <w:rPr>
          <w:color w:val="000000"/>
          <w:sz w:val="28"/>
          <w:szCs w:val="28"/>
        </w:rPr>
        <w:t xml:space="preserve"> The latest Olympic Games were held in Sydney, Australia. Our sportsmen won medals in many sports. Next Olympic Games take place in Greece, the Motherland of these games.</w:t>
      </w:r>
    </w:p>
    <w:p w:rsidR="000950D2" w:rsidRPr="001431D1" w:rsidRDefault="000950D2" w:rsidP="00B14735">
      <w:pPr>
        <w:shd w:val="clear" w:color="auto" w:fill="FFFFFF"/>
        <w:rPr>
          <w:color w:val="000000"/>
          <w:sz w:val="28"/>
          <w:szCs w:val="28"/>
          <w:u w:val="single"/>
        </w:rPr>
      </w:pPr>
    </w:p>
    <w:p w:rsidR="000950D2" w:rsidRPr="001431D1" w:rsidRDefault="000950D2" w:rsidP="00B14735">
      <w:pPr>
        <w:shd w:val="clear" w:color="auto" w:fill="FFFFFF"/>
        <w:rPr>
          <w:color w:val="000000"/>
          <w:sz w:val="28"/>
          <w:szCs w:val="28"/>
        </w:rPr>
      </w:pPr>
      <w:r w:rsidRPr="00726DC0">
        <w:rPr>
          <w:b/>
          <w:color w:val="000000"/>
          <w:sz w:val="28"/>
          <w:szCs w:val="28"/>
          <w:u w:val="single"/>
        </w:rPr>
        <w:t>1.</w:t>
      </w:r>
      <w:r w:rsidRPr="001431D1">
        <w:rPr>
          <w:color w:val="000000"/>
          <w:sz w:val="28"/>
          <w:szCs w:val="28"/>
          <w:u w:val="single"/>
        </w:rPr>
        <w:t xml:space="preserve"> </w:t>
      </w:r>
      <w:r w:rsidRPr="001431D1">
        <w:rPr>
          <w:b/>
          <w:i/>
          <w:color w:val="000000"/>
          <w:sz w:val="28"/>
          <w:szCs w:val="28"/>
          <w:u w:val="single"/>
        </w:rPr>
        <w:t>COMBINE THE SENTENCES:</w:t>
      </w:r>
      <w:r w:rsidRPr="001431D1">
        <w:rPr>
          <w:color w:val="000000"/>
          <w:sz w:val="28"/>
          <w:szCs w:val="28"/>
        </w:rPr>
        <w:t xml:space="preserve"> </w:t>
      </w:r>
    </w:p>
    <w:p w:rsidR="000950D2" w:rsidRPr="001431D1" w:rsidRDefault="000950D2" w:rsidP="00B14735">
      <w:pPr>
        <w:shd w:val="clear" w:color="auto" w:fill="FFFFFF"/>
        <w:rPr>
          <w:color w:val="000000"/>
          <w:sz w:val="28"/>
          <w:szCs w:val="28"/>
        </w:rPr>
        <w:sectPr w:rsidR="000950D2" w:rsidRPr="001431D1">
          <w:pgSz w:w="11906" w:h="16838"/>
          <w:pgMar w:top="1134" w:right="850" w:bottom="1134" w:left="1701" w:header="708" w:footer="708" w:gutter="0"/>
          <w:cols w:space="720"/>
          <w:docGrid w:linePitch="360"/>
        </w:sectPr>
      </w:pPr>
    </w:p>
    <w:p w:rsidR="000950D2" w:rsidRPr="001431D1" w:rsidRDefault="000950D2" w:rsidP="00B14735">
      <w:pPr>
        <w:shd w:val="clear" w:color="auto" w:fill="FFFFFF"/>
        <w:rPr>
          <w:color w:val="000000"/>
          <w:sz w:val="28"/>
          <w:szCs w:val="28"/>
        </w:rPr>
      </w:pPr>
      <w:r w:rsidRPr="001431D1">
        <w:rPr>
          <w:color w:val="000000"/>
          <w:sz w:val="28"/>
          <w:szCs w:val="28"/>
        </w:rPr>
        <w:t>1. Many people all over the world</w:t>
      </w:r>
    </w:p>
    <w:p w:rsidR="000950D2" w:rsidRPr="001431D1" w:rsidRDefault="000950D2" w:rsidP="00B14735">
      <w:pPr>
        <w:shd w:val="clear" w:color="auto" w:fill="FFFFFF"/>
        <w:rPr>
          <w:color w:val="000000"/>
          <w:sz w:val="28"/>
          <w:szCs w:val="28"/>
        </w:rPr>
      </w:pPr>
      <w:r w:rsidRPr="001431D1">
        <w:rPr>
          <w:color w:val="000000"/>
          <w:sz w:val="28"/>
          <w:szCs w:val="28"/>
        </w:rPr>
        <w:t>2  They included many</w:t>
      </w:r>
    </w:p>
    <w:p w:rsidR="000950D2" w:rsidRPr="001431D1" w:rsidRDefault="000950D2" w:rsidP="00B14735">
      <w:pPr>
        <w:shd w:val="clear" w:color="auto" w:fill="FFFFFF"/>
        <w:tabs>
          <w:tab w:val="left" w:pos="3930"/>
        </w:tabs>
        <w:rPr>
          <w:color w:val="000000"/>
          <w:sz w:val="28"/>
          <w:szCs w:val="28"/>
        </w:rPr>
      </w:pPr>
      <w:r w:rsidRPr="001431D1">
        <w:rPr>
          <w:color w:val="000000"/>
          <w:sz w:val="28"/>
          <w:szCs w:val="28"/>
        </w:rPr>
        <w:t xml:space="preserve">3. When the Games took place, </w:t>
      </w:r>
    </w:p>
    <w:p w:rsidR="000950D2" w:rsidRPr="001431D1" w:rsidRDefault="000950D2" w:rsidP="00B14735">
      <w:pPr>
        <w:shd w:val="clear" w:color="auto" w:fill="FFFFFF"/>
        <w:rPr>
          <w:color w:val="000000"/>
          <w:sz w:val="28"/>
          <w:szCs w:val="28"/>
        </w:rPr>
      </w:pPr>
      <w:r w:rsidRPr="001431D1">
        <w:rPr>
          <w:color w:val="000000"/>
          <w:sz w:val="28"/>
          <w:szCs w:val="28"/>
        </w:rPr>
        <w:t xml:space="preserve">4. All the cities in Greece sent their best </w:t>
      </w:r>
    </w:p>
    <w:p w:rsidR="000950D2" w:rsidRPr="001431D1" w:rsidRDefault="000950D2" w:rsidP="00B14735">
      <w:pPr>
        <w:shd w:val="clear" w:color="auto" w:fill="FFFFFF"/>
        <w:rPr>
          <w:color w:val="000000"/>
          <w:sz w:val="28"/>
          <w:szCs w:val="28"/>
        </w:rPr>
      </w:pPr>
      <w:r w:rsidRPr="001431D1">
        <w:rPr>
          <w:color w:val="000000"/>
          <w:sz w:val="28"/>
          <w:szCs w:val="28"/>
        </w:rPr>
        <w:t>a) athletes to Olympia to compete in the Games.</w:t>
      </w:r>
    </w:p>
    <w:p w:rsidR="000950D2" w:rsidRPr="001431D1" w:rsidRDefault="000950D2" w:rsidP="00B14735">
      <w:pPr>
        <w:shd w:val="clear" w:color="auto" w:fill="FFFFFF"/>
        <w:rPr>
          <w:color w:val="000000"/>
          <w:sz w:val="28"/>
          <w:szCs w:val="28"/>
        </w:rPr>
      </w:pPr>
      <w:r w:rsidRPr="001431D1">
        <w:rPr>
          <w:color w:val="000000"/>
          <w:sz w:val="28"/>
          <w:szCs w:val="28"/>
        </w:rPr>
        <w:t>b) or a sports ground.</w:t>
      </w:r>
    </w:p>
    <w:p w:rsidR="000950D2" w:rsidRPr="001431D1" w:rsidRDefault="000950D2" w:rsidP="00B14735">
      <w:pPr>
        <w:shd w:val="clear" w:color="auto" w:fill="FFFFFF"/>
        <w:rPr>
          <w:color w:val="000000"/>
          <w:sz w:val="28"/>
          <w:szCs w:val="28"/>
        </w:rPr>
      </w:pPr>
      <w:r w:rsidRPr="001431D1">
        <w:rPr>
          <w:color w:val="000000"/>
          <w:sz w:val="28"/>
          <w:szCs w:val="28"/>
        </w:rPr>
        <w:t>c) are interested in sport.</w:t>
      </w:r>
    </w:p>
    <w:p w:rsidR="000950D2" w:rsidRPr="001431D1" w:rsidRDefault="000950D2" w:rsidP="00B14735">
      <w:pPr>
        <w:shd w:val="clear" w:color="auto" w:fill="FFFFFF"/>
        <w:rPr>
          <w:color w:val="000000"/>
          <w:sz w:val="28"/>
          <w:szCs w:val="28"/>
        </w:rPr>
      </w:pPr>
      <w:r w:rsidRPr="001431D1">
        <w:rPr>
          <w:color w:val="000000"/>
          <w:sz w:val="28"/>
          <w:szCs w:val="28"/>
        </w:rPr>
        <w:t>d) different kinds of sports.</w:t>
      </w:r>
    </w:p>
    <w:p w:rsidR="000950D2" w:rsidRPr="001431D1" w:rsidRDefault="000950D2" w:rsidP="00B14735">
      <w:pPr>
        <w:shd w:val="clear" w:color="auto" w:fill="FFFFFF"/>
        <w:tabs>
          <w:tab w:val="left" w:pos="3900"/>
        </w:tabs>
        <w:rPr>
          <w:color w:val="000000"/>
          <w:sz w:val="28"/>
          <w:szCs w:val="28"/>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tabs>
          <w:tab w:val="left" w:pos="3900"/>
        </w:tabs>
        <w:rPr>
          <w:color w:val="000000"/>
          <w:sz w:val="28"/>
          <w:szCs w:val="28"/>
        </w:rPr>
      </w:pPr>
      <w:r w:rsidRPr="001431D1">
        <w:rPr>
          <w:color w:val="000000"/>
          <w:sz w:val="28"/>
          <w:szCs w:val="28"/>
        </w:rPr>
        <w:t>5. You can hardly find a</w:t>
      </w:r>
      <w:r w:rsidRPr="001431D1">
        <w:rPr>
          <w:color w:val="000000"/>
          <w:sz w:val="28"/>
          <w:szCs w:val="28"/>
          <w:lang w:val="uk-UA"/>
        </w:rPr>
        <w:t xml:space="preserve"> </w:t>
      </w:r>
      <w:r w:rsidRPr="001431D1">
        <w:rPr>
          <w:color w:val="000000"/>
          <w:sz w:val="28"/>
          <w:szCs w:val="28"/>
        </w:rPr>
        <w:t xml:space="preserve"> school without a gym  </w:t>
      </w:r>
    </w:p>
    <w:p w:rsidR="000950D2" w:rsidRPr="001431D1" w:rsidRDefault="000950D2" w:rsidP="00B14735">
      <w:pPr>
        <w:shd w:val="clear" w:color="auto" w:fill="FFFFFF"/>
        <w:tabs>
          <w:tab w:val="left" w:pos="3900"/>
        </w:tabs>
        <w:rPr>
          <w:color w:val="000000"/>
          <w:sz w:val="28"/>
          <w:szCs w:val="28"/>
        </w:rPr>
      </w:pPr>
      <w:r w:rsidRPr="001431D1">
        <w:rPr>
          <w:color w:val="000000"/>
          <w:sz w:val="28"/>
          <w:szCs w:val="28"/>
        </w:rPr>
        <w:t>e) all the wars stopped.</w:t>
      </w:r>
    </w:p>
    <w:p w:rsidR="000950D2" w:rsidRDefault="000950D2" w:rsidP="00B14735">
      <w:pPr>
        <w:shd w:val="clear" w:color="auto" w:fill="FFFFFF"/>
        <w:tabs>
          <w:tab w:val="left" w:pos="3900"/>
        </w:tabs>
        <w:rPr>
          <w:color w:val="000000"/>
          <w:sz w:val="28"/>
          <w:szCs w:val="28"/>
        </w:rPr>
      </w:pPr>
    </w:p>
    <w:p w:rsidR="000950D2" w:rsidRPr="001431D1" w:rsidRDefault="000950D2" w:rsidP="00B14735">
      <w:pPr>
        <w:shd w:val="clear" w:color="auto" w:fill="FFFFFF"/>
        <w:tabs>
          <w:tab w:val="left" w:pos="3900"/>
        </w:tabs>
        <w:rPr>
          <w:color w:val="000000"/>
          <w:sz w:val="28"/>
          <w:szCs w:val="28"/>
        </w:rPr>
        <w:sectPr w:rsidR="000950D2" w:rsidRPr="001431D1">
          <w:type w:val="continuous"/>
          <w:pgSz w:w="11906" w:h="16838"/>
          <w:pgMar w:top="1134" w:right="850" w:bottom="1134" w:left="1701" w:header="708" w:footer="708" w:gutter="0"/>
          <w:cols w:num="2" w:space="708"/>
          <w:docGrid w:linePitch="360"/>
        </w:sectPr>
      </w:pPr>
    </w:p>
    <w:p w:rsidR="000950D2" w:rsidRDefault="000950D2" w:rsidP="00B14735">
      <w:pPr>
        <w:shd w:val="clear" w:color="auto" w:fill="FFFFFF"/>
        <w:rPr>
          <w:b/>
          <w:color w:val="000000"/>
          <w:sz w:val="28"/>
          <w:szCs w:val="28"/>
          <w:u w:val="single"/>
        </w:rPr>
      </w:pPr>
    </w:p>
    <w:p w:rsidR="000950D2" w:rsidRPr="001431D1" w:rsidRDefault="000950D2" w:rsidP="00B14735">
      <w:pPr>
        <w:shd w:val="clear" w:color="auto" w:fill="FFFFFF"/>
        <w:rPr>
          <w:b/>
          <w:i/>
          <w:color w:val="000000"/>
          <w:sz w:val="28"/>
          <w:szCs w:val="28"/>
          <w:u w:val="single"/>
        </w:rPr>
      </w:pPr>
      <w:r w:rsidRPr="00726DC0">
        <w:rPr>
          <w:b/>
          <w:color w:val="000000"/>
          <w:sz w:val="28"/>
          <w:szCs w:val="28"/>
          <w:u w:val="single"/>
        </w:rPr>
        <w:t>2.</w:t>
      </w:r>
      <w:r w:rsidRPr="001431D1">
        <w:rPr>
          <w:color w:val="000000"/>
          <w:sz w:val="28"/>
          <w:szCs w:val="28"/>
          <w:u w:val="single"/>
        </w:rPr>
        <w:t xml:space="preserve"> </w:t>
      </w:r>
      <w:r w:rsidRPr="001431D1">
        <w:rPr>
          <w:b/>
          <w:i/>
          <w:color w:val="000000"/>
          <w:sz w:val="28"/>
          <w:szCs w:val="28"/>
          <w:u w:val="single"/>
        </w:rPr>
        <w:t>FILL IN THE GARPS</w:t>
      </w:r>
    </w:p>
    <w:p w:rsidR="000950D2" w:rsidRPr="001431D1" w:rsidRDefault="000950D2" w:rsidP="004E435B">
      <w:pPr>
        <w:numPr>
          <w:ilvl w:val="0"/>
          <w:numId w:val="4"/>
        </w:numPr>
        <w:shd w:val="clear" w:color="auto" w:fill="FFFFFF"/>
        <w:tabs>
          <w:tab w:val="clear" w:pos="720"/>
          <w:tab w:val="left" w:pos="284"/>
        </w:tabs>
        <w:ind w:left="0" w:firstLine="0"/>
        <w:jc w:val="both"/>
        <w:rPr>
          <w:color w:val="000000"/>
          <w:sz w:val="28"/>
          <w:szCs w:val="28"/>
        </w:rPr>
      </w:pPr>
      <w:r w:rsidRPr="001431D1">
        <w:rPr>
          <w:color w:val="000000"/>
          <w:sz w:val="28"/>
          <w:szCs w:val="28"/>
        </w:rPr>
        <w:t>They started in (____) ВС in Greece and took place every four years for nearly twelve centuries at Olympia</w:t>
      </w:r>
    </w:p>
    <w:p w:rsidR="000950D2" w:rsidRPr="001431D1" w:rsidRDefault="000950D2" w:rsidP="00B14735">
      <w:pPr>
        <w:pStyle w:val="15"/>
        <w:shd w:val="clear" w:color="auto" w:fill="FFFFFF"/>
        <w:tabs>
          <w:tab w:val="left" w:pos="284"/>
        </w:tabs>
        <w:ind w:left="0"/>
        <w:jc w:val="center"/>
        <w:rPr>
          <w:color w:val="000000"/>
          <w:sz w:val="28"/>
          <w:szCs w:val="28"/>
        </w:rPr>
      </w:pPr>
      <w:r>
        <w:rPr>
          <w:color w:val="000000"/>
          <w:sz w:val="28"/>
          <w:szCs w:val="28"/>
        </w:rPr>
        <w:t xml:space="preserve"> a</w:t>
      </w:r>
      <w:r w:rsidRPr="001431D1">
        <w:rPr>
          <w:color w:val="000000"/>
          <w:sz w:val="28"/>
          <w:szCs w:val="28"/>
        </w:rPr>
        <w:t>)</w:t>
      </w:r>
      <w:r>
        <w:rPr>
          <w:color w:val="000000"/>
          <w:sz w:val="28"/>
          <w:szCs w:val="28"/>
        </w:rPr>
        <w:t xml:space="preserve"> 775                       b) 776            c</w:t>
      </w:r>
      <w:r w:rsidRPr="001431D1">
        <w:rPr>
          <w:color w:val="000000"/>
          <w:sz w:val="28"/>
          <w:szCs w:val="28"/>
        </w:rPr>
        <w:t>) 777</w:t>
      </w:r>
    </w:p>
    <w:p w:rsidR="000950D2" w:rsidRPr="001431D1" w:rsidRDefault="000950D2" w:rsidP="00B14735">
      <w:pPr>
        <w:shd w:val="clear" w:color="auto" w:fill="FFFFFF"/>
        <w:tabs>
          <w:tab w:val="left" w:pos="284"/>
        </w:tabs>
        <w:jc w:val="both"/>
        <w:rPr>
          <w:color w:val="000000"/>
          <w:sz w:val="28"/>
          <w:szCs w:val="28"/>
          <w:lang w:val="uk-UA"/>
        </w:rPr>
      </w:pPr>
      <w:r w:rsidRPr="001431D1">
        <w:rPr>
          <w:color w:val="000000"/>
          <w:sz w:val="28"/>
          <w:szCs w:val="28"/>
        </w:rPr>
        <w:t>2. All the cities in Greece sent their best athletes to (___) to compete in the Games.</w:t>
      </w:r>
    </w:p>
    <w:p w:rsidR="000950D2" w:rsidRPr="001431D1" w:rsidRDefault="000950D2" w:rsidP="00B14735">
      <w:pPr>
        <w:shd w:val="clear" w:color="auto" w:fill="FFFFFF"/>
        <w:tabs>
          <w:tab w:val="left" w:pos="284"/>
        </w:tabs>
        <w:jc w:val="center"/>
        <w:rPr>
          <w:color w:val="000000"/>
          <w:sz w:val="28"/>
          <w:szCs w:val="28"/>
          <w:lang w:val="uk-UA"/>
        </w:rPr>
      </w:pPr>
      <w:r>
        <w:rPr>
          <w:color w:val="000000"/>
          <w:sz w:val="28"/>
          <w:szCs w:val="28"/>
        </w:rPr>
        <w:t xml:space="preserve">  a) Livadia               b</w:t>
      </w:r>
      <w:r w:rsidRPr="001431D1">
        <w:rPr>
          <w:color w:val="000000"/>
          <w:sz w:val="28"/>
          <w:szCs w:val="28"/>
        </w:rPr>
        <w:t>)</w:t>
      </w:r>
      <w:r>
        <w:rPr>
          <w:color w:val="000000"/>
          <w:sz w:val="28"/>
          <w:szCs w:val="28"/>
        </w:rPr>
        <w:t xml:space="preserve"> </w:t>
      </w:r>
      <w:r w:rsidRPr="001431D1">
        <w:rPr>
          <w:color w:val="000000"/>
          <w:sz w:val="28"/>
          <w:szCs w:val="28"/>
        </w:rPr>
        <w:t>Rho</w:t>
      </w:r>
      <w:r>
        <w:rPr>
          <w:color w:val="000000"/>
          <w:sz w:val="28"/>
          <w:szCs w:val="28"/>
        </w:rPr>
        <w:t>des      c</w:t>
      </w:r>
      <w:r w:rsidRPr="001431D1">
        <w:rPr>
          <w:color w:val="000000"/>
          <w:sz w:val="28"/>
          <w:szCs w:val="28"/>
        </w:rPr>
        <w:t>)</w:t>
      </w:r>
      <w:r>
        <w:rPr>
          <w:color w:val="000000"/>
          <w:sz w:val="28"/>
          <w:szCs w:val="28"/>
        </w:rPr>
        <w:t xml:space="preserve"> </w:t>
      </w:r>
      <w:r w:rsidRPr="001431D1">
        <w:rPr>
          <w:color w:val="000000"/>
          <w:sz w:val="28"/>
          <w:szCs w:val="28"/>
        </w:rPr>
        <w:t xml:space="preserve">Olympia                         </w:t>
      </w:r>
    </w:p>
    <w:p w:rsidR="000950D2" w:rsidRPr="001431D1" w:rsidRDefault="000950D2" w:rsidP="00B14735">
      <w:pPr>
        <w:shd w:val="clear" w:color="auto" w:fill="FFFFFF"/>
        <w:tabs>
          <w:tab w:val="left" w:pos="284"/>
        </w:tabs>
        <w:jc w:val="both"/>
        <w:rPr>
          <w:color w:val="000000"/>
          <w:sz w:val="28"/>
          <w:szCs w:val="28"/>
        </w:rPr>
      </w:pPr>
      <w:r w:rsidRPr="001431D1">
        <w:rPr>
          <w:color w:val="000000"/>
          <w:sz w:val="28"/>
          <w:szCs w:val="28"/>
        </w:rPr>
        <w:t>3. The Olympic Games have a  (___) story.</w:t>
      </w:r>
    </w:p>
    <w:p w:rsidR="000950D2" w:rsidRPr="001431D1" w:rsidRDefault="000950D2" w:rsidP="00B14735">
      <w:pPr>
        <w:shd w:val="clear" w:color="auto" w:fill="FFFFFF"/>
        <w:tabs>
          <w:tab w:val="left" w:pos="284"/>
        </w:tabs>
        <w:jc w:val="center"/>
        <w:rPr>
          <w:color w:val="000000"/>
          <w:sz w:val="28"/>
          <w:szCs w:val="28"/>
        </w:rPr>
      </w:pPr>
      <w:r>
        <w:rPr>
          <w:color w:val="000000"/>
          <w:sz w:val="28"/>
          <w:szCs w:val="28"/>
        </w:rPr>
        <w:t>a) short            b) interesting            c</w:t>
      </w:r>
      <w:r w:rsidRPr="001431D1">
        <w:rPr>
          <w:color w:val="000000"/>
          <w:sz w:val="28"/>
          <w:szCs w:val="28"/>
        </w:rPr>
        <w:t>) long</w:t>
      </w:r>
    </w:p>
    <w:p w:rsidR="000950D2" w:rsidRPr="001431D1" w:rsidRDefault="000950D2" w:rsidP="00B14735">
      <w:pPr>
        <w:shd w:val="clear" w:color="auto" w:fill="FFFFFF"/>
        <w:tabs>
          <w:tab w:val="left" w:pos="284"/>
        </w:tabs>
        <w:jc w:val="both"/>
        <w:rPr>
          <w:color w:val="000000"/>
          <w:sz w:val="28"/>
          <w:szCs w:val="28"/>
        </w:rPr>
      </w:pPr>
      <w:r w:rsidRPr="001431D1">
        <w:rPr>
          <w:color w:val="000000"/>
          <w:sz w:val="28"/>
          <w:szCs w:val="28"/>
        </w:rPr>
        <w:t>4. The latest Olympic Games were held in (___), Australia.</w:t>
      </w:r>
    </w:p>
    <w:p w:rsidR="000950D2" w:rsidRPr="001431D1" w:rsidRDefault="000950D2" w:rsidP="00B14735">
      <w:pPr>
        <w:shd w:val="clear" w:color="auto" w:fill="FFFFFF"/>
        <w:tabs>
          <w:tab w:val="left" w:pos="284"/>
        </w:tabs>
        <w:jc w:val="center"/>
        <w:rPr>
          <w:color w:val="000000"/>
          <w:sz w:val="28"/>
          <w:szCs w:val="28"/>
        </w:rPr>
      </w:pPr>
      <w:r>
        <w:rPr>
          <w:color w:val="000000"/>
          <w:sz w:val="28"/>
          <w:szCs w:val="28"/>
        </w:rPr>
        <w:t>a) Greece         b) Sydney        c</w:t>
      </w:r>
      <w:r w:rsidRPr="001431D1">
        <w:rPr>
          <w:color w:val="000000"/>
          <w:sz w:val="28"/>
          <w:szCs w:val="28"/>
        </w:rPr>
        <w:t>) Ukraine</w:t>
      </w:r>
    </w:p>
    <w:p w:rsidR="000950D2" w:rsidRPr="001431D1" w:rsidRDefault="000950D2" w:rsidP="00B14735">
      <w:pPr>
        <w:shd w:val="clear" w:color="auto" w:fill="FFFFFF"/>
        <w:tabs>
          <w:tab w:val="left" w:pos="284"/>
        </w:tabs>
        <w:jc w:val="both"/>
        <w:rPr>
          <w:color w:val="000000"/>
          <w:sz w:val="28"/>
          <w:szCs w:val="28"/>
        </w:rPr>
      </w:pPr>
      <w:r w:rsidRPr="001431D1">
        <w:rPr>
          <w:color w:val="000000"/>
          <w:sz w:val="28"/>
          <w:szCs w:val="28"/>
        </w:rPr>
        <w:t>5. So, the Olympic Games became the symbol of (___) and friendship.</w:t>
      </w:r>
    </w:p>
    <w:p w:rsidR="000950D2" w:rsidRDefault="000950D2" w:rsidP="00B14735">
      <w:pPr>
        <w:shd w:val="clear" w:color="auto" w:fill="FFFFFF"/>
        <w:jc w:val="center"/>
        <w:rPr>
          <w:color w:val="000000"/>
          <w:sz w:val="28"/>
          <w:szCs w:val="28"/>
        </w:rPr>
      </w:pPr>
      <w:r>
        <w:rPr>
          <w:color w:val="000000"/>
          <w:sz w:val="28"/>
          <w:szCs w:val="28"/>
        </w:rPr>
        <w:t>a) winning            b</w:t>
      </w:r>
      <w:r w:rsidRPr="001431D1">
        <w:rPr>
          <w:color w:val="000000"/>
          <w:sz w:val="28"/>
          <w:szCs w:val="28"/>
        </w:rPr>
        <w:t>)</w:t>
      </w:r>
      <w:r w:rsidRPr="001431D1">
        <w:rPr>
          <w:sz w:val="28"/>
          <w:szCs w:val="28"/>
        </w:rPr>
        <w:t xml:space="preserve"> </w:t>
      </w:r>
      <w:r>
        <w:rPr>
          <w:color w:val="000000"/>
          <w:sz w:val="28"/>
          <w:szCs w:val="28"/>
        </w:rPr>
        <w:t>medals       c</w:t>
      </w:r>
      <w:r w:rsidRPr="001431D1">
        <w:rPr>
          <w:color w:val="000000"/>
          <w:sz w:val="28"/>
          <w:szCs w:val="28"/>
        </w:rPr>
        <w:t>) peace</w:t>
      </w:r>
    </w:p>
    <w:p w:rsidR="000950D2" w:rsidRPr="001431D1" w:rsidRDefault="000950D2" w:rsidP="00B14735">
      <w:pPr>
        <w:shd w:val="clear" w:color="auto" w:fill="FFFFFF"/>
        <w:jc w:val="center"/>
        <w:rPr>
          <w:color w:val="000000"/>
          <w:sz w:val="28"/>
          <w:szCs w:val="28"/>
          <w:lang w:val="uk-UA"/>
        </w:rPr>
      </w:pPr>
    </w:p>
    <w:p w:rsidR="000950D2" w:rsidRPr="001431D1" w:rsidRDefault="000950D2" w:rsidP="00B14735">
      <w:pPr>
        <w:shd w:val="clear" w:color="auto" w:fill="FFFFFF"/>
        <w:rPr>
          <w:color w:val="000000"/>
          <w:sz w:val="28"/>
          <w:szCs w:val="28"/>
          <w:u w:val="single"/>
        </w:rPr>
      </w:pPr>
      <w:r w:rsidRPr="00726DC0">
        <w:rPr>
          <w:b/>
          <w:color w:val="000000"/>
          <w:sz w:val="28"/>
          <w:szCs w:val="28"/>
          <w:u w:val="single"/>
        </w:rPr>
        <w:t>3.</w:t>
      </w:r>
      <w:r w:rsidRPr="001431D1">
        <w:rPr>
          <w:color w:val="000000"/>
          <w:sz w:val="28"/>
          <w:szCs w:val="28"/>
          <w:u w:val="single"/>
        </w:rPr>
        <w:t xml:space="preserve"> </w:t>
      </w:r>
      <w:r w:rsidRPr="001431D1">
        <w:rPr>
          <w:b/>
          <w:i/>
          <w:color w:val="000000"/>
          <w:sz w:val="28"/>
          <w:szCs w:val="28"/>
          <w:u w:val="single"/>
        </w:rPr>
        <w:t>CHOOSE THE SENTENCE WITH CORRECT WORD ORDER:</w:t>
      </w:r>
    </w:p>
    <w:p w:rsidR="000950D2" w:rsidRPr="001431D1" w:rsidRDefault="000950D2" w:rsidP="004E435B">
      <w:pPr>
        <w:numPr>
          <w:ilvl w:val="0"/>
          <w:numId w:val="5"/>
        </w:numPr>
        <w:shd w:val="clear" w:color="auto" w:fill="FFFFFF"/>
        <w:tabs>
          <w:tab w:val="clear" w:pos="420"/>
          <w:tab w:val="left" w:pos="284"/>
        </w:tabs>
        <w:ind w:left="284" w:hanging="284"/>
        <w:jc w:val="both"/>
        <w:rPr>
          <w:color w:val="000000"/>
          <w:sz w:val="28"/>
          <w:szCs w:val="28"/>
        </w:rPr>
      </w:pPr>
      <w:r w:rsidRPr="001431D1">
        <w:rPr>
          <w:color w:val="000000"/>
          <w:sz w:val="28"/>
          <w:szCs w:val="28"/>
        </w:rPr>
        <w:t>over, Many, world, people, all, are, in, the, sport, interested.</w:t>
      </w:r>
    </w:p>
    <w:p w:rsidR="000950D2" w:rsidRPr="001431D1" w:rsidRDefault="000950D2" w:rsidP="004E435B">
      <w:pPr>
        <w:numPr>
          <w:ilvl w:val="0"/>
          <w:numId w:val="5"/>
        </w:numPr>
        <w:shd w:val="clear" w:color="auto" w:fill="FFFFFF"/>
        <w:tabs>
          <w:tab w:val="clear" w:pos="420"/>
          <w:tab w:val="left" w:pos="284"/>
        </w:tabs>
        <w:ind w:left="284" w:hanging="284"/>
        <w:jc w:val="both"/>
        <w:rPr>
          <w:sz w:val="28"/>
          <w:szCs w:val="28"/>
        </w:rPr>
      </w:pPr>
      <w:r w:rsidRPr="001431D1">
        <w:rPr>
          <w:color w:val="000000"/>
          <w:sz w:val="28"/>
          <w:szCs w:val="28"/>
        </w:rPr>
        <w:t>are Summer and Winter, Now, there, Olympic Games.</w:t>
      </w:r>
    </w:p>
    <w:p w:rsidR="000950D2" w:rsidRPr="001431D1" w:rsidRDefault="000950D2" w:rsidP="004E435B">
      <w:pPr>
        <w:numPr>
          <w:ilvl w:val="0"/>
          <w:numId w:val="5"/>
        </w:numPr>
        <w:shd w:val="clear" w:color="auto" w:fill="FFFFFF"/>
        <w:tabs>
          <w:tab w:val="clear" w:pos="420"/>
          <w:tab w:val="left" w:pos="284"/>
        </w:tabs>
        <w:ind w:left="284" w:hanging="284"/>
        <w:jc w:val="both"/>
        <w:rPr>
          <w:sz w:val="28"/>
          <w:szCs w:val="28"/>
        </w:rPr>
      </w:pPr>
      <w:r w:rsidRPr="001431D1">
        <w:rPr>
          <w:color w:val="000000"/>
          <w:sz w:val="28"/>
          <w:szCs w:val="28"/>
        </w:rPr>
        <w:t>journalists, and it takes great, and guests, efforts to arrange, thousands, of athletes, everything, arrive to the Games.</w:t>
      </w:r>
    </w:p>
    <w:p w:rsidR="000950D2" w:rsidRPr="001431D1" w:rsidRDefault="000950D2" w:rsidP="004E435B">
      <w:pPr>
        <w:numPr>
          <w:ilvl w:val="0"/>
          <w:numId w:val="5"/>
        </w:numPr>
        <w:shd w:val="clear" w:color="auto" w:fill="FFFFFF"/>
        <w:tabs>
          <w:tab w:val="clear" w:pos="420"/>
          <w:tab w:val="left" w:pos="284"/>
        </w:tabs>
        <w:ind w:left="284" w:hanging="284"/>
        <w:jc w:val="both"/>
        <w:rPr>
          <w:sz w:val="28"/>
          <w:szCs w:val="28"/>
        </w:rPr>
      </w:pPr>
      <w:r w:rsidRPr="001431D1">
        <w:rPr>
          <w:color w:val="000000"/>
          <w:sz w:val="28"/>
          <w:szCs w:val="28"/>
        </w:rPr>
        <w:t xml:space="preserve">Games, are always several cities, There, wishing to host the. </w:t>
      </w:r>
    </w:p>
    <w:p w:rsidR="000950D2" w:rsidRDefault="000950D2" w:rsidP="004E435B">
      <w:pPr>
        <w:numPr>
          <w:ilvl w:val="0"/>
          <w:numId w:val="5"/>
        </w:numPr>
        <w:shd w:val="clear" w:color="auto" w:fill="FFFFFF"/>
        <w:tabs>
          <w:tab w:val="clear" w:pos="420"/>
          <w:tab w:val="left" w:pos="284"/>
        </w:tabs>
        <w:ind w:left="284" w:hanging="284"/>
        <w:jc w:val="both"/>
        <w:rPr>
          <w:color w:val="000000"/>
          <w:sz w:val="28"/>
          <w:szCs w:val="28"/>
        </w:rPr>
      </w:pPr>
      <w:r w:rsidRPr="001431D1">
        <w:rPr>
          <w:color w:val="000000"/>
          <w:sz w:val="28"/>
          <w:szCs w:val="28"/>
        </w:rPr>
        <w:t>the Motherland, Olympic Games, Next, take place in Greece, of these games.</w:t>
      </w:r>
    </w:p>
    <w:p w:rsidR="000950D2" w:rsidRPr="001431D1" w:rsidRDefault="000950D2" w:rsidP="00B14735">
      <w:pPr>
        <w:shd w:val="clear" w:color="auto" w:fill="FFFFFF"/>
        <w:tabs>
          <w:tab w:val="left" w:pos="284"/>
        </w:tabs>
        <w:ind w:left="284" w:hanging="284"/>
        <w:jc w:val="both"/>
        <w:rPr>
          <w:color w:val="000000"/>
          <w:sz w:val="28"/>
          <w:szCs w:val="28"/>
        </w:rPr>
      </w:pPr>
    </w:p>
    <w:p w:rsidR="000950D2" w:rsidRPr="001431D1" w:rsidRDefault="000950D2" w:rsidP="00B14735">
      <w:pPr>
        <w:shd w:val="clear" w:color="auto" w:fill="FFFFFF"/>
        <w:rPr>
          <w:color w:val="000000"/>
          <w:sz w:val="28"/>
          <w:szCs w:val="28"/>
          <w:u w:val="single"/>
        </w:rPr>
      </w:pPr>
      <w:r w:rsidRPr="00726DC0">
        <w:rPr>
          <w:b/>
          <w:color w:val="000000"/>
          <w:sz w:val="28"/>
          <w:szCs w:val="28"/>
          <w:u w:val="single"/>
        </w:rPr>
        <w:t>4.</w:t>
      </w:r>
      <w:r w:rsidRPr="001431D1">
        <w:rPr>
          <w:color w:val="000000"/>
          <w:sz w:val="28"/>
          <w:szCs w:val="28"/>
          <w:u w:val="single"/>
        </w:rPr>
        <w:t xml:space="preserve"> </w:t>
      </w:r>
      <w:r w:rsidRPr="001431D1">
        <w:rPr>
          <w:b/>
          <w:i/>
          <w:color w:val="000000"/>
          <w:sz w:val="28"/>
          <w:szCs w:val="28"/>
          <w:u w:val="single"/>
        </w:rPr>
        <w:t>INSERT THE WORDS</w:t>
      </w:r>
    </w:p>
    <w:p w:rsidR="000950D2" w:rsidRPr="001431D1" w:rsidRDefault="000950D2" w:rsidP="004E435B">
      <w:pPr>
        <w:numPr>
          <w:ilvl w:val="0"/>
          <w:numId w:val="6"/>
        </w:numPr>
        <w:shd w:val="clear" w:color="auto" w:fill="FFFFFF"/>
        <w:tabs>
          <w:tab w:val="clear" w:pos="720"/>
          <w:tab w:val="left" w:pos="284"/>
        </w:tabs>
        <w:ind w:left="284" w:hanging="284"/>
        <w:jc w:val="both"/>
        <w:rPr>
          <w:color w:val="000000"/>
          <w:sz w:val="28"/>
          <w:szCs w:val="28"/>
        </w:rPr>
      </w:pPr>
      <w:r w:rsidRPr="001431D1">
        <w:rPr>
          <w:color w:val="000000"/>
          <w:sz w:val="28"/>
          <w:szCs w:val="28"/>
        </w:rPr>
        <w:t>They have always paid great (</w:t>
      </w:r>
      <w:r w:rsidRPr="001431D1">
        <w:rPr>
          <w:b/>
          <w:color w:val="000000"/>
          <w:sz w:val="28"/>
          <w:szCs w:val="28"/>
        </w:rPr>
        <w:t>…</w:t>
      </w:r>
      <w:r w:rsidRPr="001431D1">
        <w:rPr>
          <w:color w:val="000000"/>
          <w:sz w:val="28"/>
          <w:szCs w:val="28"/>
        </w:rPr>
        <w:t>) to sport in our schools, colleges and universities.</w:t>
      </w:r>
    </w:p>
    <w:p w:rsidR="000950D2" w:rsidRPr="001431D1" w:rsidRDefault="000950D2" w:rsidP="004E435B">
      <w:pPr>
        <w:numPr>
          <w:ilvl w:val="0"/>
          <w:numId w:val="6"/>
        </w:numPr>
        <w:shd w:val="clear" w:color="auto" w:fill="FFFFFF"/>
        <w:tabs>
          <w:tab w:val="clear" w:pos="720"/>
          <w:tab w:val="left" w:pos="284"/>
        </w:tabs>
        <w:ind w:left="284" w:hanging="284"/>
        <w:jc w:val="both"/>
        <w:rPr>
          <w:color w:val="000000"/>
          <w:sz w:val="28"/>
          <w:szCs w:val="28"/>
        </w:rPr>
      </w:pPr>
      <w:r w:rsidRPr="001431D1">
        <w:rPr>
          <w:color w:val="000000"/>
          <w:sz w:val="28"/>
          <w:szCs w:val="28"/>
        </w:rPr>
        <w:t>After that, the host city starts its preparations for the (</w:t>
      </w:r>
      <w:r w:rsidRPr="001431D1">
        <w:rPr>
          <w:b/>
          <w:color w:val="000000"/>
          <w:sz w:val="28"/>
          <w:szCs w:val="28"/>
        </w:rPr>
        <w:t>…</w:t>
      </w:r>
      <w:r w:rsidRPr="001431D1">
        <w:rPr>
          <w:color w:val="000000"/>
          <w:sz w:val="28"/>
          <w:szCs w:val="28"/>
        </w:rPr>
        <w:t>), constructs new sport facilities, or reconstructs them, (</w:t>
      </w:r>
      <w:r w:rsidRPr="001431D1">
        <w:rPr>
          <w:b/>
          <w:color w:val="000000"/>
          <w:sz w:val="28"/>
          <w:szCs w:val="28"/>
        </w:rPr>
        <w:t>…</w:t>
      </w:r>
      <w:r w:rsidRPr="001431D1">
        <w:rPr>
          <w:color w:val="000000"/>
          <w:sz w:val="28"/>
          <w:szCs w:val="28"/>
        </w:rPr>
        <w:t>), hotels, press centers, etc. Thousands of athletes, journalists and guests arrive to the Games, and it takes great efforts to (</w:t>
      </w:r>
      <w:r w:rsidRPr="001431D1">
        <w:rPr>
          <w:b/>
          <w:color w:val="000000"/>
          <w:sz w:val="28"/>
          <w:szCs w:val="28"/>
        </w:rPr>
        <w:t>…</w:t>
      </w:r>
      <w:r w:rsidRPr="001431D1">
        <w:rPr>
          <w:color w:val="000000"/>
          <w:sz w:val="28"/>
          <w:szCs w:val="28"/>
        </w:rPr>
        <w:t>) everything.</w:t>
      </w:r>
    </w:p>
    <w:p w:rsidR="000950D2" w:rsidRPr="001431D1" w:rsidRDefault="000950D2" w:rsidP="004E435B">
      <w:pPr>
        <w:numPr>
          <w:ilvl w:val="0"/>
          <w:numId w:val="6"/>
        </w:numPr>
        <w:shd w:val="clear" w:color="auto" w:fill="FFFFFF"/>
        <w:tabs>
          <w:tab w:val="clear" w:pos="720"/>
          <w:tab w:val="left" w:pos="284"/>
        </w:tabs>
        <w:ind w:left="284" w:hanging="284"/>
        <w:jc w:val="both"/>
        <w:rPr>
          <w:sz w:val="28"/>
          <w:szCs w:val="28"/>
        </w:rPr>
      </w:pPr>
      <w:r w:rsidRPr="001431D1">
        <w:rPr>
          <w:color w:val="000000"/>
          <w:sz w:val="28"/>
          <w:szCs w:val="28"/>
        </w:rPr>
        <w:t>They (…)  many different kinds of (…).</w:t>
      </w:r>
    </w:p>
    <w:p w:rsidR="000950D2" w:rsidRPr="001431D1" w:rsidRDefault="000950D2" w:rsidP="004E435B">
      <w:pPr>
        <w:numPr>
          <w:ilvl w:val="0"/>
          <w:numId w:val="6"/>
        </w:numPr>
        <w:shd w:val="clear" w:color="auto" w:fill="FFFFFF"/>
        <w:tabs>
          <w:tab w:val="clear" w:pos="720"/>
          <w:tab w:val="left" w:pos="284"/>
        </w:tabs>
        <w:ind w:left="284" w:hanging="284"/>
        <w:jc w:val="both"/>
        <w:rPr>
          <w:sz w:val="28"/>
          <w:szCs w:val="28"/>
        </w:rPr>
      </w:pPr>
      <w:r w:rsidRPr="001431D1">
        <w:rPr>
          <w:color w:val="000000"/>
          <w:sz w:val="28"/>
          <w:szCs w:val="28"/>
        </w:rPr>
        <w:t>All the cities in (</w:t>
      </w:r>
      <w:r w:rsidRPr="001431D1">
        <w:rPr>
          <w:b/>
          <w:color w:val="000000"/>
          <w:sz w:val="28"/>
          <w:szCs w:val="28"/>
        </w:rPr>
        <w:t>…</w:t>
      </w:r>
      <w:r w:rsidRPr="001431D1">
        <w:rPr>
          <w:color w:val="000000"/>
          <w:sz w:val="28"/>
          <w:szCs w:val="28"/>
        </w:rPr>
        <w:t>) sent their best athletes to (</w:t>
      </w:r>
      <w:r w:rsidRPr="001431D1">
        <w:rPr>
          <w:b/>
          <w:color w:val="000000"/>
          <w:sz w:val="28"/>
          <w:szCs w:val="28"/>
        </w:rPr>
        <w:t>…</w:t>
      </w:r>
      <w:r w:rsidRPr="001431D1">
        <w:rPr>
          <w:color w:val="000000"/>
          <w:sz w:val="28"/>
          <w:szCs w:val="28"/>
        </w:rPr>
        <w:t>) to compete in the Games.</w:t>
      </w:r>
    </w:p>
    <w:p w:rsidR="000950D2" w:rsidRPr="00BF0E42" w:rsidRDefault="000950D2" w:rsidP="004E435B">
      <w:pPr>
        <w:numPr>
          <w:ilvl w:val="0"/>
          <w:numId w:val="6"/>
        </w:numPr>
        <w:shd w:val="clear" w:color="auto" w:fill="FFFFFF"/>
        <w:tabs>
          <w:tab w:val="clear" w:pos="720"/>
          <w:tab w:val="left" w:pos="284"/>
        </w:tabs>
        <w:ind w:left="284" w:hanging="284"/>
        <w:jc w:val="both"/>
        <w:rPr>
          <w:sz w:val="28"/>
          <w:szCs w:val="28"/>
        </w:rPr>
      </w:pPr>
      <w:r w:rsidRPr="001431D1">
        <w:rPr>
          <w:color w:val="000000"/>
          <w:sz w:val="28"/>
          <w:szCs w:val="28"/>
        </w:rPr>
        <w:t>Every city and town has a few (</w:t>
      </w:r>
      <w:r w:rsidRPr="001431D1">
        <w:rPr>
          <w:b/>
          <w:color w:val="000000"/>
          <w:sz w:val="28"/>
          <w:szCs w:val="28"/>
        </w:rPr>
        <w:t>…</w:t>
      </w:r>
      <w:r w:rsidRPr="001431D1">
        <w:rPr>
          <w:color w:val="000000"/>
          <w:sz w:val="28"/>
          <w:szCs w:val="28"/>
        </w:rPr>
        <w:t>) or swimming pools, where local or even (</w:t>
      </w:r>
      <w:r w:rsidRPr="001431D1">
        <w:rPr>
          <w:b/>
          <w:color w:val="000000"/>
          <w:sz w:val="28"/>
          <w:szCs w:val="28"/>
        </w:rPr>
        <w:t>…</w:t>
      </w:r>
      <w:r w:rsidRPr="001431D1">
        <w:rPr>
          <w:color w:val="000000"/>
          <w:sz w:val="28"/>
          <w:szCs w:val="28"/>
        </w:rPr>
        <w:t>) competitions are usually held.</w:t>
      </w:r>
    </w:p>
    <w:p w:rsidR="000950D2" w:rsidRPr="001431D1" w:rsidRDefault="000950D2" w:rsidP="00B14735">
      <w:pPr>
        <w:shd w:val="clear" w:color="auto" w:fill="FFFFFF"/>
        <w:tabs>
          <w:tab w:val="left" w:pos="284"/>
        </w:tabs>
        <w:jc w:val="both"/>
        <w:rPr>
          <w:sz w:val="28"/>
          <w:szCs w:val="28"/>
        </w:rPr>
      </w:pPr>
    </w:p>
    <w:p w:rsidR="000950D2" w:rsidRPr="001431D1" w:rsidRDefault="000950D2" w:rsidP="00B14735">
      <w:pPr>
        <w:shd w:val="clear" w:color="auto" w:fill="FFFFFF"/>
        <w:rPr>
          <w:color w:val="000000"/>
          <w:sz w:val="28"/>
          <w:szCs w:val="28"/>
          <w:u w:val="single"/>
        </w:rPr>
      </w:pPr>
      <w:r w:rsidRPr="00726DC0">
        <w:rPr>
          <w:b/>
          <w:color w:val="000000"/>
          <w:sz w:val="28"/>
          <w:szCs w:val="28"/>
          <w:u w:val="single"/>
        </w:rPr>
        <w:t>5.</w:t>
      </w:r>
      <w:r w:rsidRPr="001431D1">
        <w:rPr>
          <w:color w:val="000000"/>
          <w:sz w:val="28"/>
          <w:szCs w:val="28"/>
          <w:u w:val="single"/>
        </w:rPr>
        <w:t xml:space="preserve"> </w:t>
      </w:r>
      <w:r w:rsidRPr="001431D1">
        <w:rPr>
          <w:b/>
          <w:i/>
          <w:color w:val="000000"/>
          <w:sz w:val="28"/>
          <w:szCs w:val="28"/>
          <w:u w:val="single"/>
        </w:rPr>
        <w:t>ANSWER THE QUESTIONS:</w:t>
      </w:r>
    </w:p>
    <w:p w:rsidR="000950D2" w:rsidRPr="001431D1" w:rsidRDefault="000950D2" w:rsidP="00B14735">
      <w:pPr>
        <w:shd w:val="clear" w:color="auto" w:fill="FFFFFF"/>
        <w:jc w:val="both"/>
        <w:rPr>
          <w:sz w:val="28"/>
          <w:szCs w:val="28"/>
        </w:rPr>
      </w:pPr>
      <w:r w:rsidRPr="001431D1">
        <w:rPr>
          <w:color w:val="000000"/>
          <w:sz w:val="28"/>
          <w:szCs w:val="28"/>
        </w:rPr>
        <w:t>1. Why do many people like sport?</w:t>
      </w:r>
    </w:p>
    <w:p w:rsidR="000950D2" w:rsidRPr="001431D1" w:rsidRDefault="000950D2" w:rsidP="00B14735">
      <w:pPr>
        <w:shd w:val="clear" w:color="auto" w:fill="FFFFFF"/>
        <w:jc w:val="both"/>
        <w:rPr>
          <w:sz w:val="28"/>
          <w:szCs w:val="28"/>
        </w:rPr>
      </w:pPr>
      <w:r w:rsidRPr="001431D1">
        <w:rPr>
          <w:color w:val="000000"/>
          <w:sz w:val="28"/>
          <w:szCs w:val="28"/>
        </w:rPr>
        <w:t>2. How could sport be traditionally divided into?</w:t>
      </w:r>
    </w:p>
    <w:p w:rsidR="000950D2" w:rsidRPr="001431D1" w:rsidRDefault="000950D2" w:rsidP="00B14735">
      <w:pPr>
        <w:shd w:val="clear" w:color="auto" w:fill="FFFFFF"/>
        <w:jc w:val="both"/>
        <w:rPr>
          <w:sz w:val="28"/>
          <w:szCs w:val="28"/>
        </w:rPr>
      </w:pPr>
      <w:r w:rsidRPr="001431D1">
        <w:rPr>
          <w:color w:val="000000"/>
          <w:sz w:val="28"/>
          <w:szCs w:val="28"/>
        </w:rPr>
        <w:t>3. When did the Olympic Games start?</w:t>
      </w:r>
    </w:p>
    <w:p w:rsidR="000950D2" w:rsidRPr="001431D1" w:rsidRDefault="000950D2" w:rsidP="00B14735">
      <w:pPr>
        <w:shd w:val="clear" w:color="auto" w:fill="FFFFFF"/>
        <w:jc w:val="both"/>
        <w:rPr>
          <w:sz w:val="28"/>
          <w:szCs w:val="28"/>
        </w:rPr>
      </w:pPr>
      <w:r w:rsidRPr="001431D1">
        <w:rPr>
          <w:color w:val="000000"/>
          <w:sz w:val="28"/>
          <w:szCs w:val="28"/>
        </w:rPr>
        <w:t>4. What happened in Greece when the Olympic Games started there?</w:t>
      </w:r>
    </w:p>
    <w:p w:rsidR="000950D2" w:rsidRPr="001431D1" w:rsidRDefault="000950D2" w:rsidP="00B14735">
      <w:pPr>
        <w:shd w:val="clear" w:color="auto" w:fill="FFFFFF"/>
        <w:jc w:val="both"/>
        <w:rPr>
          <w:color w:val="000000"/>
          <w:sz w:val="28"/>
          <w:szCs w:val="28"/>
          <w:shd w:val="clear" w:color="auto" w:fill="FFFFFF"/>
        </w:rPr>
      </w:pPr>
      <w:r w:rsidRPr="001431D1">
        <w:rPr>
          <w:color w:val="000000"/>
          <w:sz w:val="28"/>
          <w:szCs w:val="28"/>
        </w:rPr>
        <w:t xml:space="preserve">5. </w:t>
      </w:r>
      <w:r w:rsidRPr="001431D1">
        <w:rPr>
          <w:color w:val="000000"/>
          <w:sz w:val="28"/>
          <w:szCs w:val="28"/>
          <w:shd w:val="clear" w:color="auto" w:fill="FFFFFF"/>
        </w:rPr>
        <w:t>When and where will the next Olympic Games be held?</w:t>
      </w:r>
    </w:p>
    <w:p w:rsidR="000950D2" w:rsidRPr="001431D1" w:rsidRDefault="000950D2" w:rsidP="00B14735">
      <w:pPr>
        <w:shd w:val="clear" w:color="auto" w:fill="FFFFFF"/>
        <w:jc w:val="both"/>
        <w:rPr>
          <w:color w:val="000000"/>
          <w:sz w:val="28"/>
          <w:szCs w:val="28"/>
          <w:shd w:val="clear" w:color="auto" w:fill="FFFFFF"/>
        </w:rPr>
      </w:pPr>
      <w:r w:rsidRPr="001431D1">
        <w:rPr>
          <w:color w:val="000000"/>
          <w:sz w:val="28"/>
          <w:szCs w:val="28"/>
          <w:shd w:val="clear" w:color="auto" w:fill="FFFFFF"/>
        </w:rPr>
        <w:t>6. What symbol did the Olympic Games become?</w:t>
      </w:r>
    </w:p>
    <w:p w:rsidR="000950D2" w:rsidRPr="001431D1" w:rsidRDefault="000950D2" w:rsidP="00B14735">
      <w:pPr>
        <w:shd w:val="clear" w:color="auto" w:fill="FFFFFF"/>
        <w:jc w:val="both"/>
        <w:rPr>
          <w:color w:val="000000"/>
          <w:sz w:val="28"/>
          <w:szCs w:val="28"/>
          <w:shd w:val="clear" w:color="auto" w:fill="FFFFFF"/>
        </w:rPr>
      </w:pPr>
      <w:r w:rsidRPr="001431D1">
        <w:rPr>
          <w:color w:val="000000"/>
          <w:sz w:val="28"/>
          <w:szCs w:val="28"/>
          <w:shd w:val="clear" w:color="auto" w:fill="FFFFFF"/>
        </w:rPr>
        <w:t>7. Which fields of sports Ukrainians are good at?</w:t>
      </w:r>
    </w:p>
    <w:p w:rsidR="000950D2" w:rsidRPr="001431D1" w:rsidRDefault="000950D2" w:rsidP="00B14735">
      <w:pPr>
        <w:shd w:val="clear" w:color="auto" w:fill="FFFFFF"/>
        <w:jc w:val="both"/>
        <w:rPr>
          <w:color w:val="000000"/>
          <w:sz w:val="28"/>
          <w:szCs w:val="28"/>
        </w:rPr>
      </w:pPr>
    </w:p>
    <w:p w:rsidR="000950D2" w:rsidRPr="001431D1" w:rsidRDefault="000950D2" w:rsidP="00B14735">
      <w:pPr>
        <w:shd w:val="clear" w:color="auto" w:fill="FFFFFF"/>
        <w:rPr>
          <w:b/>
          <w:i/>
          <w:sz w:val="28"/>
          <w:szCs w:val="28"/>
        </w:rPr>
      </w:pPr>
      <w:r w:rsidRPr="001431D1">
        <w:rPr>
          <w:b/>
          <w:i/>
          <w:color w:val="000000"/>
          <w:sz w:val="28"/>
          <w:szCs w:val="28"/>
        </w:rPr>
        <w:t>VOCABULARY:</w:t>
      </w:r>
    </w:p>
    <w:p w:rsidR="000950D2" w:rsidRPr="001431D1" w:rsidRDefault="000950D2" w:rsidP="00B14735">
      <w:pPr>
        <w:shd w:val="clear" w:color="auto" w:fill="FFFFFF"/>
        <w:rPr>
          <w:color w:val="000000"/>
          <w:sz w:val="28"/>
          <w:szCs w:val="28"/>
        </w:rPr>
      </w:pPr>
      <w:r>
        <w:rPr>
          <w:color w:val="000000"/>
          <w:sz w:val="28"/>
          <w:szCs w:val="28"/>
        </w:rPr>
        <w:t xml:space="preserve">healthy </w:t>
      </w:r>
      <w:r>
        <w:rPr>
          <w:color w:val="000000"/>
          <w:sz w:val="28"/>
          <w:szCs w:val="28"/>
          <w:lang w:val="uk-UA"/>
        </w:rPr>
        <w:t>–</w:t>
      </w:r>
      <w:r w:rsidRPr="001431D1">
        <w:rPr>
          <w:color w:val="000000"/>
          <w:sz w:val="28"/>
          <w:szCs w:val="28"/>
        </w:rPr>
        <w:t>здоровий</w:t>
      </w:r>
    </w:p>
    <w:p w:rsidR="000950D2" w:rsidRPr="001431D1" w:rsidRDefault="000950D2" w:rsidP="00B14735">
      <w:pPr>
        <w:shd w:val="clear" w:color="auto" w:fill="FFFFFF"/>
        <w:rPr>
          <w:sz w:val="28"/>
          <w:szCs w:val="28"/>
          <w:lang w:val="uk-UA"/>
        </w:rPr>
      </w:pPr>
      <w:r>
        <w:rPr>
          <w:color w:val="000000"/>
          <w:sz w:val="28"/>
          <w:szCs w:val="28"/>
        </w:rPr>
        <w:t xml:space="preserve">to discipline </w:t>
      </w:r>
      <w:r>
        <w:rPr>
          <w:color w:val="000000"/>
          <w:sz w:val="28"/>
          <w:szCs w:val="28"/>
          <w:lang w:val="uk-UA"/>
        </w:rPr>
        <w:t>–</w:t>
      </w:r>
      <w:r w:rsidRPr="001431D1">
        <w:rPr>
          <w:color w:val="000000"/>
          <w:sz w:val="28"/>
          <w:szCs w:val="28"/>
        </w:rPr>
        <w:t xml:space="preserve"> </w:t>
      </w:r>
      <w:r w:rsidRPr="001431D1">
        <w:rPr>
          <w:color w:val="000000"/>
          <w:sz w:val="28"/>
          <w:szCs w:val="28"/>
          <w:lang w:val="uk-UA"/>
        </w:rPr>
        <w:t>виховувати</w:t>
      </w:r>
    </w:p>
    <w:p w:rsidR="000950D2" w:rsidRPr="001431D1" w:rsidRDefault="000950D2" w:rsidP="00B14735">
      <w:pPr>
        <w:shd w:val="clear" w:color="auto" w:fill="FFFFFF"/>
        <w:rPr>
          <w:sz w:val="28"/>
          <w:szCs w:val="28"/>
        </w:rPr>
      </w:pPr>
      <w:r w:rsidRPr="001431D1">
        <w:rPr>
          <w:color w:val="000000"/>
          <w:sz w:val="28"/>
          <w:szCs w:val="28"/>
        </w:rPr>
        <w:t>to pay (p</w:t>
      </w:r>
      <w:r>
        <w:rPr>
          <w:color w:val="000000"/>
          <w:sz w:val="28"/>
          <w:szCs w:val="28"/>
        </w:rPr>
        <w:t xml:space="preserve">ast paid, p.p. paid) attention </w:t>
      </w:r>
      <w:r>
        <w:rPr>
          <w:color w:val="000000"/>
          <w:sz w:val="28"/>
          <w:szCs w:val="28"/>
          <w:lang w:val="uk-UA"/>
        </w:rPr>
        <w:t>–</w:t>
      </w:r>
      <w:r w:rsidRPr="001431D1">
        <w:rPr>
          <w:color w:val="000000"/>
          <w:sz w:val="28"/>
          <w:szCs w:val="28"/>
        </w:rPr>
        <w:t xml:space="preserve"> звернути увагу</w:t>
      </w:r>
    </w:p>
    <w:p w:rsidR="000950D2" w:rsidRPr="001431D1" w:rsidRDefault="000950D2" w:rsidP="00B14735">
      <w:pPr>
        <w:shd w:val="clear" w:color="auto" w:fill="FFFFFF"/>
        <w:rPr>
          <w:sz w:val="28"/>
          <w:szCs w:val="28"/>
        </w:rPr>
      </w:pPr>
      <w:r>
        <w:rPr>
          <w:color w:val="000000"/>
          <w:sz w:val="28"/>
          <w:szCs w:val="28"/>
        </w:rPr>
        <w:t xml:space="preserve">hardly </w:t>
      </w:r>
      <w:r>
        <w:rPr>
          <w:color w:val="000000"/>
          <w:sz w:val="28"/>
          <w:szCs w:val="28"/>
          <w:lang w:val="uk-UA"/>
        </w:rPr>
        <w:t>–</w:t>
      </w:r>
      <w:r w:rsidRPr="001431D1">
        <w:rPr>
          <w:color w:val="000000"/>
          <w:sz w:val="28"/>
          <w:szCs w:val="28"/>
        </w:rPr>
        <w:t xml:space="preserve"> ледь</w:t>
      </w:r>
    </w:p>
    <w:p w:rsidR="000950D2" w:rsidRPr="001431D1" w:rsidRDefault="000950D2" w:rsidP="00B14735">
      <w:pPr>
        <w:shd w:val="clear" w:color="auto" w:fill="FFFFFF"/>
        <w:rPr>
          <w:sz w:val="28"/>
          <w:szCs w:val="28"/>
        </w:rPr>
      </w:pPr>
      <w:r>
        <w:rPr>
          <w:color w:val="000000"/>
          <w:sz w:val="28"/>
          <w:szCs w:val="28"/>
        </w:rPr>
        <w:t xml:space="preserve">gym </w:t>
      </w:r>
      <w:r>
        <w:rPr>
          <w:color w:val="000000"/>
          <w:sz w:val="28"/>
          <w:szCs w:val="28"/>
          <w:lang w:val="uk-UA"/>
        </w:rPr>
        <w:t>–</w:t>
      </w:r>
      <w:r w:rsidRPr="001431D1">
        <w:rPr>
          <w:color w:val="000000"/>
          <w:sz w:val="28"/>
          <w:szCs w:val="28"/>
        </w:rPr>
        <w:t xml:space="preserve"> спортивний зал</w:t>
      </w:r>
    </w:p>
    <w:p w:rsidR="000950D2" w:rsidRPr="001431D1" w:rsidRDefault="000950D2" w:rsidP="00B14735">
      <w:pPr>
        <w:shd w:val="clear" w:color="auto" w:fill="FFFFFF"/>
        <w:rPr>
          <w:sz w:val="28"/>
          <w:szCs w:val="28"/>
        </w:rPr>
      </w:pPr>
      <w:r>
        <w:rPr>
          <w:color w:val="000000"/>
          <w:sz w:val="28"/>
          <w:szCs w:val="28"/>
        </w:rPr>
        <w:t xml:space="preserve">competition </w:t>
      </w:r>
      <w:r>
        <w:rPr>
          <w:color w:val="000000"/>
          <w:sz w:val="28"/>
          <w:szCs w:val="28"/>
          <w:lang w:val="uk-UA"/>
        </w:rPr>
        <w:t>–</w:t>
      </w:r>
      <w:r w:rsidRPr="001431D1">
        <w:rPr>
          <w:color w:val="000000"/>
          <w:sz w:val="28"/>
          <w:szCs w:val="28"/>
        </w:rPr>
        <w:t xml:space="preserve"> </w:t>
      </w:r>
      <w:r w:rsidRPr="001431D1">
        <w:rPr>
          <w:iCs/>
          <w:color w:val="000000"/>
          <w:sz w:val="28"/>
          <w:szCs w:val="28"/>
        </w:rPr>
        <w:t>змагання</w:t>
      </w:r>
    </w:p>
    <w:p w:rsidR="000950D2" w:rsidRPr="001431D1" w:rsidRDefault="000950D2" w:rsidP="00B14735">
      <w:pPr>
        <w:shd w:val="clear" w:color="auto" w:fill="FFFFFF"/>
        <w:rPr>
          <w:sz w:val="28"/>
          <w:szCs w:val="28"/>
        </w:rPr>
      </w:pPr>
      <w:r>
        <w:rPr>
          <w:color w:val="000000"/>
          <w:sz w:val="28"/>
          <w:szCs w:val="28"/>
        </w:rPr>
        <w:t xml:space="preserve">amateur </w:t>
      </w:r>
      <w:r>
        <w:rPr>
          <w:color w:val="000000"/>
          <w:sz w:val="28"/>
          <w:szCs w:val="28"/>
          <w:lang w:val="uk-UA"/>
        </w:rPr>
        <w:t>–</w:t>
      </w:r>
      <w:r w:rsidRPr="001431D1">
        <w:rPr>
          <w:color w:val="000000"/>
          <w:sz w:val="28"/>
          <w:szCs w:val="28"/>
        </w:rPr>
        <w:t xml:space="preserve"> аматор</w:t>
      </w:r>
    </w:p>
    <w:p w:rsidR="000950D2" w:rsidRPr="001431D1" w:rsidRDefault="000950D2" w:rsidP="00B14735">
      <w:pPr>
        <w:shd w:val="clear" w:color="auto" w:fill="FFFFFF"/>
        <w:rPr>
          <w:sz w:val="28"/>
          <w:szCs w:val="28"/>
        </w:rPr>
      </w:pPr>
      <w:r>
        <w:rPr>
          <w:color w:val="000000"/>
          <w:sz w:val="28"/>
          <w:szCs w:val="28"/>
        </w:rPr>
        <w:t xml:space="preserve">weightlifting </w:t>
      </w:r>
      <w:r>
        <w:rPr>
          <w:color w:val="000000"/>
          <w:sz w:val="28"/>
          <w:szCs w:val="28"/>
          <w:lang w:val="uk-UA"/>
        </w:rPr>
        <w:t>–</w:t>
      </w:r>
      <w:r w:rsidRPr="001431D1">
        <w:rPr>
          <w:color w:val="000000"/>
          <w:sz w:val="28"/>
          <w:szCs w:val="28"/>
        </w:rPr>
        <w:t xml:space="preserve"> важка атлетика</w:t>
      </w:r>
    </w:p>
    <w:p w:rsidR="000950D2" w:rsidRPr="001431D1" w:rsidRDefault="000950D2" w:rsidP="00B14735">
      <w:pPr>
        <w:shd w:val="clear" w:color="auto" w:fill="FFFFFF"/>
        <w:rPr>
          <w:sz w:val="28"/>
          <w:szCs w:val="28"/>
        </w:rPr>
      </w:pPr>
      <w:r>
        <w:rPr>
          <w:color w:val="000000"/>
          <w:sz w:val="28"/>
          <w:szCs w:val="28"/>
        </w:rPr>
        <w:t xml:space="preserve">to participate </w:t>
      </w:r>
      <w:r>
        <w:rPr>
          <w:color w:val="000000"/>
          <w:sz w:val="28"/>
          <w:szCs w:val="28"/>
          <w:lang w:val="uk-UA"/>
        </w:rPr>
        <w:t>–</w:t>
      </w:r>
      <w:r w:rsidRPr="001431D1">
        <w:rPr>
          <w:color w:val="000000"/>
          <w:sz w:val="28"/>
          <w:szCs w:val="28"/>
        </w:rPr>
        <w:t xml:space="preserve"> брати участь</w:t>
      </w:r>
    </w:p>
    <w:p w:rsidR="000950D2" w:rsidRPr="001431D1" w:rsidRDefault="000950D2" w:rsidP="00B14735">
      <w:pPr>
        <w:shd w:val="clear" w:color="auto" w:fill="FFFFFF"/>
        <w:rPr>
          <w:sz w:val="28"/>
          <w:szCs w:val="28"/>
        </w:rPr>
      </w:pPr>
      <w:r>
        <w:rPr>
          <w:color w:val="000000"/>
          <w:sz w:val="28"/>
          <w:szCs w:val="28"/>
        </w:rPr>
        <w:t xml:space="preserve">to include </w:t>
      </w:r>
      <w:r>
        <w:rPr>
          <w:color w:val="000000"/>
          <w:sz w:val="28"/>
          <w:szCs w:val="28"/>
          <w:lang w:val="uk-UA"/>
        </w:rPr>
        <w:t>–</w:t>
      </w:r>
      <w:r w:rsidRPr="001431D1">
        <w:rPr>
          <w:color w:val="000000"/>
          <w:sz w:val="28"/>
          <w:szCs w:val="28"/>
        </w:rPr>
        <w:t xml:space="preserve"> включати</w:t>
      </w:r>
      <w:r w:rsidRPr="001431D1">
        <w:rPr>
          <w:color w:val="000000"/>
          <w:sz w:val="28"/>
          <w:szCs w:val="28"/>
          <w:lang w:val="uk-UA"/>
        </w:rPr>
        <w:t xml:space="preserve"> ,містити</w:t>
      </w:r>
    </w:p>
    <w:p w:rsidR="000950D2" w:rsidRPr="001431D1" w:rsidRDefault="000950D2" w:rsidP="00B14735">
      <w:pPr>
        <w:shd w:val="clear" w:color="auto" w:fill="FFFFFF"/>
        <w:rPr>
          <w:sz w:val="28"/>
          <w:szCs w:val="28"/>
        </w:rPr>
      </w:pPr>
      <w:r>
        <w:rPr>
          <w:color w:val="000000"/>
          <w:sz w:val="28"/>
          <w:szCs w:val="28"/>
        </w:rPr>
        <w:t xml:space="preserve">to compete </w:t>
      </w:r>
      <w:r>
        <w:rPr>
          <w:color w:val="000000"/>
          <w:sz w:val="28"/>
          <w:szCs w:val="28"/>
          <w:lang w:val="uk-UA"/>
        </w:rPr>
        <w:t>–</w:t>
      </w:r>
      <w:r w:rsidRPr="001431D1">
        <w:rPr>
          <w:color w:val="000000"/>
          <w:sz w:val="28"/>
          <w:szCs w:val="28"/>
        </w:rPr>
        <w:t xml:space="preserve"> змагатися</w:t>
      </w:r>
    </w:p>
    <w:p w:rsidR="000950D2" w:rsidRPr="001431D1" w:rsidRDefault="000950D2" w:rsidP="00B14735">
      <w:pPr>
        <w:shd w:val="clear" w:color="auto" w:fill="FFFFFF"/>
        <w:rPr>
          <w:sz w:val="28"/>
          <w:szCs w:val="28"/>
          <w:lang w:val="uk-UA"/>
        </w:rPr>
      </w:pPr>
      <w:r>
        <w:rPr>
          <w:color w:val="000000"/>
          <w:sz w:val="28"/>
          <w:szCs w:val="28"/>
        </w:rPr>
        <w:t xml:space="preserve">peace </w:t>
      </w:r>
      <w:r>
        <w:rPr>
          <w:color w:val="000000"/>
          <w:sz w:val="28"/>
          <w:szCs w:val="28"/>
          <w:lang w:val="uk-UA"/>
        </w:rPr>
        <w:t>–</w:t>
      </w:r>
      <w:r w:rsidRPr="001431D1">
        <w:rPr>
          <w:color w:val="000000"/>
          <w:sz w:val="28"/>
          <w:szCs w:val="28"/>
        </w:rPr>
        <w:t xml:space="preserve"> мир</w:t>
      </w:r>
    </w:p>
    <w:p w:rsidR="000950D2" w:rsidRPr="001431D1" w:rsidRDefault="000950D2" w:rsidP="00B14735">
      <w:pPr>
        <w:shd w:val="clear" w:color="auto" w:fill="FFFFFF"/>
        <w:rPr>
          <w:color w:val="000000"/>
          <w:sz w:val="28"/>
          <w:szCs w:val="28"/>
        </w:rPr>
      </w:pPr>
      <w:r>
        <w:rPr>
          <w:color w:val="000000"/>
          <w:sz w:val="28"/>
          <w:szCs w:val="28"/>
        </w:rPr>
        <w:t xml:space="preserve">separately </w:t>
      </w:r>
      <w:r>
        <w:rPr>
          <w:color w:val="000000"/>
          <w:sz w:val="28"/>
          <w:szCs w:val="28"/>
          <w:lang w:val="uk-UA"/>
        </w:rPr>
        <w:t xml:space="preserve">– </w:t>
      </w:r>
      <w:r w:rsidRPr="001431D1">
        <w:rPr>
          <w:color w:val="000000"/>
          <w:sz w:val="28"/>
          <w:szCs w:val="28"/>
        </w:rPr>
        <w:t>окремо</w:t>
      </w:r>
    </w:p>
    <w:p w:rsidR="000950D2" w:rsidRPr="001431D1" w:rsidRDefault="000950D2" w:rsidP="00B14735">
      <w:pPr>
        <w:shd w:val="clear" w:color="auto" w:fill="FFFFFF"/>
        <w:rPr>
          <w:sz w:val="28"/>
          <w:szCs w:val="28"/>
        </w:rPr>
      </w:pPr>
      <w:r>
        <w:rPr>
          <w:color w:val="000000"/>
          <w:sz w:val="28"/>
          <w:szCs w:val="28"/>
        </w:rPr>
        <w:t xml:space="preserve">to host </w:t>
      </w:r>
      <w:r>
        <w:rPr>
          <w:color w:val="000000"/>
          <w:sz w:val="28"/>
          <w:szCs w:val="28"/>
          <w:lang w:val="uk-UA"/>
        </w:rPr>
        <w:t>–</w:t>
      </w:r>
      <w:r w:rsidRPr="001431D1">
        <w:rPr>
          <w:color w:val="000000"/>
          <w:sz w:val="28"/>
          <w:szCs w:val="28"/>
        </w:rPr>
        <w:t xml:space="preserve"> приймати гостей</w:t>
      </w:r>
    </w:p>
    <w:p w:rsidR="000950D2" w:rsidRPr="001431D1" w:rsidRDefault="000950D2" w:rsidP="00B14735">
      <w:pPr>
        <w:shd w:val="clear" w:color="auto" w:fill="FFFFFF"/>
        <w:rPr>
          <w:sz w:val="28"/>
          <w:szCs w:val="28"/>
        </w:rPr>
      </w:pPr>
      <w:r>
        <w:rPr>
          <w:color w:val="000000"/>
          <w:sz w:val="28"/>
          <w:szCs w:val="28"/>
        </w:rPr>
        <w:t xml:space="preserve">suitable </w:t>
      </w:r>
      <w:r>
        <w:rPr>
          <w:color w:val="000000"/>
          <w:sz w:val="28"/>
          <w:szCs w:val="28"/>
          <w:lang w:val="uk-UA"/>
        </w:rPr>
        <w:t>–</w:t>
      </w:r>
      <w:r w:rsidRPr="001431D1">
        <w:rPr>
          <w:color w:val="000000"/>
          <w:sz w:val="28"/>
          <w:szCs w:val="28"/>
        </w:rPr>
        <w:t xml:space="preserve"> в</w:t>
      </w:r>
      <w:r w:rsidRPr="001431D1">
        <w:rPr>
          <w:color w:val="000000"/>
          <w:sz w:val="28"/>
          <w:szCs w:val="28"/>
          <w:lang w:val="uk-UA"/>
        </w:rPr>
        <w:t>ідповідний,</w:t>
      </w:r>
      <w:r>
        <w:rPr>
          <w:color w:val="000000"/>
          <w:sz w:val="28"/>
          <w:szCs w:val="28"/>
          <w:lang w:val="uk-UA"/>
        </w:rPr>
        <w:t xml:space="preserve"> </w:t>
      </w:r>
      <w:r w:rsidRPr="001431D1">
        <w:rPr>
          <w:color w:val="000000"/>
          <w:sz w:val="28"/>
          <w:szCs w:val="28"/>
          <w:lang w:val="uk-UA"/>
        </w:rPr>
        <w:t>підходящий,</w:t>
      </w:r>
      <w:r>
        <w:rPr>
          <w:color w:val="000000"/>
          <w:sz w:val="28"/>
          <w:szCs w:val="28"/>
          <w:lang w:val="uk-UA"/>
        </w:rPr>
        <w:t xml:space="preserve"> </w:t>
      </w:r>
      <w:r w:rsidRPr="001431D1">
        <w:rPr>
          <w:color w:val="000000"/>
          <w:sz w:val="28"/>
          <w:szCs w:val="28"/>
          <w:lang w:val="uk-UA"/>
        </w:rPr>
        <w:t>придатний</w:t>
      </w:r>
    </w:p>
    <w:p w:rsidR="000950D2" w:rsidRPr="001431D1" w:rsidRDefault="000950D2" w:rsidP="00B14735">
      <w:pPr>
        <w:shd w:val="clear" w:color="auto" w:fill="FFFFFF"/>
        <w:rPr>
          <w:color w:val="000000"/>
          <w:sz w:val="28"/>
          <w:szCs w:val="28"/>
        </w:rPr>
      </w:pPr>
      <w:r w:rsidRPr="001431D1">
        <w:rPr>
          <w:color w:val="000000"/>
          <w:sz w:val="28"/>
          <w:szCs w:val="28"/>
        </w:rPr>
        <w:t>guest</w:t>
      </w:r>
      <w:r>
        <w:rPr>
          <w:color w:val="000000"/>
          <w:sz w:val="28"/>
          <w:szCs w:val="28"/>
          <w:lang w:val="uk-UA"/>
        </w:rPr>
        <w:t xml:space="preserve"> –</w:t>
      </w:r>
      <w:r w:rsidRPr="001431D1">
        <w:rPr>
          <w:color w:val="000000"/>
          <w:sz w:val="28"/>
          <w:szCs w:val="28"/>
        </w:rPr>
        <w:t xml:space="preserve"> гість</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pay great attention – </w:t>
      </w:r>
      <w:r w:rsidRPr="001431D1">
        <w:rPr>
          <w:color w:val="000000"/>
          <w:sz w:val="28"/>
          <w:szCs w:val="28"/>
          <w:lang w:val="uk-UA"/>
        </w:rPr>
        <w:t>приділяти велику увагу</w:t>
      </w:r>
    </w:p>
    <w:p w:rsidR="000950D2" w:rsidRPr="001431D1" w:rsidRDefault="000950D2" w:rsidP="00B14735">
      <w:pPr>
        <w:shd w:val="clear" w:color="auto" w:fill="FFFFFF"/>
        <w:rPr>
          <w:color w:val="000000"/>
          <w:sz w:val="28"/>
          <w:szCs w:val="28"/>
        </w:rPr>
      </w:pPr>
      <w:r w:rsidRPr="001431D1">
        <w:rPr>
          <w:color w:val="000000"/>
          <w:sz w:val="28"/>
          <w:szCs w:val="28"/>
        </w:rPr>
        <w:t>professional – професійний</w:t>
      </w:r>
    </w:p>
    <w:p w:rsidR="000950D2" w:rsidRPr="001431D1" w:rsidRDefault="000950D2" w:rsidP="00B14735">
      <w:pPr>
        <w:shd w:val="clear" w:color="auto" w:fill="FFFFFF"/>
        <w:rPr>
          <w:color w:val="000000"/>
          <w:sz w:val="28"/>
          <w:szCs w:val="28"/>
        </w:rPr>
      </w:pPr>
      <w:r w:rsidRPr="001431D1">
        <w:rPr>
          <w:color w:val="000000"/>
          <w:sz w:val="28"/>
          <w:szCs w:val="28"/>
        </w:rPr>
        <w:t>amateur – аматорський</w:t>
      </w:r>
    </w:p>
    <w:p w:rsidR="000950D2" w:rsidRPr="001431D1" w:rsidRDefault="000950D2" w:rsidP="00B14735">
      <w:pPr>
        <w:shd w:val="clear" w:color="auto" w:fill="FFFFFF"/>
        <w:rPr>
          <w:color w:val="000000"/>
          <w:sz w:val="28"/>
          <w:szCs w:val="28"/>
        </w:rPr>
      </w:pPr>
      <w:r w:rsidRPr="001431D1">
        <w:rPr>
          <w:color w:val="000000"/>
          <w:sz w:val="28"/>
          <w:szCs w:val="28"/>
        </w:rPr>
        <w:t>running – біг</w:t>
      </w:r>
    </w:p>
    <w:p w:rsidR="000950D2" w:rsidRPr="001431D1" w:rsidRDefault="000950D2" w:rsidP="00B14735">
      <w:pPr>
        <w:shd w:val="clear" w:color="auto" w:fill="FFFFFF"/>
        <w:rPr>
          <w:color w:val="000000"/>
          <w:sz w:val="28"/>
          <w:szCs w:val="28"/>
        </w:rPr>
      </w:pPr>
      <w:r w:rsidRPr="001431D1">
        <w:rPr>
          <w:color w:val="000000"/>
          <w:sz w:val="28"/>
          <w:szCs w:val="28"/>
        </w:rPr>
        <w:t>swimming – плавання</w:t>
      </w:r>
    </w:p>
    <w:p w:rsidR="000950D2" w:rsidRPr="001431D1" w:rsidRDefault="000950D2" w:rsidP="00B14735">
      <w:pPr>
        <w:shd w:val="clear" w:color="auto" w:fill="FFFFFF"/>
        <w:rPr>
          <w:sz w:val="28"/>
          <w:szCs w:val="28"/>
          <w:lang w:val="uk-UA"/>
        </w:rPr>
      </w:pPr>
      <w:r w:rsidRPr="001431D1">
        <w:rPr>
          <w:color w:val="000000"/>
          <w:sz w:val="28"/>
          <w:szCs w:val="28"/>
        </w:rPr>
        <w:t>high jumping – високі стрибки</w:t>
      </w:r>
    </w:p>
    <w:p w:rsidR="000950D2" w:rsidRPr="001431D1" w:rsidRDefault="000950D2" w:rsidP="00B14735">
      <w:pPr>
        <w:shd w:val="clear" w:color="auto" w:fill="FFFFFF"/>
        <w:rPr>
          <w:color w:val="000000"/>
          <w:sz w:val="28"/>
          <w:szCs w:val="28"/>
        </w:rPr>
      </w:pPr>
      <w:r>
        <w:rPr>
          <w:color w:val="000000"/>
          <w:sz w:val="28"/>
          <w:szCs w:val="28"/>
        </w:rPr>
        <w:t xml:space="preserve">to arrive </w:t>
      </w:r>
      <w:r>
        <w:rPr>
          <w:color w:val="000000"/>
          <w:sz w:val="28"/>
          <w:szCs w:val="28"/>
          <w:lang w:val="uk-UA"/>
        </w:rPr>
        <w:t>–</w:t>
      </w:r>
      <w:r w:rsidRPr="001431D1">
        <w:rPr>
          <w:color w:val="000000"/>
          <w:sz w:val="28"/>
          <w:szCs w:val="28"/>
        </w:rPr>
        <w:t xml:space="preserve"> прибувати</w:t>
      </w:r>
    </w:p>
    <w:p w:rsidR="000950D2" w:rsidRPr="001431D1" w:rsidRDefault="000950D2" w:rsidP="00B14735">
      <w:pPr>
        <w:shd w:val="clear" w:color="auto" w:fill="FFFFFF"/>
        <w:rPr>
          <w:color w:val="000000"/>
          <w:sz w:val="28"/>
          <w:szCs w:val="28"/>
        </w:rPr>
      </w:pPr>
      <w:r w:rsidRPr="001431D1">
        <w:rPr>
          <w:color w:val="000000"/>
          <w:sz w:val="28"/>
          <w:szCs w:val="28"/>
        </w:rPr>
        <w:t>preparations – готування, підготовка</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sport facilities – </w:t>
      </w:r>
      <w:r w:rsidRPr="001431D1">
        <w:rPr>
          <w:color w:val="000000"/>
          <w:sz w:val="28"/>
          <w:szCs w:val="28"/>
          <w:lang w:val="uk-UA"/>
        </w:rPr>
        <w:t>спортивні засоби, апаратура</w:t>
      </w:r>
    </w:p>
    <w:p w:rsidR="000950D2" w:rsidRPr="001431D1" w:rsidRDefault="000950D2" w:rsidP="00B14735">
      <w:pPr>
        <w:shd w:val="clear" w:color="auto" w:fill="FFFFFF"/>
        <w:rPr>
          <w:color w:val="000000"/>
          <w:sz w:val="28"/>
          <w:szCs w:val="28"/>
          <w:lang w:val="uk-UA"/>
        </w:rPr>
      </w:pPr>
      <w:r w:rsidRPr="001431D1">
        <w:rPr>
          <w:color w:val="000000"/>
          <w:sz w:val="28"/>
          <w:szCs w:val="28"/>
        </w:rPr>
        <w:t>it takes great efforts – це вимагає великих зусиль</w:t>
      </w:r>
    </w:p>
    <w:p w:rsidR="000950D2" w:rsidRPr="001431D1" w:rsidRDefault="000950D2" w:rsidP="00B14735">
      <w:pPr>
        <w:shd w:val="clear" w:color="auto" w:fill="FFFFFF"/>
        <w:rPr>
          <w:sz w:val="28"/>
          <w:szCs w:val="28"/>
          <w:lang w:val="uk-UA"/>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arrange</w:t>
      </w:r>
      <w:r w:rsidRPr="00B14735">
        <w:rPr>
          <w:color w:val="000000"/>
          <w:sz w:val="28"/>
          <w:szCs w:val="28"/>
          <w:lang w:val="ru-RU"/>
        </w:rPr>
        <w:t xml:space="preserve"> – </w:t>
      </w:r>
      <w:r w:rsidRPr="001431D1">
        <w:rPr>
          <w:color w:val="000000"/>
          <w:sz w:val="28"/>
          <w:szCs w:val="28"/>
          <w:lang w:val="uk-UA"/>
        </w:rPr>
        <w:t>улаштовувати, готувати, організовувати</w:t>
      </w:r>
    </w:p>
    <w:p w:rsidR="000950D2" w:rsidRPr="001431D1" w:rsidRDefault="000950D2" w:rsidP="00B14735">
      <w:pPr>
        <w:shd w:val="clear" w:color="auto" w:fill="FFFFFF"/>
        <w:rPr>
          <w:sz w:val="28"/>
          <w:szCs w:val="28"/>
          <w:lang w:val="uk-UA"/>
        </w:rPr>
      </w:pPr>
    </w:p>
    <w:p w:rsidR="000950D2" w:rsidRPr="00B14735" w:rsidRDefault="000950D2" w:rsidP="00B14735">
      <w:pPr>
        <w:rPr>
          <w:b/>
          <w:bCs/>
          <w:color w:val="000000"/>
          <w:sz w:val="28"/>
          <w:szCs w:val="28"/>
          <w:lang w:val="ru-RU"/>
        </w:rPr>
        <w:sectPr w:rsidR="000950D2" w:rsidRPr="00B14735">
          <w:type w:val="continuous"/>
          <w:pgSz w:w="11906" w:h="16838"/>
          <w:pgMar w:top="1134" w:right="850" w:bottom="1134" w:left="1701" w:header="708" w:footer="708" w:gutter="0"/>
          <w:cols w:space="720"/>
          <w:docGrid w:linePitch="360"/>
        </w:sectPr>
      </w:pPr>
    </w:p>
    <w:p w:rsidR="000950D2" w:rsidRPr="00B14735" w:rsidRDefault="000950D2" w:rsidP="00B14735">
      <w:pPr>
        <w:rPr>
          <w:b/>
          <w:bCs/>
          <w:color w:val="000000"/>
          <w:sz w:val="28"/>
          <w:szCs w:val="28"/>
          <w:lang w:val="ru-RU"/>
        </w:rPr>
      </w:pPr>
      <w:r>
        <w:rPr>
          <w:b/>
          <w:bCs/>
          <w:color w:val="000000"/>
          <w:sz w:val="28"/>
          <w:szCs w:val="28"/>
          <w:lang w:val="uk-UA"/>
        </w:rPr>
        <w:t>Самостійна робота</w:t>
      </w:r>
      <w:r w:rsidRPr="00B14735">
        <w:rPr>
          <w:b/>
          <w:bCs/>
          <w:color w:val="000000"/>
          <w:sz w:val="28"/>
          <w:szCs w:val="28"/>
          <w:lang w:val="uk-UA"/>
        </w:rPr>
        <w:t xml:space="preserve"> № </w:t>
      </w:r>
      <w:r w:rsidRPr="00B14735">
        <w:rPr>
          <w:b/>
          <w:bCs/>
          <w:color w:val="000000"/>
          <w:sz w:val="28"/>
          <w:szCs w:val="28"/>
          <w:lang w:val="ru-RU"/>
        </w:rPr>
        <w:t>4</w:t>
      </w:r>
    </w:p>
    <w:p w:rsidR="000950D2" w:rsidRPr="00B14735" w:rsidRDefault="000950D2" w:rsidP="00B14735">
      <w:pPr>
        <w:rPr>
          <w:b/>
          <w:bCs/>
          <w:color w:val="000000"/>
          <w:sz w:val="28"/>
          <w:szCs w:val="28"/>
          <w:lang w:val="ru-RU"/>
        </w:rPr>
      </w:pPr>
    </w:p>
    <w:p w:rsidR="000950D2" w:rsidRPr="00F34D4E" w:rsidRDefault="000950D2" w:rsidP="00B14735">
      <w:pPr>
        <w:rPr>
          <w:b/>
          <w:bCs/>
          <w:color w:val="000000"/>
          <w:sz w:val="28"/>
          <w:szCs w:val="28"/>
          <w:lang w:val="ru-RU"/>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sz w:val="28"/>
          <w:szCs w:val="28"/>
          <w:lang w:val="uk-UA"/>
        </w:rPr>
      </w:pPr>
    </w:p>
    <w:p w:rsidR="000950D2" w:rsidRPr="00B14735" w:rsidRDefault="000950D2" w:rsidP="00B14735">
      <w:pPr>
        <w:shd w:val="clear" w:color="auto" w:fill="FFFFFF"/>
        <w:jc w:val="center"/>
        <w:rPr>
          <w:b/>
          <w:bCs/>
          <w:color w:val="000000"/>
          <w:sz w:val="28"/>
          <w:szCs w:val="28"/>
        </w:rPr>
      </w:pPr>
      <w:r w:rsidRPr="00B14735">
        <w:rPr>
          <w:b/>
          <w:bCs/>
          <w:color w:val="000000"/>
          <w:sz w:val="28"/>
          <w:szCs w:val="28"/>
        </w:rPr>
        <w:t>SPORTS (1)</w:t>
      </w:r>
    </w:p>
    <w:p w:rsidR="000950D2" w:rsidRPr="001431D1" w:rsidRDefault="000950D2" w:rsidP="00B14735">
      <w:pPr>
        <w:shd w:val="clear" w:color="auto" w:fill="FFFFFF"/>
        <w:jc w:val="center"/>
        <w:rPr>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Sport is probably as old as the humanity itself. It has been developing with the developing and growth of the mankind. All over the world people of different ages are very fond of sports and games. Sport not only helps people to become strong</w:t>
      </w:r>
      <w:r w:rsidRPr="001431D1">
        <w:rPr>
          <w:sz w:val="28"/>
          <w:szCs w:val="28"/>
        </w:rPr>
        <w:t xml:space="preserve"> </w:t>
      </w:r>
      <w:r w:rsidRPr="001431D1">
        <w:rPr>
          <w:color w:val="000000"/>
          <w:sz w:val="28"/>
          <w:szCs w:val="28"/>
        </w:rPr>
        <w:t>and to develop physically but also makes them more organized and better disciplined in their daily activities. It makes for a healthy mind in a healthy body. Sports help people to keep in good health.</w:t>
      </w:r>
    </w:p>
    <w:p w:rsidR="000950D2" w:rsidRPr="001431D1" w:rsidRDefault="000950D2" w:rsidP="00B14735">
      <w:pPr>
        <w:shd w:val="clear" w:color="auto" w:fill="FFFFFF"/>
        <w:ind w:firstLine="567"/>
        <w:jc w:val="both"/>
        <w:rPr>
          <w:sz w:val="28"/>
          <w:szCs w:val="28"/>
        </w:rPr>
      </w:pPr>
      <w:r w:rsidRPr="001431D1">
        <w:rPr>
          <w:color w:val="000000"/>
          <w:sz w:val="28"/>
          <w:szCs w:val="28"/>
        </w:rPr>
        <w:t>We all need to exercise. Even if you don't plan to make a career in sport you still have to practice. Regular exercises give you more energy. That is why many people who suffer from general tiredness should take more exercise than more rest. Exercise makes you feel and look better. The best exercise is one which involves in repeated movements, those are: walking, jogging or swimming. Bending and stretching will add flexibility and feeling of lightness.</w:t>
      </w:r>
    </w:p>
    <w:p w:rsidR="000950D2" w:rsidRDefault="000950D2" w:rsidP="00B14735">
      <w:pPr>
        <w:shd w:val="clear" w:color="auto" w:fill="FFFFFF"/>
        <w:ind w:firstLine="567"/>
        <w:jc w:val="both"/>
        <w:rPr>
          <w:color w:val="000000"/>
          <w:sz w:val="28"/>
          <w:szCs w:val="28"/>
        </w:rPr>
      </w:pPr>
      <w:r w:rsidRPr="001431D1">
        <w:rPr>
          <w:color w:val="000000"/>
          <w:sz w:val="28"/>
          <w:szCs w:val="28"/>
        </w:rPr>
        <w:t>Among the sports popular in our country are football, basketball, swimming, volleyball, ice hockey, tennis, gymnastics, figure skating. A person can choose sports and games for any season, for any taste.</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pStyle w:val="15"/>
        <w:shd w:val="clear" w:color="auto" w:fill="FFFFFF"/>
        <w:tabs>
          <w:tab w:val="left" w:pos="284"/>
        </w:tabs>
        <w:ind w:left="0"/>
        <w:rPr>
          <w:b/>
          <w:i/>
          <w:color w:val="000000"/>
          <w:sz w:val="28"/>
          <w:szCs w:val="28"/>
          <w:u w:val="single"/>
        </w:rPr>
      </w:pPr>
      <w:r w:rsidRPr="00081E65">
        <w:rPr>
          <w:b/>
          <w:color w:val="000000"/>
          <w:sz w:val="28"/>
          <w:szCs w:val="28"/>
        </w:rPr>
        <w:t>1.</w:t>
      </w:r>
      <w:r w:rsidRPr="001431D1">
        <w:rPr>
          <w:color w:val="000000"/>
          <w:sz w:val="28"/>
          <w:szCs w:val="28"/>
          <w:u w:val="single"/>
        </w:rPr>
        <w:t xml:space="preserve"> </w:t>
      </w:r>
      <w:r w:rsidRPr="001431D1">
        <w:rPr>
          <w:b/>
          <w:i/>
          <w:color w:val="000000"/>
          <w:sz w:val="28"/>
          <w:szCs w:val="28"/>
          <w:u w:val="single"/>
        </w:rPr>
        <w:t>COMBINE THE SENTENCE:</w:t>
      </w:r>
    </w:p>
    <w:p w:rsidR="000950D2" w:rsidRPr="001431D1" w:rsidRDefault="000950D2" w:rsidP="00B14735">
      <w:pPr>
        <w:pStyle w:val="15"/>
        <w:shd w:val="clear" w:color="auto" w:fill="FFFFFF"/>
        <w:tabs>
          <w:tab w:val="left" w:pos="284"/>
        </w:tabs>
        <w:ind w:left="0"/>
        <w:rPr>
          <w:color w:val="000000"/>
          <w:sz w:val="28"/>
          <w:szCs w:val="28"/>
        </w:rPr>
        <w:sectPr w:rsidR="000950D2" w:rsidRPr="001431D1">
          <w:pgSz w:w="11906" w:h="16838"/>
          <w:pgMar w:top="1134" w:right="850" w:bottom="1134" w:left="1701" w:header="708" w:footer="708" w:gutter="0"/>
          <w:cols w:space="720"/>
          <w:docGrid w:linePitch="360"/>
        </w:sectPr>
      </w:pPr>
    </w:p>
    <w:p w:rsidR="000950D2" w:rsidRPr="001431D1" w:rsidRDefault="000950D2" w:rsidP="004E435B">
      <w:pPr>
        <w:pStyle w:val="15"/>
        <w:numPr>
          <w:ilvl w:val="0"/>
          <w:numId w:val="7"/>
        </w:numPr>
        <w:shd w:val="clear" w:color="auto" w:fill="FFFFFF"/>
        <w:tabs>
          <w:tab w:val="left" w:pos="284"/>
        </w:tabs>
        <w:ind w:left="0" w:firstLine="0"/>
        <w:rPr>
          <w:color w:val="000000"/>
          <w:sz w:val="28"/>
          <w:szCs w:val="28"/>
        </w:rPr>
      </w:pPr>
      <w:r w:rsidRPr="001431D1">
        <w:rPr>
          <w:color w:val="000000"/>
          <w:sz w:val="28"/>
          <w:szCs w:val="28"/>
        </w:rPr>
        <w:t xml:space="preserve">Sport is probably                                                         </w:t>
      </w:r>
    </w:p>
    <w:p w:rsidR="000950D2" w:rsidRPr="001431D1" w:rsidRDefault="000950D2" w:rsidP="004E435B">
      <w:pPr>
        <w:pStyle w:val="15"/>
        <w:numPr>
          <w:ilvl w:val="0"/>
          <w:numId w:val="7"/>
        </w:numPr>
        <w:shd w:val="clear" w:color="auto" w:fill="FFFFFF"/>
        <w:tabs>
          <w:tab w:val="left" w:pos="284"/>
        </w:tabs>
        <w:ind w:left="0" w:firstLine="0"/>
        <w:rPr>
          <w:color w:val="000000"/>
          <w:sz w:val="28"/>
          <w:szCs w:val="28"/>
        </w:rPr>
      </w:pPr>
      <w:r w:rsidRPr="001431D1">
        <w:rPr>
          <w:color w:val="000000"/>
          <w:sz w:val="28"/>
          <w:szCs w:val="28"/>
        </w:rPr>
        <w:t xml:space="preserve">Sport not only                                                              </w:t>
      </w:r>
    </w:p>
    <w:p w:rsidR="000950D2" w:rsidRPr="001431D1" w:rsidRDefault="000950D2" w:rsidP="004E435B">
      <w:pPr>
        <w:pStyle w:val="15"/>
        <w:numPr>
          <w:ilvl w:val="0"/>
          <w:numId w:val="7"/>
        </w:numPr>
        <w:shd w:val="clear" w:color="auto" w:fill="FFFFFF"/>
        <w:tabs>
          <w:tab w:val="left" w:pos="284"/>
        </w:tabs>
        <w:ind w:left="0" w:firstLine="0"/>
        <w:rPr>
          <w:color w:val="000000"/>
          <w:sz w:val="28"/>
          <w:szCs w:val="28"/>
        </w:rPr>
      </w:pPr>
      <w:r w:rsidRPr="001431D1">
        <w:rPr>
          <w:color w:val="000000"/>
          <w:sz w:val="28"/>
          <w:szCs w:val="28"/>
        </w:rPr>
        <w:t xml:space="preserve">Sports help people                                                       </w:t>
      </w:r>
    </w:p>
    <w:p w:rsidR="000950D2" w:rsidRPr="001431D1" w:rsidRDefault="000950D2" w:rsidP="004E435B">
      <w:pPr>
        <w:pStyle w:val="15"/>
        <w:numPr>
          <w:ilvl w:val="0"/>
          <w:numId w:val="7"/>
        </w:numPr>
        <w:shd w:val="clear" w:color="auto" w:fill="FFFFFF"/>
        <w:tabs>
          <w:tab w:val="left" w:pos="284"/>
        </w:tabs>
        <w:ind w:left="0" w:firstLine="0"/>
        <w:rPr>
          <w:color w:val="000000"/>
          <w:sz w:val="28"/>
          <w:szCs w:val="28"/>
        </w:rPr>
      </w:pPr>
      <w:r w:rsidRPr="001431D1">
        <w:rPr>
          <w:color w:val="000000"/>
          <w:sz w:val="28"/>
          <w:szCs w:val="28"/>
        </w:rPr>
        <w:t xml:space="preserve">Regular exercises                                                        </w:t>
      </w:r>
    </w:p>
    <w:p w:rsidR="000950D2" w:rsidRPr="001431D1" w:rsidRDefault="000950D2" w:rsidP="004E435B">
      <w:pPr>
        <w:pStyle w:val="15"/>
        <w:numPr>
          <w:ilvl w:val="0"/>
          <w:numId w:val="7"/>
        </w:numPr>
        <w:shd w:val="clear" w:color="auto" w:fill="FFFFFF"/>
        <w:tabs>
          <w:tab w:val="left" w:pos="284"/>
        </w:tabs>
        <w:ind w:left="0" w:firstLine="0"/>
        <w:rPr>
          <w:color w:val="000000"/>
          <w:sz w:val="28"/>
          <w:szCs w:val="28"/>
        </w:rPr>
      </w:pPr>
      <w:r w:rsidRPr="001431D1">
        <w:rPr>
          <w:color w:val="000000"/>
          <w:sz w:val="28"/>
          <w:szCs w:val="28"/>
        </w:rPr>
        <w:t xml:space="preserve">Exercise makes you   </w:t>
      </w:r>
      <w:r w:rsidRPr="001431D1">
        <w:rPr>
          <w:color w:val="000000"/>
          <w:sz w:val="28"/>
          <w:szCs w:val="28"/>
        </w:rPr>
        <w:br w:type="column"/>
        <w:t>a) feel and look better.</w:t>
      </w:r>
    </w:p>
    <w:p w:rsidR="000950D2" w:rsidRPr="001431D1" w:rsidRDefault="000950D2" w:rsidP="00B14735">
      <w:pPr>
        <w:pStyle w:val="15"/>
        <w:shd w:val="clear" w:color="auto" w:fill="FFFFFF"/>
        <w:tabs>
          <w:tab w:val="left" w:pos="284"/>
        </w:tabs>
        <w:ind w:left="0" w:hanging="284"/>
        <w:rPr>
          <w:color w:val="000000"/>
          <w:sz w:val="28"/>
          <w:szCs w:val="28"/>
        </w:rPr>
      </w:pPr>
      <w:r>
        <w:rPr>
          <w:color w:val="000000"/>
          <w:sz w:val="28"/>
          <w:szCs w:val="28"/>
        </w:rPr>
        <w:t xml:space="preserve">    </w:t>
      </w:r>
      <w:r w:rsidRPr="001431D1">
        <w:rPr>
          <w:color w:val="000000"/>
          <w:sz w:val="28"/>
          <w:szCs w:val="28"/>
        </w:rPr>
        <w:t>b) helps people to become strong</w:t>
      </w:r>
      <w:r w:rsidRPr="001431D1">
        <w:rPr>
          <w:sz w:val="28"/>
          <w:szCs w:val="28"/>
        </w:rPr>
        <w:t xml:space="preserve">   </w:t>
      </w:r>
      <w:r w:rsidRPr="001431D1">
        <w:rPr>
          <w:color w:val="000000"/>
          <w:sz w:val="28"/>
          <w:szCs w:val="28"/>
        </w:rPr>
        <w:t>and to develop physically.</w:t>
      </w:r>
    </w:p>
    <w:p w:rsidR="000950D2" w:rsidRPr="001431D1" w:rsidRDefault="000950D2" w:rsidP="00B14735">
      <w:pPr>
        <w:pStyle w:val="15"/>
        <w:shd w:val="clear" w:color="auto" w:fill="FFFFFF"/>
        <w:tabs>
          <w:tab w:val="left" w:pos="284"/>
        </w:tabs>
        <w:ind w:left="0"/>
        <w:rPr>
          <w:color w:val="000000"/>
          <w:sz w:val="28"/>
          <w:szCs w:val="28"/>
        </w:rPr>
      </w:pPr>
      <w:r w:rsidRPr="001431D1">
        <w:rPr>
          <w:color w:val="000000"/>
          <w:sz w:val="28"/>
          <w:szCs w:val="28"/>
        </w:rPr>
        <w:t xml:space="preserve">c) give you more energy </w:t>
      </w:r>
    </w:p>
    <w:p w:rsidR="000950D2" w:rsidRPr="001431D1" w:rsidRDefault="000950D2" w:rsidP="00B14735">
      <w:pPr>
        <w:pStyle w:val="15"/>
        <w:shd w:val="clear" w:color="auto" w:fill="FFFFFF"/>
        <w:tabs>
          <w:tab w:val="left" w:pos="284"/>
        </w:tabs>
        <w:ind w:left="0"/>
        <w:rPr>
          <w:color w:val="000000"/>
          <w:sz w:val="28"/>
          <w:szCs w:val="28"/>
        </w:rPr>
      </w:pPr>
      <w:r w:rsidRPr="001431D1">
        <w:rPr>
          <w:color w:val="000000"/>
          <w:sz w:val="28"/>
          <w:szCs w:val="28"/>
        </w:rPr>
        <w:t>d) as old as the humanity itself.</w:t>
      </w:r>
    </w:p>
    <w:p w:rsidR="000950D2" w:rsidRPr="001431D1" w:rsidRDefault="000950D2" w:rsidP="00B14735">
      <w:pPr>
        <w:pStyle w:val="15"/>
        <w:shd w:val="clear" w:color="auto" w:fill="FFFFFF"/>
        <w:tabs>
          <w:tab w:val="left" w:pos="284"/>
        </w:tabs>
        <w:ind w:left="0"/>
        <w:rPr>
          <w:color w:val="000000"/>
          <w:sz w:val="28"/>
          <w:szCs w:val="28"/>
        </w:rPr>
        <w:sectPr w:rsidR="000950D2" w:rsidRPr="001431D1">
          <w:type w:val="continuous"/>
          <w:pgSz w:w="11906" w:h="16838"/>
          <w:pgMar w:top="1134" w:right="850" w:bottom="1134" w:left="1701" w:header="708" w:footer="708" w:gutter="0"/>
          <w:cols w:num="2" w:space="708"/>
          <w:docGrid w:linePitch="360"/>
        </w:sectPr>
      </w:pPr>
      <w:r w:rsidRPr="001431D1">
        <w:rPr>
          <w:color w:val="000000"/>
          <w:sz w:val="28"/>
          <w:szCs w:val="28"/>
        </w:rPr>
        <w:t>e) to keep in good health</w:t>
      </w:r>
    </w:p>
    <w:p w:rsidR="000950D2" w:rsidRPr="001431D1" w:rsidRDefault="000950D2" w:rsidP="004E435B">
      <w:pPr>
        <w:numPr>
          <w:ilvl w:val="0"/>
          <w:numId w:val="4"/>
        </w:numPr>
        <w:shd w:val="clear" w:color="auto" w:fill="FFFFFF"/>
        <w:tabs>
          <w:tab w:val="clear" w:pos="720"/>
          <w:tab w:val="left" w:pos="284"/>
        </w:tabs>
        <w:ind w:left="0" w:firstLine="0"/>
        <w:rPr>
          <w:b/>
          <w:i/>
          <w:color w:val="000000"/>
          <w:sz w:val="28"/>
          <w:szCs w:val="28"/>
          <w:u w:val="single"/>
        </w:rPr>
      </w:pPr>
      <w:r w:rsidRPr="001431D1">
        <w:rPr>
          <w:b/>
          <w:i/>
          <w:color w:val="000000"/>
          <w:sz w:val="28"/>
          <w:szCs w:val="28"/>
          <w:u w:val="single"/>
        </w:rPr>
        <w:t>FILL IN THE GAPS:</w:t>
      </w:r>
    </w:p>
    <w:p w:rsidR="000950D2" w:rsidRPr="001431D1" w:rsidRDefault="000950D2" w:rsidP="004E435B">
      <w:pPr>
        <w:pStyle w:val="15"/>
        <w:numPr>
          <w:ilvl w:val="0"/>
          <w:numId w:val="8"/>
        </w:numPr>
        <w:shd w:val="clear" w:color="auto" w:fill="FFFFFF"/>
        <w:tabs>
          <w:tab w:val="left" w:pos="284"/>
        </w:tabs>
        <w:ind w:left="0" w:firstLine="0"/>
        <w:jc w:val="both"/>
        <w:rPr>
          <w:b/>
          <w:color w:val="000000"/>
          <w:sz w:val="28"/>
          <w:szCs w:val="28"/>
        </w:rPr>
      </w:pPr>
      <w:r w:rsidRPr="001431D1">
        <w:rPr>
          <w:color w:val="000000"/>
          <w:sz w:val="28"/>
          <w:szCs w:val="28"/>
        </w:rPr>
        <w:t xml:space="preserve">It has been developing with the developing and (____) of the mankind. </w:t>
      </w:r>
    </w:p>
    <w:p w:rsidR="000950D2" w:rsidRPr="001431D1" w:rsidRDefault="000950D2" w:rsidP="004E435B">
      <w:pPr>
        <w:pStyle w:val="15"/>
        <w:numPr>
          <w:ilvl w:val="0"/>
          <w:numId w:val="109"/>
        </w:numPr>
        <w:shd w:val="clear" w:color="auto" w:fill="FFFFFF"/>
        <w:tabs>
          <w:tab w:val="left" w:pos="284"/>
        </w:tabs>
        <w:ind w:left="0" w:firstLine="1843"/>
        <w:rPr>
          <w:b/>
          <w:color w:val="000000"/>
          <w:sz w:val="28"/>
          <w:szCs w:val="28"/>
        </w:rPr>
      </w:pPr>
      <w:r>
        <w:rPr>
          <w:color w:val="000000"/>
          <w:sz w:val="28"/>
          <w:szCs w:val="28"/>
        </w:rPr>
        <w:t xml:space="preserve"> </w:t>
      </w:r>
      <w:r w:rsidRPr="001431D1">
        <w:rPr>
          <w:color w:val="000000"/>
          <w:sz w:val="28"/>
          <w:szCs w:val="28"/>
        </w:rPr>
        <w:t>appearing            b) growth          c) extension</w:t>
      </w:r>
    </w:p>
    <w:p w:rsidR="000950D2" w:rsidRPr="001431D1" w:rsidRDefault="000950D2" w:rsidP="004E435B">
      <w:pPr>
        <w:pStyle w:val="15"/>
        <w:numPr>
          <w:ilvl w:val="0"/>
          <w:numId w:val="8"/>
        </w:numPr>
        <w:shd w:val="clear" w:color="auto" w:fill="FFFFFF"/>
        <w:tabs>
          <w:tab w:val="left" w:pos="284"/>
        </w:tabs>
        <w:ind w:left="0" w:firstLine="0"/>
        <w:jc w:val="both"/>
        <w:rPr>
          <w:b/>
          <w:color w:val="000000"/>
          <w:sz w:val="28"/>
          <w:szCs w:val="28"/>
        </w:rPr>
      </w:pPr>
      <w:r w:rsidRPr="001431D1">
        <w:rPr>
          <w:color w:val="000000"/>
          <w:sz w:val="28"/>
          <w:szCs w:val="28"/>
        </w:rPr>
        <w:t>It makes for a healthy (____) in a healthy body.</w:t>
      </w:r>
    </w:p>
    <w:p w:rsidR="000950D2" w:rsidRPr="001431D1" w:rsidRDefault="000950D2" w:rsidP="004E435B">
      <w:pPr>
        <w:pStyle w:val="15"/>
        <w:numPr>
          <w:ilvl w:val="0"/>
          <w:numId w:val="108"/>
        </w:numPr>
        <w:shd w:val="clear" w:color="auto" w:fill="FFFFFF"/>
        <w:tabs>
          <w:tab w:val="left" w:pos="284"/>
        </w:tabs>
        <w:ind w:left="0" w:firstLine="1843"/>
        <w:rPr>
          <w:b/>
          <w:color w:val="000000"/>
          <w:sz w:val="28"/>
          <w:szCs w:val="28"/>
        </w:rPr>
      </w:pPr>
      <w:r w:rsidRPr="001431D1">
        <w:rPr>
          <w:color w:val="000000"/>
          <w:sz w:val="28"/>
          <w:szCs w:val="28"/>
        </w:rPr>
        <w:t>mind               b) organs            c) blood circulation</w:t>
      </w:r>
    </w:p>
    <w:p w:rsidR="000950D2" w:rsidRPr="001431D1" w:rsidRDefault="000950D2" w:rsidP="004E435B">
      <w:pPr>
        <w:pStyle w:val="15"/>
        <w:numPr>
          <w:ilvl w:val="0"/>
          <w:numId w:val="8"/>
        </w:numPr>
        <w:shd w:val="clear" w:color="auto" w:fill="FFFFFF"/>
        <w:tabs>
          <w:tab w:val="left" w:pos="284"/>
        </w:tabs>
        <w:ind w:left="0" w:firstLine="0"/>
        <w:jc w:val="both"/>
        <w:rPr>
          <w:b/>
          <w:color w:val="000000"/>
          <w:sz w:val="28"/>
          <w:szCs w:val="28"/>
        </w:rPr>
      </w:pPr>
      <w:r w:rsidRPr="001431D1">
        <w:rPr>
          <w:color w:val="000000"/>
          <w:sz w:val="28"/>
          <w:szCs w:val="28"/>
        </w:rPr>
        <w:t>We all need to (____).</w:t>
      </w:r>
    </w:p>
    <w:p w:rsidR="000950D2" w:rsidRPr="001431D1" w:rsidRDefault="000950D2" w:rsidP="00B14735">
      <w:pPr>
        <w:pStyle w:val="15"/>
        <w:shd w:val="clear" w:color="auto" w:fill="FFFFFF"/>
        <w:tabs>
          <w:tab w:val="left" w:pos="284"/>
        </w:tabs>
        <w:ind w:left="0" w:firstLine="1843"/>
        <w:rPr>
          <w:color w:val="000000"/>
          <w:sz w:val="28"/>
          <w:szCs w:val="28"/>
        </w:rPr>
      </w:pPr>
      <w:r w:rsidRPr="001431D1">
        <w:rPr>
          <w:color w:val="000000"/>
          <w:sz w:val="28"/>
          <w:szCs w:val="28"/>
        </w:rPr>
        <w:t>a)read                b) run              c) exercise</w:t>
      </w:r>
    </w:p>
    <w:p w:rsidR="000950D2" w:rsidRPr="001431D1" w:rsidRDefault="000950D2" w:rsidP="004E435B">
      <w:pPr>
        <w:pStyle w:val="15"/>
        <w:numPr>
          <w:ilvl w:val="0"/>
          <w:numId w:val="8"/>
        </w:numPr>
        <w:shd w:val="clear" w:color="auto" w:fill="FFFFFF"/>
        <w:tabs>
          <w:tab w:val="left" w:pos="284"/>
        </w:tabs>
        <w:ind w:left="0" w:firstLine="0"/>
        <w:jc w:val="both"/>
        <w:rPr>
          <w:color w:val="000000"/>
          <w:sz w:val="28"/>
          <w:szCs w:val="28"/>
        </w:rPr>
      </w:pPr>
      <w:r w:rsidRPr="001431D1">
        <w:rPr>
          <w:color w:val="000000"/>
          <w:sz w:val="28"/>
          <w:szCs w:val="28"/>
        </w:rPr>
        <w:t>Regular exercises give you more (____).</w:t>
      </w:r>
    </w:p>
    <w:p w:rsidR="000950D2" w:rsidRPr="001431D1" w:rsidRDefault="000950D2" w:rsidP="00B14735">
      <w:pPr>
        <w:pStyle w:val="15"/>
        <w:shd w:val="clear" w:color="auto" w:fill="FFFFFF"/>
        <w:tabs>
          <w:tab w:val="left" w:pos="284"/>
        </w:tabs>
        <w:ind w:left="0" w:firstLine="1843"/>
        <w:rPr>
          <w:color w:val="000000"/>
          <w:sz w:val="28"/>
          <w:szCs w:val="28"/>
        </w:rPr>
      </w:pPr>
      <w:r w:rsidRPr="001431D1">
        <w:rPr>
          <w:color w:val="000000"/>
          <w:sz w:val="28"/>
          <w:szCs w:val="28"/>
        </w:rPr>
        <w:t>a)energy                b) power              c) muscles</w:t>
      </w:r>
    </w:p>
    <w:p w:rsidR="000950D2" w:rsidRPr="001431D1" w:rsidRDefault="000950D2" w:rsidP="004E435B">
      <w:pPr>
        <w:pStyle w:val="15"/>
        <w:numPr>
          <w:ilvl w:val="0"/>
          <w:numId w:val="8"/>
        </w:numPr>
        <w:shd w:val="clear" w:color="auto" w:fill="FFFFFF"/>
        <w:tabs>
          <w:tab w:val="left" w:pos="284"/>
        </w:tabs>
        <w:ind w:left="0" w:firstLine="0"/>
        <w:jc w:val="both"/>
        <w:rPr>
          <w:color w:val="000000"/>
          <w:sz w:val="28"/>
          <w:szCs w:val="28"/>
        </w:rPr>
      </w:pPr>
      <w:r w:rsidRPr="001431D1">
        <w:rPr>
          <w:color w:val="000000"/>
          <w:sz w:val="28"/>
          <w:szCs w:val="28"/>
        </w:rPr>
        <w:t>Bending and stretching will add (____) and feeling of lightness.</w:t>
      </w:r>
    </w:p>
    <w:p w:rsidR="000950D2" w:rsidRDefault="000950D2" w:rsidP="00B14735">
      <w:pPr>
        <w:pStyle w:val="15"/>
        <w:shd w:val="clear" w:color="auto" w:fill="FFFFFF"/>
        <w:tabs>
          <w:tab w:val="left" w:pos="284"/>
        </w:tabs>
        <w:ind w:left="0" w:firstLine="1843"/>
        <w:rPr>
          <w:color w:val="000000"/>
          <w:sz w:val="28"/>
          <w:szCs w:val="28"/>
        </w:rPr>
      </w:pPr>
      <w:r w:rsidRPr="001431D1">
        <w:rPr>
          <w:color w:val="000000"/>
          <w:sz w:val="28"/>
          <w:szCs w:val="28"/>
        </w:rPr>
        <w:t>a) rigidity              b) flexibility          c) feeling of flexibility</w:t>
      </w:r>
    </w:p>
    <w:p w:rsidR="000950D2" w:rsidRDefault="000950D2" w:rsidP="00B14735">
      <w:pPr>
        <w:pStyle w:val="15"/>
        <w:shd w:val="clear" w:color="auto" w:fill="FFFFFF"/>
        <w:ind w:left="0" w:firstLine="1843"/>
        <w:rPr>
          <w:color w:val="000000"/>
          <w:sz w:val="28"/>
          <w:szCs w:val="28"/>
          <w:lang w:val="uk-UA"/>
        </w:rPr>
      </w:pPr>
    </w:p>
    <w:p w:rsidR="000950D2" w:rsidRPr="00B14735" w:rsidRDefault="000950D2" w:rsidP="00B14735">
      <w:pPr>
        <w:pStyle w:val="15"/>
        <w:shd w:val="clear" w:color="auto" w:fill="FFFFFF"/>
        <w:ind w:left="0" w:firstLine="1843"/>
        <w:rPr>
          <w:color w:val="000000"/>
          <w:sz w:val="28"/>
          <w:szCs w:val="28"/>
          <w:lang w:val="uk-UA"/>
        </w:rPr>
      </w:pPr>
    </w:p>
    <w:p w:rsidR="000950D2" w:rsidRDefault="000950D2" w:rsidP="00B14735">
      <w:pPr>
        <w:pStyle w:val="15"/>
        <w:shd w:val="clear" w:color="auto" w:fill="FFFFFF"/>
        <w:ind w:left="0"/>
        <w:rPr>
          <w:b/>
          <w:color w:val="000000"/>
          <w:sz w:val="28"/>
          <w:szCs w:val="28"/>
          <w:u w:val="single"/>
        </w:rPr>
      </w:pPr>
    </w:p>
    <w:p w:rsidR="000950D2" w:rsidRPr="001431D1" w:rsidRDefault="000950D2" w:rsidP="00B14735">
      <w:pPr>
        <w:pStyle w:val="15"/>
        <w:shd w:val="clear" w:color="auto" w:fill="FFFFFF"/>
        <w:ind w:left="0"/>
        <w:rPr>
          <w:color w:val="000000"/>
          <w:sz w:val="28"/>
          <w:szCs w:val="28"/>
        </w:rPr>
      </w:pPr>
      <w:r w:rsidRPr="00726DC0">
        <w:rPr>
          <w:b/>
          <w:color w:val="000000"/>
          <w:sz w:val="28"/>
          <w:szCs w:val="28"/>
          <w:u w:val="single"/>
        </w:rPr>
        <w:t>3</w:t>
      </w:r>
      <w:r w:rsidRPr="00726DC0">
        <w:rPr>
          <w:color w:val="000000"/>
          <w:sz w:val="28"/>
          <w:szCs w:val="28"/>
          <w:u w:val="single"/>
        </w:rPr>
        <w:t>.</w:t>
      </w:r>
      <w:r w:rsidRPr="001431D1">
        <w:rPr>
          <w:color w:val="000000"/>
          <w:sz w:val="28"/>
          <w:szCs w:val="28"/>
          <w:u w:val="single"/>
        </w:rPr>
        <w:t xml:space="preserve"> </w:t>
      </w:r>
      <w:r w:rsidRPr="001431D1">
        <w:rPr>
          <w:b/>
          <w:i/>
          <w:color w:val="000000"/>
          <w:sz w:val="28"/>
          <w:szCs w:val="28"/>
          <w:u w:val="single"/>
        </w:rPr>
        <w:t>CHOOSE THE SENTENCE WITH THE CORRECT WORD ORDER:</w:t>
      </w:r>
    </w:p>
    <w:p w:rsidR="000950D2" w:rsidRPr="001431D1" w:rsidRDefault="000950D2" w:rsidP="00B14735">
      <w:pPr>
        <w:shd w:val="clear" w:color="auto" w:fill="FFFFFF"/>
        <w:jc w:val="both"/>
        <w:rPr>
          <w:b/>
          <w:sz w:val="28"/>
          <w:szCs w:val="28"/>
        </w:rPr>
      </w:pPr>
      <w:r w:rsidRPr="001431D1">
        <w:rPr>
          <w:color w:val="000000"/>
          <w:sz w:val="28"/>
          <w:szCs w:val="28"/>
        </w:rPr>
        <w:t>1. probably, old, as, the, as, is, sport, humanity, self, it</w:t>
      </w:r>
    </w:p>
    <w:p w:rsidR="000950D2" w:rsidRPr="001431D1" w:rsidRDefault="000950D2" w:rsidP="00B14735">
      <w:pPr>
        <w:shd w:val="clear" w:color="auto" w:fill="FFFFFF"/>
        <w:jc w:val="both"/>
        <w:rPr>
          <w:color w:val="000000"/>
          <w:sz w:val="28"/>
          <w:szCs w:val="28"/>
        </w:rPr>
      </w:pPr>
      <w:r w:rsidRPr="001431D1">
        <w:rPr>
          <w:color w:val="000000"/>
          <w:sz w:val="28"/>
          <w:szCs w:val="28"/>
        </w:rPr>
        <w:t>2. healthy, a, for, mind, makes, It, body, healthy, a, in</w:t>
      </w:r>
    </w:p>
    <w:p w:rsidR="000950D2" w:rsidRPr="001431D1" w:rsidRDefault="000950D2" w:rsidP="00B14735">
      <w:pPr>
        <w:shd w:val="clear" w:color="auto" w:fill="FFFFFF"/>
        <w:jc w:val="both"/>
        <w:rPr>
          <w:color w:val="000000"/>
          <w:sz w:val="28"/>
          <w:szCs w:val="28"/>
        </w:rPr>
      </w:pPr>
      <w:r w:rsidRPr="001431D1">
        <w:rPr>
          <w:color w:val="000000"/>
          <w:sz w:val="28"/>
          <w:szCs w:val="28"/>
        </w:rPr>
        <w:t>3. health, in, good, to, keep, people, Sports, help</w:t>
      </w:r>
    </w:p>
    <w:p w:rsidR="000950D2" w:rsidRPr="001431D1" w:rsidRDefault="000950D2" w:rsidP="00B14735">
      <w:pPr>
        <w:shd w:val="clear" w:color="auto" w:fill="FFFFFF"/>
        <w:jc w:val="both"/>
        <w:rPr>
          <w:sz w:val="28"/>
          <w:szCs w:val="28"/>
        </w:rPr>
      </w:pPr>
      <w:r w:rsidRPr="001431D1">
        <w:rPr>
          <w:sz w:val="28"/>
          <w:szCs w:val="28"/>
        </w:rPr>
        <w:t>4.</w:t>
      </w:r>
      <w:r w:rsidRPr="001431D1">
        <w:rPr>
          <w:color w:val="000000"/>
          <w:sz w:val="28"/>
          <w:szCs w:val="28"/>
        </w:rPr>
        <w:t xml:space="preserve"> Regular, energy, exercises, more, give, you</w:t>
      </w:r>
    </w:p>
    <w:p w:rsidR="000950D2" w:rsidRDefault="000950D2" w:rsidP="00B14735">
      <w:pPr>
        <w:shd w:val="clear" w:color="auto" w:fill="FFFFFF"/>
        <w:jc w:val="both"/>
        <w:rPr>
          <w:color w:val="000000"/>
          <w:sz w:val="28"/>
          <w:szCs w:val="28"/>
        </w:rPr>
      </w:pPr>
      <w:r w:rsidRPr="001431D1">
        <w:rPr>
          <w:sz w:val="28"/>
          <w:szCs w:val="28"/>
        </w:rPr>
        <w:t>5.</w:t>
      </w:r>
      <w:r w:rsidRPr="001431D1">
        <w:rPr>
          <w:color w:val="000000"/>
          <w:sz w:val="28"/>
          <w:szCs w:val="28"/>
        </w:rPr>
        <w:t xml:space="preserve"> look, and, makes, you, Exercise, feel, better</w:t>
      </w:r>
    </w:p>
    <w:p w:rsidR="000950D2" w:rsidRPr="001431D1" w:rsidRDefault="000950D2" w:rsidP="00B14735">
      <w:pPr>
        <w:shd w:val="clear" w:color="auto" w:fill="FFFFFF"/>
        <w:jc w:val="both"/>
        <w:rPr>
          <w:color w:val="000000"/>
          <w:sz w:val="28"/>
          <w:szCs w:val="28"/>
        </w:rPr>
      </w:pPr>
    </w:p>
    <w:p w:rsidR="000950D2" w:rsidRPr="001431D1" w:rsidRDefault="000950D2" w:rsidP="00B14735">
      <w:pPr>
        <w:shd w:val="clear" w:color="auto" w:fill="FFFFFF"/>
        <w:rPr>
          <w:color w:val="000000"/>
          <w:sz w:val="28"/>
          <w:szCs w:val="28"/>
          <w:u w:val="single"/>
        </w:rPr>
      </w:pPr>
      <w:r w:rsidRPr="00726DC0">
        <w:rPr>
          <w:b/>
          <w:color w:val="000000"/>
          <w:sz w:val="28"/>
          <w:szCs w:val="28"/>
          <w:u w:val="single"/>
        </w:rPr>
        <w:t>4.</w:t>
      </w:r>
      <w:r>
        <w:rPr>
          <w:b/>
          <w:i/>
          <w:color w:val="000000"/>
          <w:sz w:val="28"/>
          <w:szCs w:val="28"/>
          <w:u w:val="single"/>
        </w:rPr>
        <w:t xml:space="preserve"> </w:t>
      </w:r>
      <w:r w:rsidRPr="001431D1">
        <w:rPr>
          <w:b/>
          <w:i/>
          <w:color w:val="000000"/>
          <w:sz w:val="28"/>
          <w:szCs w:val="28"/>
          <w:u w:val="single"/>
        </w:rPr>
        <w:t>INSERT THE WORDS:</w:t>
      </w:r>
    </w:p>
    <w:p w:rsidR="000950D2" w:rsidRPr="001431D1" w:rsidRDefault="000950D2" w:rsidP="004E435B">
      <w:pPr>
        <w:pStyle w:val="15"/>
        <w:numPr>
          <w:ilvl w:val="0"/>
          <w:numId w:val="9"/>
        </w:numPr>
        <w:shd w:val="clear" w:color="auto" w:fill="FFFFFF"/>
        <w:tabs>
          <w:tab w:val="left" w:pos="284"/>
        </w:tabs>
        <w:ind w:left="284" w:hanging="284"/>
        <w:jc w:val="both"/>
        <w:rPr>
          <w:sz w:val="28"/>
          <w:szCs w:val="28"/>
        </w:rPr>
      </w:pPr>
      <w:r w:rsidRPr="001431D1">
        <w:rPr>
          <w:color w:val="000000"/>
          <w:sz w:val="28"/>
          <w:szCs w:val="28"/>
        </w:rPr>
        <w:t>All over the world people of different (_____) are very fond of sports and games.</w:t>
      </w:r>
    </w:p>
    <w:p w:rsidR="000950D2" w:rsidRPr="001431D1" w:rsidRDefault="000950D2" w:rsidP="004E435B">
      <w:pPr>
        <w:pStyle w:val="15"/>
        <w:numPr>
          <w:ilvl w:val="0"/>
          <w:numId w:val="9"/>
        </w:numPr>
        <w:shd w:val="clear" w:color="auto" w:fill="FFFFFF"/>
        <w:tabs>
          <w:tab w:val="left" w:pos="284"/>
        </w:tabs>
        <w:ind w:left="284" w:hanging="284"/>
        <w:jc w:val="both"/>
        <w:rPr>
          <w:sz w:val="28"/>
          <w:szCs w:val="28"/>
        </w:rPr>
      </w:pPr>
      <w:r w:rsidRPr="001431D1">
        <w:rPr>
          <w:color w:val="000000"/>
          <w:sz w:val="28"/>
          <w:szCs w:val="28"/>
        </w:rPr>
        <w:t>Sports (____) people to keep in good health.</w:t>
      </w:r>
    </w:p>
    <w:p w:rsidR="000950D2" w:rsidRPr="001431D1" w:rsidRDefault="000950D2" w:rsidP="004E435B">
      <w:pPr>
        <w:pStyle w:val="15"/>
        <w:numPr>
          <w:ilvl w:val="0"/>
          <w:numId w:val="9"/>
        </w:numPr>
        <w:shd w:val="clear" w:color="auto" w:fill="FFFFFF"/>
        <w:tabs>
          <w:tab w:val="left" w:pos="284"/>
        </w:tabs>
        <w:ind w:left="284" w:hanging="284"/>
        <w:jc w:val="both"/>
        <w:rPr>
          <w:sz w:val="28"/>
          <w:szCs w:val="28"/>
        </w:rPr>
      </w:pPr>
      <w:r w:rsidRPr="001431D1">
        <w:rPr>
          <w:color w:val="000000"/>
          <w:sz w:val="28"/>
          <w:szCs w:val="28"/>
        </w:rPr>
        <w:t>Even if you don't plan to make a career in sport you still have to (____).</w:t>
      </w:r>
    </w:p>
    <w:p w:rsidR="000950D2" w:rsidRPr="001431D1" w:rsidRDefault="000950D2" w:rsidP="004E435B">
      <w:pPr>
        <w:pStyle w:val="15"/>
        <w:numPr>
          <w:ilvl w:val="0"/>
          <w:numId w:val="9"/>
        </w:numPr>
        <w:shd w:val="clear" w:color="auto" w:fill="FFFFFF"/>
        <w:tabs>
          <w:tab w:val="left" w:pos="284"/>
        </w:tabs>
        <w:ind w:left="284" w:hanging="284"/>
        <w:jc w:val="both"/>
        <w:rPr>
          <w:sz w:val="28"/>
          <w:szCs w:val="28"/>
        </w:rPr>
      </w:pPr>
      <w:r w:rsidRPr="001431D1">
        <w:rPr>
          <w:color w:val="000000"/>
          <w:sz w:val="28"/>
          <w:szCs w:val="28"/>
        </w:rPr>
        <w:t>The best exercise is one which involves in repeated (____), those are: walking, jogging or swimming.</w:t>
      </w:r>
    </w:p>
    <w:p w:rsidR="000950D2" w:rsidRDefault="000950D2" w:rsidP="004E435B">
      <w:pPr>
        <w:pStyle w:val="15"/>
        <w:numPr>
          <w:ilvl w:val="0"/>
          <w:numId w:val="9"/>
        </w:numPr>
        <w:shd w:val="clear" w:color="auto" w:fill="FFFFFF"/>
        <w:tabs>
          <w:tab w:val="left" w:pos="284"/>
        </w:tabs>
        <w:ind w:left="284" w:hanging="284"/>
        <w:jc w:val="both"/>
        <w:rPr>
          <w:color w:val="000000"/>
          <w:sz w:val="28"/>
          <w:szCs w:val="28"/>
        </w:rPr>
      </w:pPr>
      <w:r w:rsidRPr="001431D1">
        <w:rPr>
          <w:color w:val="000000"/>
          <w:sz w:val="28"/>
          <w:szCs w:val="28"/>
        </w:rPr>
        <w:t>A person can (____) sports and games for any season, for any taste.</w:t>
      </w:r>
    </w:p>
    <w:p w:rsidR="000950D2" w:rsidRPr="001431D1" w:rsidRDefault="000950D2" w:rsidP="00B14735">
      <w:pPr>
        <w:pStyle w:val="15"/>
        <w:shd w:val="clear" w:color="auto" w:fill="FFFFFF"/>
        <w:tabs>
          <w:tab w:val="left" w:pos="284"/>
        </w:tabs>
        <w:ind w:left="284" w:hanging="284"/>
        <w:jc w:val="both"/>
        <w:rPr>
          <w:color w:val="000000"/>
          <w:sz w:val="28"/>
          <w:szCs w:val="28"/>
        </w:rPr>
      </w:pPr>
    </w:p>
    <w:p w:rsidR="000950D2" w:rsidRPr="001431D1" w:rsidRDefault="000950D2" w:rsidP="00B14735">
      <w:pPr>
        <w:shd w:val="clear" w:color="auto" w:fill="FFFFFF"/>
        <w:rPr>
          <w:sz w:val="28"/>
          <w:szCs w:val="28"/>
          <w:u w:val="single"/>
        </w:rPr>
      </w:pPr>
      <w:r w:rsidRPr="00726DC0">
        <w:rPr>
          <w:b/>
          <w:bCs/>
          <w:color w:val="000000"/>
          <w:sz w:val="28"/>
          <w:szCs w:val="28"/>
          <w:u w:val="single"/>
        </w:rPr>
        <w:t>5.</w:t>
      </w:r>
      <w:r>
        <w:rPr>
          <w:bCs/>
          <w:color w:val="000000"/>
          <w:sz w:val="28"/>
          <w:szCs w:val="28"/>
          <w:u w:val="single"/>
        </w:rPr>
        <w:t xml:space="preserve"> </w:t>
      </w:r>
      <w:r w:rsidRPr="001431D1">
        <w:rPr>
          <w:b/>
          <w:bCs/>
          <w:i/>
          <w:color w:val="000000"/>
          <w:sz w:val="28"/>
          <w:szCs w:val="28"/>
          <w:u w:val="single"/>
        </w:rPr>
        <w:t>ANSWER THE QUESTIONS</w:t>
      </w:r>
    </w:p>
    <w:p w:rsidR="000950D2" w:rsidRPr="001431D1" w:rsidRDefault="000950D2" w:rsidP="00B14735">
      <w:pPr>
        <w:shd w:val="clear" w:color="auto" w:fill="FFFFFF"/>
        <w:jc w:val="both"/>
        <w:rPr>
          <w:sz w:val="28"/>
          <w:szCs w:val="28"/>
        </w:rPr>
      </w:pPr>
      <w:r w:rsidRPr="001431D1">
        <w:rPr>
          <w:color w:val="000000"/>
          <w:sz w:val="28"/>
          <w:szCs w:val="28"/>
        </w:rPr>
        <w:t>1. Why is sport so important in our life?</w:t>
      </w:r>
    </w:p>
    <w:p w:rsidR="000950D2" w:rsidRPr="001431D1" w:rsidRDefault="000950D2" w:rsidP="00B14735">
      <w:pPr>
        <w:shd w:val="clear" w:color="auto" w:fill="FFFFFF"/>
        <w:jc w:val="both"/>
        <w:rPr>
          <w:sz w:val="28"/>
          <w:szCs w:val="28"/>
        </w:rPr>
      </w:pPr>
      <w:r w:rsidRPr="001431D1">
        <w:rPr>
          <w:color w:val="000000"/>
          <w:sz w:val="28"/>
          <w:szCs w:val="28"/>
        </w:rPr>
        <w:t>2. Do all the people need exercise?</w:t>
      </w:r>
    </w:p>
    <w:p w:rsidR="000950D2" w:rsidRPr="001431D1" w:rsidRDefault="000950D2" w:rsidP="00B14735">
      <w:pPr>
        <w:shd w:val="clear" w:color="auto" w:fill="FFFFFF"/>
        <w:jc w:val="both"/>
        <w:rPr>
          <w:sz w:val="28"/>
          <w:szCs w:val="28"/>
        </w:rPr>
      </w:pPr>
      <w:r w:rsidRPr="001431D1">
        <w:rPr>
          <w:color w:val="000000"/>
          <w:sz w:val="28"/>
          <w:szCs w:val="28"/>
        </w:rPr>
        <w:t>3. What should people who suffer from general tiredness do?</w:t>
      </w:r>
    </w:p>
    <w:p w:rsidR="000950D2" w:rsidRPr="001431D1" w:rsidRDefault="000950D2" w:rsidP="00B14735">
      <w:pPr>
        <w:shd w:val="clear" w:color="auto" w:fill="FFFFFF"/>
        <w:jc w:val="both"/>
        <w:rPr>
          <w:sz w:val="28"/>
          <w:szCs w:val="28"/>
        </w:rPr>
      </w:pPr>
      <w:r w:rsidRPr="001431D1">
        <w:rPr>
          <w:color w:val="000000"/>
          <w:sz w:val="28"/>
          <w:szCs w:val="28"/>
        </w:rPr>
        <w:t>4. How do exercises change you?</w:t>
      </w:r>
    </w:p>
    <w:p w:rsidR="000950D2" w:rsidRPr="001431D1" w:rsidRDefault="000950D2" w:rsidP="00B14735">
      <w:pPr>
        <w:shd w:val="clear" w:color="auto" w:fill="FFFFFF"/>
        <w:jc w:val="both"/>
        <w:rPr>
          <w:sz w:val="28"/>
          <w:szCs w:val="28"/>
        </w:rPr>
      </w:pPr>
      <w:r w:rsidRPr="001431D1">
        <w:rPr>
          <w:color w:val="000000"/>
          <w:sz w:val="28"/>
          <w:szCs w:val="28"/>
        </w:rPr>
        <w:t>5. What is the best kind of exercise?</w:t>
      </w:r>
    </w:p>
    <w:p w:rsidR="000950D2" w:rsidRPr="001431D1" w:rsidRDefault="000950D2" w:rsidP="00B14735">
      <w:pPr>
        <w:shd w:val="clear" w:color="auto" w:fill="FFFFFF"/>
        <w:jc w:val="both"/>
        <w:rPr>
          <w:color w:val="000000"/>
          <w:sz w:val="28"/>
          <w:szCs w:val="28"/>
        </w:rPr>
      </w:pPr>
      <w:r w:rsidRPr="001431D1">
        <w:rPr>
          <w:color w:val="000000"/>
          <w:sz w:val="28"/>
          <w:szCs w:val="28"/>
        </w:rPr>
        <w:t>6. What sports are popular in our country?</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rPr>
          <w:b/>
          <w:bCs/>
          <w:i/>
          <w:color w:val="000000"/>
          <w:sz w:val="28"/>
          <w:szCs w:val="28"/>
        </w:rPr>
      </w:pPr>
      <w:r w:rsidRPr="001431D1">
        <w:rPr>
          <w:b/>
          <w:bCs/>
          <w:i/>
          <w:color w:val="000000"/>
          <w:sz w:val="28"/>
          <w:szCs w:val="28"/>
        </w:rPr>
        <w:t>VOCABULARY:</w:t>
      </w:r>
    </w:p>
    <w:p w:rsidR="000950D2" w:rsidRPr="001431D1" w:rsidRDefault="000950D2" w:rsidP="00B14735">
      <w:pPr>
        <w:shd w:val="clear" w:color="auto" w:fill="FFFFFF"/>
        <w:rPr>
          <w:color w:val="000000"/>
          <w:sz w:val="28"/>
          <w:szCs w:val="28"/>
          <w:lang w:val="uk-UA"/>
        </w:rPr>
      </w:pPr>
      <w:r w:rsidRPr="001431D1">
        <w:rPr>
          <w:color w:val="000000"/>
          <w:sz w:val="28"/>
          <w:szCs w:val="28"/>
        </w:rPr>
        <w:t>to repeat movements – повторювати  рухи</w:t>
      </w:r>
    </w:p>
    <w:p w:rsidR="000950D2" w:rsidRPr="001431D1" w:rsidRDefault="000950D2" w:rsidP="00B14735">
      <w:pPr>
        <w:shd w:val="clear" w:color="auto" w:fill="FFFFFF"/>
        <w:rPr>
          <w:color w:val="000000"/>
          <w:sz w:val="28"/>
          <w:szCs w:val="28"/>
          <w:lang w:val="uk-UA"/>
        </w:rPr>
      </w:pPr>
      <w:r w:rsidRPr="001431D1">
        <w:rPr>
          <w:color w:val="000000"/>
          <w:sz w:val="28"/>
          <w:szCs w:val="28"/>
        </w:rPr>
        <w:t>mankind</w:t>
      </w:r>
      <w:r w:rsidRPr="001431D1">
        <w:rPr>
          <w:color w:val="000000"/>
          <w:sz w:val="28"/>
          <w:szCs w:val="28"/>
          <w:lang w:val="uk-UA"/>
        </w:rPr>
        <w:t xml:space="preserve">  –  людство</w:t>
      </w:r>
    </w:p>
    <w:p w:rsidR="000950D2" w:rsidRPr="001431D1" w:rsidRDefault="000950D2" w:rsidP="00B14735">
      <w:pPr>
        <w:shd w:val="clear" w:color="auto" w:fill="FFFFFF"/>
        <w:rPr>
          <w:color w:val="000000"/>
          <w:sz w:val="28"/>
          <w:szCs w:val="28"/>
          <w:lang w:val="uk-UA"/>
        </w:rPr>
      </w:pPr>
      <w:r w:rsidRPr="001431D1">
        <w:rPr>
          <w:color w:val="000000"/>
          <w:sz w:val="28"/>
          <w:szCs w:val="28"/>
        </w:rPr>
        <w:t>healthy</w:t>
      </w:r>
      <w:r w:rsidRPr="001431D1">
        <w:rPr>
          <w:color w:val="000000"/>
          <w:sz w:val="28"/>
          <w:szCs w:val="28"/>
          <w:lang w:val="uk-UA"/>
        </w:rPr>
        <w:t xml:space="preserve"> </w:t>
      </w:r>
      <w:r w:rsidRPr="001431D1">
        <w:rPr>
          <w:color w:val="000000"/>
          <w:sz w:val="28"/>
          <w:szCs w:val="28"/>
        </w:rPr>
        <w:t>body</w:t>
      </w:r>
      <w:r w:rsidRPr="001431D1">
        <w:rPr>
          <w:color w:val="000000"/>
          <w:sz w:val="28"/>
          <w:szCs w:val="28"/>
          <w:lang w:val="uk-UA"/>
        </w:rPr>
        <w:t xml:space="preserve"> – здорове тіло</w:t>
      </w:r>
    </w:p>
    <w:p w:rsidR="000950D2" w:rsidRPr="001431D1" w:rsidRDefault="000950D2" w:rsidP="00B14735">
      <w:pPr>
        <w:shd w:val="clear" w:color="auto" w:fill="FFFFFF"/>
        <w:rPr>
          <w:color w:val="000000"/>
          <w:sz w:val="28"/>
          <w:szCs w:val="28"/>
          <w:lang w:val="uk-UA"/>
        </w:rPr>
      </w:pPr>
      <w:r w:rsidRPr="001431D1">
        <w:rPr>
          <w:color w:val="000000"/>
          <w:sz w:val="28"/>
          <w:szCs w:val="28"/>
        </w:rPr>
        <w:t>stretching</w:t>
      </w:r>
      <w:r>
        <w:rPr>
          <w:color w:val="000000"/>
          <w:sz w:val="28"/>
          <w:szCs w:val="28"/>
          <w:lang w:val="uk-UA"/>
        </w:rPr>
        <w:t xml:space="preserve"> –</w:t>
      </w:r>
      <w:r w:rsidRPr="001431D1">
        <w:rPr>
          <w:color w:val="000000"/>
          <w:sz w:val="28"/>
          <w:szCs w:val="28"/>
          <w:lang w:val="uk-UA"/>
        </w:rPr>
        <w:t xml:space="preserve"> розтягування</w:t>
      </w:r>
    </w:p>
    <w:p w:rsidR="000950D2" w:rsidRPr="001431D1" w:rsidRDefault="000950D2" w:rsidP="00B14735">
      <w:pPr>
        <w:shd w:val="clear" w:color="auto" w:fill="FFFFFF"/>
        <w:rPr>
          <w:color w:val="000000"/>
          <w:sz w:val="28"/>
          <w:szCs w:val="28"/>
          <w:lang w:val="uk-UA"/>
        </w:rPr>
      </w:pPr>
      <w:r>
        <w:rPr>
          <w:color w:val="000000"/>
          <w:sz w:val="28"/>
          <w:szCs w:val="28"/>
        </w:rPr>
        <w:t>regula</w:t>
      </w:r>
      <w:r>
        <w:rPr>
          <w:color w:val="000000"/>
          <w:sz w:val="28"/>
          <w:szCs w:val="28"/>
          <w:lang w:val="uk-UA"/>
        </w:rPr>
        <w:t>–</w:t>
      </w:r>
      <w:r w:rsidRPr="001431D1">
        <w:rPr>
          <w:color w:val="000000"/>
          <w:sz w:val="28"/>
          <w:szCs w:val="28"/>
          <w:lang w:val="uk-UA"/>
        </w:rPr>
        <w:t xml:space="preserve"> регулярно</w:t>
      </w:r>
    </w:p>
    <w:p w:rsidR="000950D2" w:rsidRPr="001431D1" w:rsidRDefault="000950D2" w:rsidP="00B14735">
      <w:pPr>
        <w:shd w:val="clear" w:color="auto" w:fill="FFFFFF"/>
        <w:rPr>
          <w:color w:val="000000"/>
          <w:sz w:val="28"/>
          <w:szCs w:val="28"/>
          <w:lang w:val="uk-UA"/>
        </w:rPr>
      </w:pPr>
      <w:r w:rsidRPr="001431D1">
        <w:rPr>
          <w:color w:val="000000"/>
          <w:sz w:val="28"/>
          <w:szCs w:val="28"/>
        </w:rPr>
        <w:t>probably</w:t>
      </w:r>
      <w:r>
        <w:rPr>
          <w:color w:val="000000"/>
          <w:sz w:val="28"/>
          <w:szCs w:val="28"/>
          <w:lang w:val="uk-UA"/>
        </w:rPr>
        <w:t xml:space="preserve"> –</w:t>
      </w:r>
      <w:r w:rsidRPr="001431D1">
        <w:rPr>
          <w:color w:val="000000"/>
          <w:sz w:val="28"/>
          <w:szCs w:val="28"/>
          <w:lang w:val="uk-UA"/>
        </w:rPr>
        <w:t xml:space="preserve"> ймовірно</w:t>
      </w:r>
    </w:p>
    <w:p w:rsidR="000950D2" w:rsidRPr="001431D1" w:rsidRDefault="000950D2" w:rsidP="00B14735">
      <w:pPr>
        <w:shd w:val="clear" w:color="auto" w:fill="FFFFFF"/>
        <w:rPr>
          <w:color w:val="000000"/>
          <w:sz w:val="28"/>
          <w:szCs w:val="28"/>
        </w:rPr>
      </w:pPr>
      <w:r w:rsidRPr="001431D1">
        <w:rPr>
          <w:color w:val="000000"/>
          <w:sz w:val="28"/>
          <w:szCs w:val="28"/>
        </w:rPr>
        <w:t xml:space="preserve">good health – добре здоров’я </w:t>
      </w:r>
    </w:p>
    <w:p w:rsidR="000950D2" w:rsidRPr="001431D1" w:rsidRDefault="000950D2" w:rsidP="00B14735">
      <w:pPr>
        <w:shd w:val="clear" w:color="auto" w:fill="FFFFFF"/>
        <w:rPr>
          <w:sz w:val="28"/>
          <w:szCs w:val="28"/>
        </w:rPr>
      </w:pPr>
      <w:r>
        <w:rPr>
          <w:color w:val="000000"/>
          <w:sz w:val="28"/>
          <w:szCs w:val="28"/>
        </w:rPr>
        <w:t xml:space="preserve">humanity </w:t>
      </w:r>
      <w:r>
        <w:rPr>
          <w:color w:val="000000"/>
          <w:sz w:val="28"/>
          <w:szCs w:val="28"/>
          <w:lang w:val="uk-UA"/>
        </w:rPr>
        <w:t>–</w:t>
      </w:r>
      <w:r w:rsidRPr="001431D1">
        <w:rPr>
          <w:color w:val="000000"/>
          <w:sz w:val="28"/>
          <w:szCs w:val="28"/>
        </w:rPr>
        <w:t xml:space="preserve"> людство</w:t>
      </w:r>
    </w:p>
    <w:p w:rsidR="000950D2" w:rsidRPr="001431D1" w:rsidRDefault="000950D2" w:rsidP="00B14735">
      <w:pPr>
        <w:shd w:val="clear" w:color="auto" w:fill="FFFFFF"/>
        <w:rPr>
          <w:sz w:val="28"/>
          <w:szCs w:val="28"/>
        </w:rPr>
      </w:pPr>
      <w:r>
        <w:rPr>
          <w:color w:val="000000"/>
          <w:sz w:val="28"/>
          <w:szCs w:val="28"/>
        </w:rPr>
        <w:t xml:space="preserve">activity </w:t>
      </w:r>
      <w:r>
        <w:rPr>
          <w:color w:val="000000"/>
          <w:sz w:val="28"/>
          <w:szCs w:val="28"/>
          <w:lang w:val="uk-UA"/>
        </w:rPr>
        <w:t>–</w:t>
      </w:r>
      <w:r w:rsidRPr="001431D1">
        <w:rPr>
          <w:color w:val="000000"/>
          <w:sz w:val="28"/>
          <w:szCs w:val="28"/>
        </w:rPr>
        <w:t xml:space="preserve"> діяльність</w:t>
      </w:r>
    </w:p>
    <w:p w:rsidR="000950D2" w:rsidRPr="001431D1" w:rsidRDefault="000950D2" w:rsidP="00B14735">
      <w:pPr>
        <w:shd w:val="clear" w:color="auto" w:fill="FFFFFF"/>
        <w:rPr>
          <w:sz w:val="28"/>
          <w:szCs w:val="28"/>
        </w:rPr>
      </w:pPr>
      <w:r>
        <w:rPr>
          <w:color w:val="000000"/>
          <w:sz w:val="28"/>
          <w:szCs w:val="28"/>
        </w:rPr>
        <w:t xml:space="preserve">to make for </w:t>
      </w:r>
      <w:r>
        <w:rPr>
          <w:color w:val="000000"/>
          <w:sz w:val="28"/>
          <w:szCs w:val="28"/>
          <w:lang w:val="uk-UA"/>
        </w:rPr>
        <w:t>–</w:t>
      </w:r>
      <w:r w:rsidRPr="001431D1">
        <w:rPr>
          <w:color w:val="000000"/>
          <w:sz w:val="28"/>
          <w:szCs w:val="28"/>
        </w:rPr>
        <w:t xml:space="preserve"> сприяти</w:t>
      </w:r>
    </w:p>
    <w:p w:rsidR="000950D2" w:rsidRPr="001431D1" w:rsidRDefault="000950D2" w:rsidP="00B14735">
      <w:pPr>
        <w:shd w:val="clear" w:color="auto" w:fill="FFFFFF"/>
        <w:rPr>
          <w:color w:val="000000"/>
          <w:sz w:val="28"/>
          <w:szCs w:val="28"/>
        </w:rPr>
      </w:pPr>
      <w:r w:rsidRPr="001431D1">
        <w:rPr>
          <w:color w:val="000000"/>
          <w:sz w:val="28"/>
          <w:szCs w:val="28"/>
        </w:rPr>
        <w:t>to be fond of – захоплюватись</w:t>
      </w:r>
    </w:p>
    <w:p w:rsidR="000950D2" w:rsidRPr="001431D1" w:rsidRDefault="000950D2" w:rsidP="00B14735">
      <w:pPr>
        <w:shd w:val="clear" w:color="auto" w:fill="FFFFFF"/>
        <w:rPr>
          <w:color w:val="000000"/>
          <w:sz w:val="28"/>
          <w:szCs w:val="28"/>
        </w:rPr>
      </w:pPr>
      <w:r w:rsidRPr="001431D1">
        <w:rPr>
          <w:color w:val="000000"/>
          <w:sz w:val="28"/>
          <w:szCs w:val="28"/>
        </w:rPr>
        <w:t>healthy mind – здоровий дух</w:t>
      </w:r>
    </w:p>
    <w:p w:rsidR="000950D2" w:rsidRPr="001431D1" w:rsidRDefault="000950D2" w:rsidP="00B14735">
      <w:pPr>
        <w:shd w:val="clear" w:color="auto" w:fill="FFFFFF"/>
        <w:rPr>
          <w:color w:val="000000"/>
          <w:sz w:val="28"/>
          <w:szCs w:val="28"/>
        </w:rPr>
      </w:pPr>
      <w:r w:rsidRPr="001431D1">
        <w:rPr>
          <w:color w:val="000000"/>
          <w:sz w:val="28"/>
          <w:szCs w:val="28"/>
        </w:rPr>
        <w:t>to make a career – зробити кар’єру</w:t>
      </w:r>
    </w:p>
    <w:p w:rsidR="000950D2" w:rsidRPr="001431D1" w:rsidRDefault="000950D2" w:rsidP="00B14735">
      <w:pPr>
        <w:shd w:val="clear" w:color="auto" w:fill="FFFFFF"/>
        <w:rPr>
          <w:color w:val="000000"/>
          <w:sz w:val="28"/>
          <w:szCs w:val="28"/>
          <w:lang w:val="uk-UA"/>
        </w:rPr>
      </w:pPr>
      <w:r w:rsidRPr="001431D1">
        <w:rPr>
          <w:color w:val="000000"/>
          <w:sz w:val="28"/>
          <w:szCs w:val="28"/>
        </w:rPr>
        <w:t>to suffer from – страждати від чогось</w:t>
      </w:r>
    </w:p>
    <w:p w:rsidR="000950D2" w:rsidRPr="001431D1" w:rsidRDefault="000950D2" w:rsidP="00B14735">
      <w:pPr>
        <w:shd w:val="clear" w:color="auto" w:fill="FFFFFF"/>
        <w:rPr>
          <w:color w:val="000000"/>
          <w:sz w:val="28"/>
          <w:szCs w:val="28"/>
        </w:rPr>
      </w:pPr>
      <w:r w:rsidRPr="001431D1">
        <w:rPr>
          <w:color w:val="000000"/>
          <w:sz w:val="28"/>
          <w:szCs w:val="28"/>
        </w:rPr>
        <w:t>general tiredness – загальна втома</w:t>
      </w:r>
    </w:p>
    <w:p w:rsidR="000950D2" w:rsidRPr="001431D1" w:rsidRDefault="000950D2" w:rsidP="00B14735">
      <w:pPr>
        <w:shd w:val="clear" w:color="auto" w:fill="FFFFFF"/>
        <w:rPr>
          <w:color w:val="000000"/>
          <w:sz w:val="28"/>
          <w:szCs w:val="28"/>
        </w:rPr>
      </w:pPr>
      <w:r w:rsidRPr="001431D1">
        <w:rPr>
          <w:color w:val="000000"/>
          <w:sz w:val="28"/>
          <w:szCs w:val="28"/>
        </w:rPr>
        <w:t>walking – ходьба</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jogging – </w:t>
      </w:r>
      <w:r w:rsidRPr="001431D1">
        <w:rPr>
          <w:color w:val="000000"/>
          <w:sz w:val="28"/>
          <w:szCs w:val="28"/>
          <w:lang w:val="uk-UA"/>
        </w:rPr>
        <w:t>біг підцюпцем</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bending – </w:t>
      </w:r>
      <w:r w:rsidRPr="001431D1">
        <w:rPr>
          <w:color w:val="000000"/>
          <w:sz w:val="28"/>
          <w:szCs w:val="28"/>
          <w:lang w:val="uk-UA"/>
        </w:rPr>
        <w:t>згинання</w:t>
      </w:r>
    </w:p>
    <w:p w:rsidR="000950D2" w:rsidRPr="001431D1" w:rsidRDefault="000950D2" w:rsidP="00B14735">
      <w:pPr>
        <w:shd w:val="clear" w:color="auto" w:fill="FFFFFF"/>
        <w:rPr>
          <w:color w:val="000000"/>
          <w:sz w:val="28"/>
          <w:szCs w:val="28"/>
        </w:rPr>
      </w:pPr>
      <w:r w:rsidRPr="001431D1">
        <w:rPr>
          <w:color w:val="000000"/>
          <w:sz w:val="28"/>
          <w:szCs w:val="28"/>
        </w:rPr>
        <w:t>flexibility – гнучкість</w:t>
      </w:r>
    </w:p>
    <w:p w:rsidR="000950D2" w:rsidRPr="001431D1" w:rsidRDefault="000950D2" w:rsidP="00B14735">
      <w:pPr>
        <w:shd w:val="clear" w:color="auto" w:fill="FFFFFF"/>
        <w:rPr>
          <w:sz w:val="28"/>
          <w:szCs w:val="28"/>
        </w:rPr>
      </w:pPr>
      <w:r w:rsidRPr="001431D1">
        <w:rPr>
          <w:color w:val="000000"/>
          <w:sz w:val="28"/>
          <w:szCs w:val="28"/>
        </w:rPr>
        <w:t xml:space="preserve">lightness – легкість </w:t>
      </w:r>
    </w:p>
    <w:p w:rsidR="000950D2" w:rsidRPr="001431D1" w:rsidRDefault="000950D2" w:rsidP="00B14735">
      <w:pPr>
        <w:shd w:val="clear" w:color="auto" w:fill="FFFFFF"/>
        <w:rPr>
          <w:sz w:val="28"/>
          <w:szCs w:val="28"/>
        </w:rPr>
      </w:pPr>
      <w:r>
        <w:rPr>
          <w:color w:val="000000"/>
          <w:sz w:val="28"/>
          <w:szCs w:val="28"/>
        </w:rPr>
        <w:t xml:space="preserve">to exercise </w:t>
      </w:r>
      <w:r>
        <w:rPr>
          <w:color w:val="000000"/>
          <w:sz w:val="28"/>
          <w:szCs w:val="28"/>
          <w:lang w:val="uk-UA"/>
        </w:rPr>
        <w:t>–</w:t>
      </w:r>
      <w:r w:rsidRPr="001431D1">
        <w:rPr>
          <w:color w:val="000000"/>
          <w:sz w:val="28"/>
          <w:szCs w:val="28"/>
        </w:rPr>
        <w:t xml:space="preserve"> трeнуватися</w:t>
      </w:r>
    </w:p>
    <w:p w:rsidR="000950D2" w:rsidRPr="001431D1" w:rsidRDefault="000950D2" w:rsidP="00B14735">
      <w:pPr>
        <w:shd w:val="clear" w:color="auto" w:fill="FFFFFF"/>
        <w:rPr>
          <w:sz w:val="28"/>
          <w:szCs w:val="28"/>
        </w:rPr>
      </w:pPr>
      <w:r>
        <w:rPr>
          <w:color w:val="000000"/>
          <w:sz w:val="28"/>
          <w:szCs w:val="28"/>
        </w:rPr>
        <w:t xml:space="preserve">tiredness </w:t>
      </w:r>
      <w:r>
        <w:rPr>
          <w:color w:val="000000"/>
          <w:sz w:val="28"/>
          <w:szCs w:val="28"/>
          <w:lang w:val="uk-UA"/>
        </w:rPr>
        <w:t>–</w:t>
      </w:r>
      <w:r w:rsidRPr="001431D1">
        <w:rPr>
          <w:color w:val="000000"/>
          <w:sz w:val="28"/>
          <w:szCs w:val="28"/>
        </w:rPr>
        <w:t xml:space="preserve"> втома</w:t>
      </w:r>
    </w:p>
    <w:p w:rsidR="000950D2" w:rsidRPr="001431D1" w:rsidRDefault="000950D2" w:rsidP="00B14735">
      <w:pPr>
        <w:shd w:val="clear" w:color="auto" w:fill="FFFFFF"/>
        <w:rPr>
          <w:sz w:val="28"/>
          <w:szCs w:val="28"/>
        </w:rPr>
      </w:pPr>
      <w:r>
        <w:rPr>
          <w:color w:val="000000"/>
          <w:sz w:val="28"/>
          <w:szCs w:val="28"/>
        </w:rPr>
        <w:t xml:space="preserve">flexibility </w:t>
      </w:r>
      <w:r>
        <w:rPr>
          <w:color w:val="000000"/>
          <w:sz w:val="28"/>
          <w:szCs w:val="28"/>
          <w:lang w:val="uk-UA"/>
        </w:rPr>
        <w:t>–</w:t>
      </w:r>
      <w:r w:rsidRPr="001431D1">
        <w:rPr>
          <w:color w:val="000000"/>
          <w:sz w:val="28"/>
          <w:szCs w:val="28"/>
        </w:rPr>
        <w:t xml:space="preserve"> гнучкість</w:t>
      </w:r>
    </w:p>
    <w:p w:rsidR="000950D2" w:rsidRPr="001431D1" w:rsidRDefault="000950D2" w:rsidP="00B14735">
      <w:pPr>
        <w:rPr>
          <w:color w:val="000000"/>
          <w:sz w:val="28"/>
          <w:szCs w:val="28"/>
        </w:rPr>
      </w:pPr>
      <w:r>
        <w:rPr>
          <w:color w:val="000000"/>
          <w:sz w:val="28"/>
          <w:szCs w:val="28"/>
        </w:rPr>
        <w:t xml:space="preserve">disciplined  </w:t>
      </w:r>
      <w:r>
        <w:rPr>
          <w:color w:val="000000"/>
          <w:sz w:val="28"/>
          <w:szCs w:val="28"/>
          <w:lang w:val="uk-UA"/>
        </w:rPr>
        <w:t>–</w:t>
      </w:r>
      <w:r w:rsidRPr="001431D1">
        <w:rPr>
          <w:color w:val="000000"/>
          <w:sz w:val="28"/>
          <w:szCs w:val="28"/>
        </w:rPr>
        <w:t xml:space="preserve"> дисциплінований</w:t>
      </w:r>
    </w:p>
    <w:p w:rsidR="000950D2" w:rsidRPr="00B14735" w:rsidRDefault="000950D2" w:rsidP="00B14735">
      <w:pPr>
        <w:rPr>
          <w:b/>
          <w:bCs/>
          <w:color w:val="000000"/>
          <w:sz w:val="28"/>
          <w:szCs w:val="28"/>
        </w:rPr>
      </w:pPr>
      <w:r w:rsidRPr="001431D1">
        <w:rPr>
          <w:color w:val="000000"/>
          <w:sz w:val="28"/>
          <w:szCs w:val="28"/>
        </w:rPr>
        <w:br w:type="page"/>
      </w:r>
      <w:r>
        <w:rPr>
          <w:b/>
          <w:bCs/>
          <w:color w:val="000000"/>
          <w:sz w:val="28"/>
          <w:szCs w:val="28"/>
          <w:lang w:val="uk-UA"/>
        </w:rPr>
        <w:t>Самостійна робота</w:t>
      </w:r>
      <w:r w:rsidRPr="00B14735">
        <w:rPr>
          <w:b/>
          <w:bCs/>
          <w:color w:val="000000"/>
          <w:sz w:val="28"/>
          <w:szCs w:val="28"/>
          <w:lang w:val="uk-UA"/>
        </w:rPr>
        <w:t xml:space="preserve"> №  5</w:t>
      </w:r>
    </w:p>
    <w:p w:rsidR="000950D2" w:rsidRPr="00B14735" w:rsidRDefault="000950D2" w:rsidP="00B14735">
      <w:pPr>
        <w:rPr>
          <w:b/>
          <w:bCs/>
          <w:color w:val="000000"/>
          <w:sz w:val="28"/>
          <w:szCs w:val="28"/>
          <w:lang w:val="uk-UA"/>
        </w:rPr>
      </w:pPr>
    </w:p>
    <w:p w:rsidR="000950D2" w:rsidRPr="00B14735" w:rsidRDefault="000950D2" w:rsidP="00B14735">
      <w:pPr>
        <w:rPr>
          <w:b/>
          <w:bCs/>
          <w:color w:val="000000"/>
          <w:sz w:val="28"/>
          <w:szCs w:val="28"/>
          <w:lang w:val="uk-UA"/>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sz w:val="28"/>
          <w:szCs w:val="28"/>
          <w:lang w:val="uk-UA"/>
        </w:rPr>
      </w:pPr>
    </w:p>
    <w:p w:rsidR="000950D2" w:rsidRPr="00B14735" w:rsidRDefault="000950D2" w:rsidP="00B14735">
      <w:pPr>
        <w:shd w:val="clear" w:color="auto" w:fill="FFFFFF"/>
        <w:ind w:firstLine="567"/>
        <w:jc w:val="center"/>
        <w:rPr>
          <w:b/>
          <w:color w:val="000000"/>
          <w:sz w:val="28"/>
          <w:szCs w:val="28"/>
        </w:rPr>
      </w:pPr>
      <w:r w:rsidRPr="00B14735">
        <w:rPr>
          <w:b/>
          <w:color w:val="000000"/>
          <w:sz w:val="28"/>
          <w:szCs w:val="28"/>
        </w:rPr>
        <w:t>SUMMER AND WINTER SPORTS</w:t>
      </w:r>
    </w:p>
    <w:p w:rsidR="000950D2" w:rsidRPr="001431D1" w:rsidRDefault="000950D2" w:rsidP="00B14735">
      <w:pPr>
        <w:shd w:val="clear" w:color="auto" w:fill="FFFFFF"/>
        <w:ind w:firstLine="567"/>
        <w:jc w:val="center"/>
        <w:rPr>
          <w:b/>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People all over the world are very fond of sports and games. That is one of the things in which people of every nationality and class are united.</w:t>
      </w:r>
    </w:p>
    <w:p w:rsidR="000950D2" w:rsidRPr="001431D1" w:rsidRDefault="000950D2" w:rsidP="00B14735">
      <w:pPr>
        <w:shd w:val="clear" w:color="auto" w:fill="FFFFFF"/>
        <w:ind w:firstLine="567"/>
        <w:jc w:val="both"/>
        <w:rPr>
          <w:sz w:val="28"/>
          <w:szCs w:val="28"/>
        </w:rPr>
      </w:pPr>
      <w:r w:rsidRPr="001431D1">
        <w:rPr>
          <w:color w:val="000000"/>
          <w:sz w:val="28"/>
          <w:szCs w:val="28"/>
        </w:rPr>
        <w:t>The most popular outdoor winter sports are shooting, hunting, hockey and, in the countries where the weather is frosty and there is much snow — skating, skiing and tobogganing. It's so nice to go to the skating-rink on a frosty sunny day. Some people prefer to be out of town in such weather and to sledge or to ski in the woods. Many people greatly enjoy figure-skating and ski-jumping.</w:t>
      </w:r>
    </w:p>
    <w:p w:rsidR="000950D2" w:rsidRPr="001431D1" w:rsidRDefault="000950D2" w:rsidP="00B14735">
      <w:pPr>
        <w:shd w:val="clear" w:color="auto" w:fill="FFFFFF"/>
        <w:ind w:firstLine="567"/>
        <w:jc w:val="both"/>
        <w:rPr>
          <w:sz w:val="28"/>
          <w:szCs w:val="28"/>
        </w:rPr>
      </w:pPr>
      <w:r w:rsidRPr="001431D1">
        <w:rPr>
          <w:color w:val="000000"/>
          <w:sz w:val="28"/>
          <w:szCs w:val="28"/>
        </w:rPr>
        <w:t>Summer affords excellent opportunities for swimming, boating, yachting, cycling, gliding and many other sports. Among outdoor games football takes the first place in public interests; this game is played in all the countries of the world.</w:t>
      </w:r>
    </w:p>
    <w:p w:rsidR="000950D2" w:rsidRPr="001431D1" w:rsidRDefault="000950D2" w:rsidP="00B14735">
      <w:pPr>
        <w:shd w:val="clear" w:color="auto" w:fill="FFFFFF"/>
        <w:ind w:firstLine="567"/>
        <w:jc w:val="both"/>
        <w:rPr>
          <w:sz w:val="28"/>
          <w:szCs w:val="28"/>
        </w:rPr>
      </w:pPr>
      <w:r w:rsidRPr="001431D1">
        <w:rPr>
          <w:color w:val="000000"/>
          <w:sz w:val="28"/>
          <w:szCs w:val="28"/>
        </w:rPr>
        <w:t>The other games that have firmly established themselves in favor in different countries are cricket, volley-ball, basketball, and soccer. Badminton is also very popular both with young and old.</w:t>
      </w:r>
    </w:p>
    <w:p w:rsidR="000950D2" w:rsidRPr="001431D1" w:rsidRDefault="000950D2" w:rsidP="00B14735">
      <w:pPr>
        <w:shd w:val="clear" w:color="auto" w:fill="FFFFFF"/>
        <w:ind w:firstLine="567"/>
        <w:jc w:val="both"/>
        <w:rPr>
          <w:sz w:val="28"/>
          <w:szCs w:val="28"/>
        </w:rPr>
      </w:pPr>
      <w:r w:rsidRPr="001431D1">
        <w:rPr>
          <w:color w:val="000000"/>
          <w:sz w:val="28"/>
          <w:szCs w:val="28"/>
        </w:rPr>
        <w:t>All the year round many people indulge in boxing, wrestling, gymnastics and track and field events. Scores of young girls and women go in for calisthenics. Over the last few years aerobics has become popular with young girls and women. Aerobics helps them to be slim, healthy and strong. The interest for it greatly increased thanks to Jane Fonda, a prominent-American actress, the founder of this kind of sport. This woman may serve as an impressive example of inexhaustible health, cheerfulness and beauty. Being a great enthusiast of aerobics she has been trying to initiate many women all over the world into this sport.</w:t>
      </w:r>
    </w:p>
    <w:p w:rsidR="000950D2" w:rsidRPr="001431D1" w:rsidRDefault="000950D2" w:rsidP="00B14735">
      <w:pPr>
        <w:shd w:val="clear" w:color="auto" w:fill="FFFFFF"/>
        <w:ind w:firstLine="567"/>
        <w:jc w:val="both"/>
        <w:rPr>
          <w:sz w:val="28"/>
          <w:szCs w:val="28"/>
        </w:rPr>
      </w:pPr>
      <w:r w:rsidRPr="001431D1">
        <w:rPr>
          <w:color w:val="000000"/>
          <w:sz w:val="28"/>
          <w:szCs w:val="28"/>
        </w:rPr>
        <w:t>Among indoor games which one can go in for all the year round are billiards, table tennis, draughts, chess, of course. The results of chess tournaments are studied and discussed by enthusiasts in different countries.</w:t>
      </w:r>
    </w:p>
    <w:p w:rsidR="000950D2" w:rsidRPr="001431D1" w:rsidRDefault="000950D2" w:rsidP="00B14735">
      <w:pPr>
        <w:shd w:val="clear" w:color="auto" w:fill="FFFFFF"/>
        <w:ind w:firstLine="567"/>
        <w:jc w:val="both"/>
        <w:rPr>
          <w:color w:val="000000"/>
          <w:sz w:val="28"/>
          <w:szCs w:val="28"/>
        </w:rPr>
      </w:pPr>
      <w:r w:rsidRPr="001431D1">
        <w:rPr>
          <w:color w:val="000000"/>
          <w:sz w:val="28"/>
          <w:szCs w:val="28"/>
        </w:rPr>
        <w:t>So we have all grounds to say that sport is one of the things that makes people kin.</w:t>
      </w:r>
    </w:p>
    <w:p w:rsidR="000950D2" w:rsidRPr="001431D1" w:rsidRDefault="000950D2" w:rsidP="00B14735">
      <w:pPr>
        <w:pStyle w:val="15"/>
        <w:shd w:val="clear" w:color="auto" w:fill="FFFFFF"/>
        <w:ind w:left="0" w:hanging="284"/>
        <w:jc w:val="both"/>
        <w:rPr>
          <w:b/>
          <w:color w:val="000000"/>
          <w:sz w:val="28"/>
          <w:szCs w:val="28"/>
        </w:rPr>
      </w:pPr>
    </w:p>
    <w:p w:rsidR="000950D2" w:rsidRPr="001431D1" w:rsidRDefault="000950D2" w:rsidP="00B14735">
      <w:pPr>
        <w:pStyle w:val="15"/>
        <w:shd w:val="clear" w:color="auto" w:fill="FFFFFF"/>
        <w:tabs>
          <w:tab w:val="left" w:pos="284"/>
        </w:tabs>
        <w:ind w:left="284" w:hanging="284"/>
        <w:jc w:val="both"/>
        <w:rPr>
          <w:b/>
          <w:color w:val="000000"/>
          <w:sz w:val="28"/>
          <w:szCs w:val="28"/>
        </w:rPr>
      </w:pPr>
      <w:r w:rsidRPr="001431D1">
        <w:rPr>
          <w:b/>
          <w:color w:val="000000"/>
          <w:sz w:val="28"/>
          <w:szCs w:val="28"/>
        </w:rPr>
        <w:t>1.</w:t>
      </w:r>
      <w:r w:rsidRPr="001431D1">
        <w:rPr>
          <w:b/>
          <w:color w:val="000000"/>
          <w:sz w:val="28"/>
          <w:szCs w:val="28"/>
          <w:u w:val="single"/>
        </w:rPr>
        <w:t xml:space="preserve"> </w:t>
      </w:r>
      <w:r w:rsidRPr="001431D1">
        <w:rPr>
          <w:b/>
          <w:i/>
          <w:color w:val="000000"/>
          <w:sz w:val="28"/>
          <w:szCs w:val="28"/>
          <w:u w:val="single"/>
        </w:rPr>
        <w:t>COMBINE THE SENTENCE:</w:t>
      </w:r>
    </w:p>
    <w:p w:rsidR="000950D2" w:rsidRPr="001431D1" w:rsidRDefault="000950D2" w:rsidP="00B14735">
      <w:pPr>
        <w:pStyle w:val="15"/>
        <w:shd w:val="clear" w:color="auto" w:fill="FFFFFF"/>
        <w:tabs>
          <w:tab w:val="left" w:pos="284"/>
        </w:tabs>
        <w:ind w:left="284" w:hanging="284"/>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B14735">
      <w:pPr>
        <w:pStyle w:val="15"/>
        <w:shd w:val="clear" w:color="auto" w:fill="FFFFFF"/>
        <w:tabs>
          <w:tab w:val="left" w:pos="284"/>
        </w:tabs>
        <w:ind w:left="284" w:hanging="284"/>
        <w:jc w:val="both"/>
        <w:rPr>
          <w:b/>
          <w:color w:val="000000"/>
          <w:sz w:val="28"/>
          <w:szCs w:val="28"/>
        </w:rPr>
      </w:pPr>
      <w:r w:rsidRPr="001431D1">
        <w:rPr>
          <w:color w:val="000000"/>
          <w:sz w:val="28"/>
          <w:szCs w:val="28"/>
        </w:rPr>
        <w:t xml:space="preserve">1. People all over the world are </w:t>
      </w:r>
    </w:p>
    <w:p w:rsidR="000950D2" w:rsidRPr="001431D1" w:rsidRDefault="000950D2" w:rsidP="00B14735">
      <w:pPr>
        <w:pStyle w:val="15"/>
        <w:shd w:val="clear" w:color="auto" w:fill="FFFFFF"/>
        <w:tabs>
          <w:tab w:val="left" w:pos="284"/>
        </w:tabs>
        <w:ind w:left="284" w:hanging="284"/>
        <w:jc w:val="both"/>
        <w:rPr>
          <w:color w:val="000000"/>
          <w:sz w:val="28"/>
          <w:szCs w:val="28"/>
        </w:rPr>
      </w:pPr>
      <w:r w:rsidRPr="001431D1">
        <w:rPr>
          <w:color w:val="000000"/>
          <w:sz w:val="28"/>
          <w:szCs w:val="28"/>
        </w:rPr>
        <w:t xml:space="preserve">2. It's so nice to go to </w:t>
      </w:r>
    </w:p>
    <w:p w:rsidR="000950D2" w:rsidRPr="001431D1" w:rsidRDefault="000950D2" w:rsidP="00B14735">
      <w:pPr>
        <w:pStyle w:val="15"/>
        <w:shd w:val="clear" w:color="auto" w:fill="FFFFFF"/>
        <w:tabs>
          <w:tab w:val="left" w:pos="284"/>
        </w:tabs>
        <w:ind w:left="284" w:hanging="284"/>
        <w:jc w:val="both"/>
        <w:rPr>
          <w:sz w:val="28"/>
          <w:szCs w:val="28"/>
        </w:rPr>
      </w:pPr>
      <w:r w:rsidRPr="001431D1">
        <w:rPr>
          <w:color w:val="000000"/>
          <w:sz w:val="28"/>
          <w:szCs w:val="28"/>
        </w:rPr>
        <w:t xml:space="preserve">3. Many people greatly </w:t>
      </w:r>
    </w:p>
    <w:p w:rsidR="000950D2" w:rsidRPr="001431D1" w:rsidRDefault="000950D2" w:rsidP="00B14735">
      <w:pPr>
        <w:pStyle w:val="15"/>
        <w:shd w:val="clear" w:color="auto" w:fill="FFFFFF"/>
        <w:tabs>
          <w:tab w:val="left" w:pos="284"/>
        </w:tabs>
        <w:ind w:left="284" w:hanging="284"/>
        <w:jc w:val="both"/>
        <w:rPr>
          <w:color w:val="000000"/>
          <w:sz w:val="28"/>
          <w:szCs w:val="28"/>
        </w:rPr>
      </w:pPr>
      <w:r w:rsidRPr="001431D1">
        <w:rPr>
          <w:color w:val="000000"/>
          <w:sz w:val="28"/>
          <w:szCs w:val="28"/>
        </w:rPr>
        <w:t xml:space="preserve">4. Scores of young girls and women </w:t>
      </w:r>
    </w:p>
    <w:p w:rsidR="000950D2" w:rsidRPr="001431D1" w:rsidRDefault="000950D2" w:rsidP="00B14735">
      <w:pPr>
        <w:pStyle w:val="15"/>
        <w:shd w:val="clear" w:color="auto" w:fill="FFFFFF"/>
        <w:tabs>
          <w:tab w:val="left" w:pos="284"/>
        </w:tabs>
        <w:ind w:left="284" w:hanging="284"/>
        <w:jc w:val="both"/>
        <w:rPr>
          <w:color w:val="000000"/>
          <w:sz w:val="28"/>
          <w:szCs w:val="28"/>
        </w:rPr>
      </w:pPr>
      <w:r w:rsidRPr="001431D1">
        <w:rPr>
          <w:color w:val="000000"/>
          <w:sz w:val="28"/>
          <w:szCs w:val="28"/>
        </w:rPr>
        <w:t xml:space="preserve">5.The results of chess tournaments are </w:t>
      </w:r>
    </w:p>
    <w:p w:rsidR="000950D2" w:rsidRPr="001431D1" w:rsidRDefault="000950D2" w:rsidP="00B14735">
      <w:pPr>
        <w:pStyle w:val="15"/>
        <w:shd w:val="clear" w:color="auto" w:fill="FFFFFF"/>
        <w:tabs>
          <w:tab w:val="left" w:pos="284"/>
        </w:tabs>
        <w:ind w:left="284" w:hanging="284"/>
        <w:jc w:val="both"/>
        <w:rPr>
          <w:color w:val="000000"/>
          <w:sz w:val="28"/>
          <w:szCs w:val="28"/>
        </w:rPr>
      </w:pPr>
    </w:p>
    <w:p w:rsidR="000950D2" w:rsidRPr="001431D1" w:rsidRDefault="000950D2" w:rsidP="00B14735">
      <w:pPr>
        <w:pStyle w:val="15"/>
        <w:shd w:val="clear" w:color="auto" w:fill="FFFFFF"/>
        <w:tabs>
          <w:tab w:val="left" w:pos="284"/>
        </w:tabs>
        <w:ind w:left="-284"/>
        <w:jc w:val="both"/>
        <w:rPr>
          <w:b/>
          <w:color w:val="000000"/>
          <w:sz w:val="28"/>
          <w:szCs w:val="28"/>
        </w:rPr>
      </w:pPr>
      <w:r w:rsidRPr="001431D1">
        <w:rPr>
          <w:color w:val="000000"/>
          <w:sz w:val="28"/>
          <w:szCs w:val="28"/>
        </w:rPr>
        <w:br w:type="column"/>
        <w:t>a) go in for calisthenics.</w:t>
      </w:r>
    </w:p>
    <w:p w:rsidR="000950D2" w:rsidRPr="001431D1" w:rsidRDefault="000950D2" w:rsidP="00B14735">
      <w:pPr>
        <w:pStyle w:val="15"/>
        <w:shd w:val="clear" w:color="auto" w:fill="FFFFFF"/>
        <w:tabs>
          <w:tab w:val="left" w:pos="284"/>
        </w:tabs>
        <w:ind w:left="-284"/>
        <w:jc w:val="both"/>
        <w:rPr>
          <w:color w:val="000000"/>
          <w:sz w:val="28"/>
          <w:szCs w:val="28"/>
        </w:rPr>
      </w:pPr>
      <w:r w:rsidRPr="001431D1">
        <w:rPr>
          <w:color w:val="000000"/>
          <w:sz w:val="28"/>
          <w:szCs w:val="28"/>
        </w:rPr>
        <w:t>b)studied and discussed by enthusiasts in different countries.</w:t>
      </w:r>
    </w:p>
    <w:p w:rsidR="000950D2" w:rsidRPr="001431D1" w:rsidRDefault="000950D2" w:rsidP="00B14735">
      <w:pPr>
        <w:shd w:val="clear" w:color="auto" w:fill="FFFFFF"/>
        <w:tabs>
          <w:tab w:val="left" w:pos="284"/>
        </w:tabs>
        <w:ind w:left="-284"/>
        <w:jc w:val="both"/>
        <w:rPr>
          <w:color w:val="000000"/>
          <w:sz w:val="28"/>
          <w:szCs w:val="28"/>
          <w:u w:val="single"/>
        </w:rPr>
      </w:pPr>
      <w:r w:rsidRPr="001431D1">
        <w:rPr>
          <w:color w:val="000000"/>
          <w:sz w:val="28"/>
          <w:szCs w:val="28"/>
        </w:rPr>
        <w:t>c) very fond of sports and games.</w:t>
      </w:r>
    </w:p>
    <w:p w:rsidR="000950D2" w:rsidRPr="001431D1" w:rsidRDefault="000950D2" w:rsidP="00B14735">
      <w:pPr>
        <w:shd w:val="clear" w:color="auto" w:fill="FFFFFF"/>
        <w:tabs>
          <w:tab w:val="left" w:pos="284"/>
        </w:tabs>
        <w:ind w:left="-284"/>
        <w:jc w:val="both"/>
        <w:rPr>
          <w:color w:val="000000"/>
          <w:sz w:val="28"/>
          <w:szCs w:val="28"/>
        </w:rPr>
      </w:pPr>
      <w:r w:rsidRPr="001431D1">
        <w:rPr>
          <w:color w:val="000000"/>
          <w:sz w:val="28"/>
          <w:szCs w:val="28"/>
        </w:rPr>
        <w:t>d)enjoy figure-skating and ski-jumping.</w:t>
      </w:r>
    </w:p>
    <w:p w:rsidR="000950D2" w:rsidRPr="001431D1" w:rsidRDefault="000950D2" w:rsidP="00B14735">
      <w:pPr>
        <w:pStyle w:val="15"/>
        <w:shd w:val="clear" w:color="auto" w:fill="FFFFFF"/>
        <w:tabs>
          <w:tab w:val="left" w:pos="284"/>
        </w:tabs>
        <w:ind w:left="-284"/>
        <w:jc w:val="both"/>
        <w:rPr>
          <w:color w:val="000000"/>
          <w:sz w:val="28"/>
          <w:szCs w:val="28"/>
        </w:rPr>
      </w:pPr>
      <w:r w:rsidRPr="001431D1">
        <w:rPr>
          <w:color w:val="000000"/>
          <w:sz w:val="28"/>
          <w:szCs w:val="28"/>
        </w:rPr>
        <w:t>e) the skating-rink on a frosty sunny day.</w:t>
      </w:r>
    </w:p>
    <w:p w:rsidR="000950D2" w:rsidRPr="001431D1" w:rsidRDefault="000950D2" w:rsidP="00B14735">
      <w:pPr>
        <w:shd w:val="clear" w:color="auto" w:fill="FFFFFF"/>
        <w:tabs>
          <w:tab w:val="left" w:pos="284"/>
        </w:tabs>
        <w:ind w:left="284" w:hanging="284"/>
        <w:jc w:val="both"/>
        <w:rPr>
          <w:color w:val="000000"/>
          <w:sz w:val="28"/>
          <w:szCs w:val="28"/>
          <w:u w:val="single"/>
        </w:rPr>
        <w:sectPr w:rsidR="000950D2" w:rsidRPr="001431D1">
          <w:type w:val="continuous"/>
          <w:pgSz w:w="11906" w:h="16838"/>
          <w:pgMar w:top="1134" w:right="850" w:bottom="1134" w:left="1701" w:header="708" w:footer="708" w:gutter="0"/>
          <w:cols w:num="2" w:space="708"/>
          <w:docGrid w:linePitch="360"/>
        </w:sectPr>
      </w:pPr>
    </w:p>
    <w:p w:rsidR="000950D2" w:rsidRDefault="000950D2" w:rsidP="00B14735">
      <w:pPr>
        <w:shd w:val="clear" w:color="auto" w:fill="FFFFFF"/>
        <w:tabs>
          <w:tab w:val="left" w:pos="284"/>
        </w:tabs>
        <w:ind w:left="284" w:hanging="284"/>
        <w:jc w:val="both"/>
        <w:rPr>
          <w:b/>
          <w:i/>
          <w:color w:val="000000"/>
          <w:sz w:val="28"/>
          <w:szCs w:val="28"/>
          <w:u w:val="single"/>
        </w:rPr>
      </w:pPr>
    </w:p>
    <w:p w:rsidR="000950D2" w:rsidRPr="00081E65" w:rsidRDefault="000950D2" w:rsidP="00B14735">
      <w:pPr>
        <w:shd w:val="clear" w:color="auto" w:fill="FFFFFF"/>
        <w:tabs>
          <w:tab w:val="left" w:pos="284"/>
        </w:tabs>
        <w:ind w:left="284" w:hanging="284"/>
        <w:jc w:val="both"/>
        <w:rPr>
          <w:b/>
          <w:i/>
          <w:color w:val="000000"/>
          <w:sz w:val="28"/>
          <w:szCs w:val="28"/>
          <w:u w:val="single"/>
        </w:rPr>
      </w:pPr>
      <w:r w:rsidRPr="00081E65">
        <w:rPr>
          <w:b/>
          <w:color w:val="000000"/>
          <w:sz w:val="28"/>
          <w:szCs w:val="28"/>
        </w:rPr>
        <w:t>2.</w:t>
      </w:r>
      <w:r>
        <w:rPr>
          <w:b/>
          <w:i/>
          <w:color w:val="000000"/>
          <w:sz w:val="28"/>
          <w:szCs w:val="28"/>
          <w:u w:val="single"/>
        </w:rPr>
        <w:t xml:space="preserve"> FILL IN T</w:t>
      </w:r>
      <w:r w:rsidRPr="00081E65">
        <w:rPr>
          <w:b/>
          <w:i/>
          <w:color w:val="000000"/>
          <w:sz w:val="28"/>
          <w:szCs w:val="28"/>
          <w:u w:val="single"/>
        </w:rPr>
        <w:t>HE GAPS</w:t>
      </w:r>
    </w:p>
    <w:p w:rsidR="000950D2" w:rsidRPr="001431D1" w:rsidRDefault="000950D2" w:rsidP="004E435B">
      <w:pPr>
        <w:pStyle w:val="15"/>
        <w:numPr>
          <w:ilvl w:val="0"/>
          <w:numId w:val="10"/>
        </w:numPr>
        <w:shd w:val="clear" w:color="auto" w:fill="FFFFFF"/>
        <w:tabs>
          <w:tab w:val="left" w:pos="284"/>
        </w:tabs>
        <w:ind w:left="284" w:hanging="284"/>
        <w:jc w:val="both"/>
        <w:rPr>
          <w:color w:val="000000"/>
          <w:sz w:val="28"/>
          <w:szCs w:val="28"/>
          <w:u w:val="single"/>
        </w:rPr>
      </w:pPr>
      <w:r w:rsidRPr="001431D1">
        <w:rPr>
          <w:color w:val="000000"/>
          <w:sz w:val="28"/>
          <w:szCs w:val="28"/>
        </w:rPr>
        <w:t>People all over the world are very fond of sports and (____).</w:t>
      </w:r>
    </w:p>
    <w:p w:rsidR="000950D2" w:rsidRPr="001431D1" w:rsidRDefault="000950D2" w:rsidP="004E435B">
      <w:pPr>
        <w:pStyle w:val="15"/>
        <w:numPr>
          <w:ilvl w:val="0"/>
          <w:numId w:val="11"/>
        </w:numPr>
        <w:shd w:val="clear" w:color="auto" w:fill="FFFFFF"/>
        <w:tabs>
          <w:tab w:val="left" w:pos="284"/>
        </w:tabs>
        <w:ind w:left="284" w:firstLine="1701"/>
        <w:rPr>
          <w:color w:val="000000"/>
          <w:sz w:val="28"/>
          <w:szCs w:val="28"/>
          <w:u w:val="single"/>
        </w:rPr>
      </w:pPr>
      <w:r w:rsidRPr="001431D1">
        <w:rPr>
          <w:color w:val="000000"/>
          <w:sz w:val="28"/>
          <w:szCs w:val="28"/>
        </w:rPr>
        <w:t>games             b) fitness          c) boxing</w:t>
      </w:r>
    </w:p>
    <w:p w:rsidR="000950D2" w:rsidRPr="001431D1" w:rsidRDefault="000950D2" w:rsidP="004E435B">
      <w:pPr>
        <w:pStyle w:val="15"/>
        <w:numPr>
          <w:ilvl w:val="0"/>
          <w:numId w:val="10"/>
        </w:numPr>
        <w:shd w:val="clear" w:color="auto" w:fill="FFFFFF"/>
        <w:tabs>
          <w:tab w:val="left" w:pos="284"/>
        </w:tabs>
        <w:ind w:left="284" w:hanging="284"/>
        <w:jc w:val="both"/>
        <w:rPr>
          <w:color w:val="000000"/>
          <w:sz w:val="28"/>
          <w:szCs w:val="28"/>
          <w:u w:val="single"/>
        </w:rPr>
      </w:pPr>
      <w:r w:rsidRPr="001431D1">
        <w:rPr>
          <w:color w:val="000000"/>
          <w:sz w:val="28"/>
          <w:szCs w:val="28"/>
        </w:rPr>
        <w:t>The most popular outdoor (____) sports are shooting, hunting, hockey and, in the countries where the weather is frosty and there is much snow — skating, skiing and tobogganing.</w:t>
      </w:r>
    </w:p>
    <w:p w:rsidR="000950D2" w:rsidRPr="001431D1" w:rsidRDefault="000950D2" w:rsidP="004E435B">
      <w:pPr>
        <w:pStyle w:val="15"/>
        <w:numPr>
          <w:ilvl w:val="0"/>
          <w:numId w:val="12"/>
        </w:numPr>
        <w:shd w:val="clear" w:color="auto" w:fill="FFFFFF"/>
        <w:tabs>
          <w:tab w:val="left" w:pos="284"/>
        </w:tabs>
        <w:ind w:left="284" w:firstLine="1701"/>
        <w:rPr>
          <w:color w:val="000000"/>
          <w:sz w:val="28"/>
          <w:szCs w:val="28"/>
          <w:u w:val="single"/>
        </w:rPr>
      </w:pPr>
      <w:r w:rsidRPr="001431D1">
        <w:rPr>
          <w:color w:val="000000"/>
          <w:sz w:val="28"/>
          <w:szCs w:val="28"/>
        </w:rPr>
        <w:t>summer            b) winter         c) spring</w:t>
      </w:r>
    </w:p>
    <w:p w:rsidR="000950D2" w:rsidRPr="001431D1" w:rsidRDefault="000950D2" w:rsidP="004E435B">
      <w:pPr>
        <w:pStyle w:val="15"/>
        <w:numPr>
          <w:ilvl w:val="0"/>
          <w:numId w:val="10"/>
        </w:numPr>
        <w:shd w:val="clear" w:color="auto" w:fill="FFFFFF"/>
        <w:tabs>
          <w:tab w:val="left" w:pos="284"/>
        </w:tabs>
        <w:ind w:left="284" w:hanging="284"/>
        <w:jc w:val="both"/>
        <w:rPr>
          <w:sz w:val="28"/>
          <w:szCs w:val="28"/>
        </w:rPr>
      </w:pPr>
      <w:r w:rsidRPr="001431D1">
        <w:rPr>
          <w:color w:val="000000"/>
          <w:sz w:val="28"/>
          <w:szCs w:val="28"/>
        </w:rPr>
        <w:t>Among</w:t>
      </w:r>
      <w:r w:rsidRPr="001431D1">
        <w:rPr>
          <w:color w:val="000000"/>
          <w:sz w:val="28"/>
          <w:szCs w:val="28"/>
          <w:lang w:val="uk-UA"/>
        </w:rPr>
        <w:t xml:space="preserve"> </w:t>
      </w:r>
      <w:r w:rsidRPr="001431D1">
        <w:rPr>
          <w:color w:val="000000"/>
          <w:sz w:val="28"/>
          <w:szCs w:val="28"/>
        </w:rPr>
        <w:t xml:space="preserve"> outdoor</w:t>
      </w:r>
      <w:r w:rsidRPr="001431D1">
        <w:rPr>
          <w:color w:val="000000"/>
          <w:sz w:val="28"/>
          <w:szCs w:val="28"/>
          <w:lang w:val="uk-UA"/>
        </w:rPr>
        <w:t xml:space="preserve"> </w:t>
      </w:r>
      <w:r w:rsidRPr="001431D1">
        <w:rPr>
          <w:color w:val="000000"/>
          <w:sz w:val="28"/>
          <w:szCs w:val="28"/>
        </w:rPr>
        <w:t xml:space="preserve"> games (_____) takes the first place in public interests; this game is played in all the countries of the world.</w:t>
      </w:r>
    </w:p>
    <w:p w:rsidR="000950D2" w:rsidRPr="001431D1" w:rsidRDefault="000950D2" w:rsidP="004E435B">
      <w:pPr>
        <w:pStyle w:val="15"/>
        <w:numPr>
          <w:ilvl w:val="0"/>
          <w:numId w:val="13"/>
        </w:numPr>
        <w:shd w:val="clear" w:color="auto" w:fill="FFFFFF"/>
        <w:tabs>
          <w:tab w:val="left" w:pos="284"/>
        </w:tabs>
        <w:ind w:left="284" w:firstLine="1701"/>
        <w:rPr>
          <w:sz w:val="28"/>
          <w:szCs w:val="28"/>
        </w:rPr>
      </w:pPr>
      <w:r w:rsidRPr="001431D1">
        <w:rPr>
          <w:color w:val="000000"/>
          <w:sz w:val="28"/>
          <w:szCs w:val="28"/>
        </w:rPr>
        <w:t>basketball             b) tennis         c) football</w:t>
      </w:r>
    </w:p>
    <w:p w:rsidR="000950D2" w:rsidRPr="001431D1" w:rsidRDefault="000950D2" w:rsidP="004E435B">
      <w:pPr>
        <w:pStyle w:val="15"/>
        <w:numPr>
          <w:ilvl w:val="0"/>
          <w:numId w:val="10"/>
        </w:numPr>
        <w:shd w:val="clear" w:color="auto" w:fill="FFFFFF"/>
        <w:tabs>
          <w:tab w:val="left" w:pos="284"/>
        </w:tabs>
        <w:ind w:left="284" w:hanging="284"/>
        <w:jc w:val="both"/>
        <w:rPr>
          <w:sz w:val="28"/>
          <w:szCs w:val="28"/>
        </w:rPr>
      </w:pPr>
      <w:r w:rsidRPr="001431D1">
        <w:rPr>
          <w:color w:val="000000"/>
          <w:sz w:val="28"/>
          <w:szCs w:val="28"/>
        </w:rPr>
        <w:t>(_____)  is also very popular both with young and old.</w:t>
      </w:r>
    </w:p>
    <w:p w:rsidR="000950D2" w:rsidRPr="001431D1" w:rsidRDefault="000950D2" w:rsidP="004E435B">
      <w:pPr>
        <w:pStyle w:val="15"/>
        <w:numPr>
          <w:ilvl w:val="0"/>
          <w:numId w:val="14"/>
        </w:numPr>
        <w:shd w:val="clear" w:color="auto" w:fill="FFFFFF"/>
        <w:tabs>
          <w:tab w:val="left" w:pos="284"/>
        </w:tabs>
        <w:ind w:left="284" w:firstLine="1701"/>
        <w:rPr>
          <w:sz w:val="28"/>
          <w:szCs w:val="28"/>
        </w:rPr>
      </w:pPr>
      <w:r w:rsidRPr="001431D1">
        <w:rPr>
          <w:color w:val="000000"/>
          <w:sz w:val="28"/>
          <w:szCs w:val="28"/>
        </w:rPr>
        <w:t>tennis            b) badminton            c) football</w:t>
      </w:r>
    </w:p>
    <w:p w:rsidR="000950D2" w:rsidRPr="001431D1" w:rsidRDefault="000950D2" w:rsidP="004E435B">
      <w:pPr>
        <w:pStyle w:val="15"/>
        <w:numPr>
          <w:ilvl w:val="0"/>
          <w:numId w:val="10"/>
        </w:numPr>
        <w:shd w:val="clear" w:color="auto" w:fill="FFFFFF"/>
        <w:tabs>
          <w:tab w:val="left" w:pos="284"/>
        </w:tabs>
        <w:ind w:left="284" w:hanging="284"/>
        <w:jc w:val="both"/>
        <w:rPr>
          <w:sz w:val="28"/>
          <w:szCs w:val="28"/>
        </w:rPr>
      </w:pPr>
      <w:r w:rsidRPr="001431D1">
        <w:rPr>
          <w:color w:val="000000"/>
          <w:sz w:val="28"/>
          <w:szCs w:val="28"/>
        </w:rPr>
        <w:t>The interest for it greatly increased thanks to (___ ___), a prominent-American actress, the founder of this kind of sport.</w:t>
      </w:r>
    </w:p>
    <w:p w:rsidR="000950D2" w:rsidRPr="00081E65" w:rsidRDefault="000950D2" w:rsidP="004E435B">
      <w:pPr>
        <w:pStyle w:val="15"/>
        <w:numPr>
          <w:ilvl w:val="0"/>
          <w:numId w:val="15"/>
        </w:numPr>
        <w:shd w:val="clear" w:color="auto" w:fill="FFFFFF"/>
        <w:tabs>
          <w:tab w:val="left" w:pos="284"/>
        </w:tabs>
        <w:ind w:left="284" w:firstLine="1701"/>
        <w:rPr>
          <w:sz w:val="28"/>
          <w:szCs w:val="28"/>
        </w:rPr>
      </w:pPr>
      <w:r>
        <w:rPr>
          <w:sz w:val="28"/>
          <w:szCs w:val="28"/>
        </w:rPr>
        <w:t xml:space="preserve">Jennifer Lopes     </w:t>
      </w:r>
      <w:r w:rsidRPr="001431D1">
        <w:rPr>
          <w:sz w:val="28"/>
          <w:szCs w:val="28"/>
        </w:rPr>
        <w:t xml:space="preserve"> b) </w:t>
      </w:r>
      <w:r w:rsidRPr="001431D1">
        <w:rPr>
          <w:color w:val="000000"/>
          <w:sz w:val="28"/>
          <w:szCs w:val="28"/>
        </w:rPr>
        <w:t>Jane Fonda          c) Jennifer Aniston</w:t>
      </w:r>
    </w:p>
    <w:p w:rsidR="000950D2" w:rsidRPr="001431D1" w:rsidRDefault="000950D2" w:rsidP="00B14735">
      <w:pPr>
        <w:pStyle w:val="15"/>
        <w:shd w:val="clear" w:color="auto" w:fill="FFFFFF"/>
        <w:tabs>
          <w:tab w:val="left" w:pos="284"/>
        </w:tabs>
        <w:ind w:left="1985"/>
        <w:rPr>
          <w:sz w:val="28"/>
          <w:szCs w:val="28"/>
        </w:rPr>
      </w:pPr>
    </w:p>
    <w:p w:rsidR="000950D2" w:rsidRPr="001431D1" w:rsidRDefault="000950D2" w:rsidP="00B14735">
      <w:pPr>
        <w:shd w:val="clear" w:color="auto" w:fill="FFFFFF"/>
        <w:tabs>
          <w:tab w:val="left" w:pos="284"/>
        </w:tabs>
        <w:ind w:left="284" w:hanging="284"/>
        <w:rPr>
          <w:b/>
          <w:color w:val="000000"/>
          <w:sz w:val="28"/>
          <w:szCs w:val="28"/>
        </w:rPr>
      </w:pPr>
      <w:r w:rsidRPr="001431D1">
        <w:rPr>
          <w:b/>
          <w:color w:val="000000"/>
          <w:sz w:val="28"/>
          <w:szCs w:val="28"/>
          <w:u w:val="single"/>
        </w:rPr>
        <w:t xml:space="preserve">3. </w:t>
      </w:r>
      <w:r w:rsidRPr="001431D1">
        <w:rPr>
          <w:b/>
          <w:i/>
          <w:color w:val="000000"/>
          <w:sz w:val="28"/>
          <w:szCs w:val="28"/>
          <w:u w:val="single"/>
        </w:rPr>
        <w:t>CHOOSE THE SENTENCE WITH THE CORRECT WORD ORDER:</w:t>
      </w:r>
    </w:p>
    <w:p w:rsidR="000950D2" w:rsidRPr="001431D1" w:rsidRDefault="000950D2" w:rsidP="00B14735">
      <w:pPr>
        <w:shd w:val="clear" w:color="auto" w:fill="FFFFFF"/>
        <w:tabs>
          <w:tab w:val="left" w:pos="284"/>
        </w:tabs>
        <w:ind w:left="284" w:hanging="284"/>
        <w:jc w:val="both"/>
        <w:rPr>
          <w:color w:val="000000"/>
          <w:sz w:val="28"/>
          <w:szCs w:val="28"/>
        </w:rPr>
      </w:pPr>
      <w:r w:rsidRPr="001431D1">
        <w:rPr>
          <w:color w:val="000000"/>
          <w:sz w:val="28"/>
          <w:szCs w:val="28"/>
        </w:rPr>
        <w:t>1. all, over, People, world, the, games, are, and, very, sports, fond, of</w:t>
      </w:r>
    </w:p>
    <w:p w:rsidR="000950D2" w:rsidRPr="001431D1" w:rsidRDefault="000950D2" w:rsidP="00B14735">
      <w:pPr>
        <w:shd w:val="clear" w:color="auto" w:fill="FFFFFF"/>
        <w:tabs>
          <w:tab w:val="left" w:pos="284"/>
        </w:tabs>
        <w:ind w:left="284" w:hanging="284"/>
        <w:jc w:val="both"/>
        <w:rPr>
          <w:color w:val="000000"/>
          <w:sz w:val="28"/>
          <w:szCs w:val="28"/>
        </w:rPr>
      </w:pPr>
      <w:r w:rsidRPr="001431D1">
        <w:rPr>
          <w:color w:val="000000"/>
          <w:sz w:val="28"/>
          <w:szCs w:val="28"/>
        </w:rPr>
        <w:t>2. Some, woods, people, the, prefer, in, to be, ski, out, to, of, or , town, sledge, in, to, such, and, weather</w:t>
      </w:r>
    </w:p>
    <w:p w:rsidR="000950D2" w:rsidRPr="001431D1" w:rsidRDefault="000950D2" w:rsidP="00B14735">
      <w:pPr>
        <w:shd w:val="clear" w:color="auto" w:fill="FFFFFF"/>
        <w:tabs>
          <w:tab w:val="left" w:pos="284"/>
        </w:tabs>
        <w:ind w:left="284" w:hanging="284"/>
        <w:jc w:val="both"/>
        <w:rPr>
          <w:color w:val="000000"/>
          <w:sz w:val="28"/>
          <w:szCs w:val="28"/>
        </w:rPr>
      </w:pPr>
      <w:r w:rsidRPr="001431D1">
        <w:rPr>
          <w:color w:val="000000"/>
          <w:sz w:val="28"/>
          <w:szCs w:val="28"/>
        </w:rPr>
        <w:t>3. old, Badminton, and, is, young, also, with, very, both, popular</w:t>
      </w:r>
    </w:p>
    <w:p w:rsidR="000950D2" w:rsidRPr="001431D1" w:rsidRDefault="000950D2" w:rsidP="00B14735">
      <w:pPr>
        <w:shd w:val="clear" w:color="auto" w:fill="FFFFFF"/>
        <w:tabs>
          <w:tab w:val="left" w:pos="284"/>
        </w:tabs>
        <w:ind w:left="284" w:hanging="284"/>
        <w:jc w:val="both"/>
        <w:rPr>
          <w:color w:val="000000"/>
          <w:sz w:val="28"/>
          <w:szCs w:val="28"/>
        </w:rPr>
      </w:pPr>
      <w:r w:rsidRPr="001431D1">
        <w:rPr>
          <w:color w:val="000000"/>
          <w:sz w:val="28"/>
          <w:szCs w:val="28"/>
        </w:rPr>
        <w:t>4. strong, Aerobics, and, helps, healthy, them, slim, to be, slim</w:t>
      </w:r>
    </w:p>
    <w:p w:rsidR="000950D2" w:rsidRDefault="000950D2" w:rsidP="00B14735">
      <w:pPr>
        <w:shd w:val="clear" w:color="auto" w:fill="FFFFFF"/>
        <w:tabs>
          <w:tab w:val="left" w:pos="284"/>
        </w:tabs>
        <w:ind w:left="284" w:hanging="284"/>
        <w:jc w:val="both"/>
        <w:rPr>
          <w:color w:val="000000"/>
          <w:sz w:val="28"/>
          <w:szCs w:val="28"/>
        </w:rPr>
      </w:pPr>
      <w:r w:rsidRPr="001431D1">
        <w:rPr>
          <w:color w:val="000000"/>
          <w:sz w:val="28"/>
          <w:szCs w:val="28"/>
        </w:rPr>
        <w:t>5. kind, So, people, we, makes, have, that, all, things, grounds, the, to, of, say, one, that, is, sport</w:t>
      </w:r>
    </w:p>
    <w:p w:rsidR="000950D2" w:rsidRPr="001431D1" w:rsidRDefault="000950D2" w:rsidP="00B14735">
      <w:pPr>
        <w:shd w:val="clear" w:color="auto" w:fill="FFFFFF"/>
        <w:tabs>
          <w:tab w:val="left" w:pos="284"/>
        </w:tabs>
        <w:ind w:left="284" w:hanging="284"/>
        <w:jc w:val="both"/>
        <w:rPr>
          <w:color w:val="000000"/>
          <w:sz w:val="28"/>
          <w:szCs w:val="28"/>
        </w:rPr>
      </w:pPr>
    </w:p>
    <w:p w:rsidR="000950D2" w:rsidRPr="001431D1" w:rsidRDefault="000950D2" w:rsidP="00B14735">
      <w:pPr>
        <w:shd w:val="clear" w:color="auto" w:fill="FFFFFF"/>
        <w:tabs>
          <w:tab w:val="left" w:pos="284"/>
        </w:tabs>
        <w:ind w:left="284" w:hanging="284"/>
        <w:rPr>
          <w:color w:val="000000"/>
          <w:sz w:val="28"/>
          <w:szCs w:val="28"/>
          <w:u w:val="single"/>
        </w:rPr>
      </w:pPr>
      <w:r w:rsidRPr="001431D1">
        <w:rPr>
          <w:color w:val="000000"/>
          <w:sz w:val="28"/>
          <w:szCs w:val="28"/>
          <w:u w:val="single"/>
        </w:rPr>
        <w:t>4.</w:t>
      </w:r>
      <w:r w:rsidRPr="001431D1">
        <w:rPr>
          <w:b/>
          <w:i/>
          <w:color w:val="000000"/>
          <w:sz w:val="28"/>
          <w:szCs w:val="28"/>
          <w:u w:val="single"/>
        </w:rPr>
        <w:t>INSERT THE WORDS:</w:t>
      </w:r>
    </w:p>
    <w:p w:rsidR="000950D2" w:rsidRPr="001431D1" w:rsidRDefault="000950D2" w:rsidP="004E435B">
      <w:pPr>
        <w:pStyle w:val="15"/>
        <w:numPr>
          <w:ilvl w:val="0"/>
          <w:numId w:val="16"/>
        </w:numPr>
        <w:shd w:val="clear" w:color="auto" w:fill="FFFFFF"/>
        <w:tabs>
          <w:tab w:val="left" w:pos="284"/>
        </w:tabs>
        <w:ind w:left="284" w:hanging="284"/>
        <w:jc w:val="both"/>
        <w:rPr>
          <w:sz w:val="28"/>
          <w:szCs w:val="28"/>
        </w:rPr>
      </w:pPr>
      <w:r w:rsidRPr="001431D1">
        <w:rPr>
          <w:color w:val="000000"/>
          <w:sz w:val="28"/>
          <w:szCs w:val="28"/>
        </w:rPr>
        <w:t>That is one of the things in which people of every (____) and class are united.</w:t>
      </w:r>
    </w:p>
    <w:p w:rsidR="000950D2" w:rsidRPr="001431D1" w:rsidRDefault="000950D2" w:rsidP="004E435B">
      <w:pPr>
        <w:pStyle w:val="15"/>
        <w:numPr>
          <w:ilvl w:val="0"/>
          <w:numId w:val="16"/>
        </w:numPr>
        <w:shd w:val="clear" w:color="auto" w:fill="FFFFFF"/>
        <w:tabs>
          <w:tab w:val="left" w:pos="284"/>
        </w:tabs>
        <w:ind w:left="284" w:hanging="284"/>
        <w:jc w:val="both"/>
        <w:rPr>
          <w:sz w:val="28"/>
          <w:szCs w:val="28"/>
        </w:rPr>
      </w:pPr>
      <w:r w:rsidRPr="001431D1">
        <w:rPr>
          <w:color w:val="000000"/>
          <w:sz w:val="28"/>
          <w:szCs w:val="28"/>
        </w:rPr>
        <w:t>Some people prefer to be (____) in such weather and to sledge or to ski in the woods.</w:t>
      </w:r>
    </w:p>
    <w:p w:rsidR="000950D2" w:rsidRPr="001431D1" w:rsidRDefault="000950D2" w:rsidP="004E435B">
      <w:pPr>
        <w:pStyle w:val="15"/>
        <w:numPr>
          <w:ilvl w:val="0"/>
          <w:numId w:val="16"/>
        </w:numPr>
        <w:shd w:val="clear" w:color="auto" w:fill="FFFFFF"/>
        <w:tabs>
          <w:tab w:val="left" w:pos="284"/>
        </w:tabs>
        <w:ind w:left="284" w:hanging="284"/>
        <w:jc w:val="both"/>
        <w:rPr>
          <w:sz w:val="28"/>
          <w:szCs w:val="28"/>
        </w:rPr>
      </w:pPr>
      <w:r w:rsidRPr="001431D1">
        <w:rPr>
          <w:color w:val="000000"/>
          <w:sz w:val="28"/>
          <w:szCs w:val="28"/>
        </w:rPr>
        <w:t>Among (____) games football takes the first place in public interests; this game is played in all the countries of the world.</w:t>
      </w:r>
    </w:p>
    <w:p w:rsidR="000950D2" w:rsidRPr="001431D1" w:rsidRDefault="000950D2" w:rsidP="004E435B">
      <w:pPr>
        <w:pStyle w:val="15"/>
        <w:numPr>
          <w:ilvl w:val="0"/>
          <w:numId w:val="16"/>
        </w:numPr>
        <w:shd w:val="clear" w:color="auto" w:fill="FFFFFF"/>
        <w:tabs>
          <w:tab w:val="left" w:pos="284"/>
        </w:tabs>
        <w:ind w:left="284" w:hanging="284"/>
        <w:jc w:val="both"/>
        <w:rPr>
          <w:sz w:val="28"/>
          <w:szCs w:val="28"/>
        </w:rPr>
      </w:pPr>
      <w:r w:rsidRPr="001431D1">
        <w:rPr>
          <w:color w:val="000000"/>
          <w:sz w:val="28"/>
          <w:szCs w:val="28"/>
        </w:rPr>
        <w:t>Scores of young girls and women go in for (___).</w:t>
      </w:r>
    </w:p>
    <w:p w:rsidR="000950D2" w:rsidRPr="00081E65" w:rsidRDefault="000950D2" w:rsidP="004E435B">
      <w:pPr>
        <w:pStyle w:val="15"/>
        <w:numPr>
          <w:ilvl w:val="0"/>
          <w:numId w:val="16"/>
        </w:numPr>
        <w:shd w:val="clear" w:color="auto" w:fill="FFFFFF"/>
        <w:tabs>
          <w:tab w:val="left" w:pos="284"/>
        </w:tabs>
        <w:ind w:left="284" w:hanging="284"/>
        <w:jc w:val="both"/>
        <w:rPr>
          <w:sz w:val="28"/>
          <w:szCs w:val="28"/>
        </w:rPr>
      </w:pPr>
      <w:r w:rsidRPr="001431D1">
        <w:rPr>
          <w:color w:val="000000"/>
          <w:sz w:val="28"/>
          <w:szCs w:val="28"/>
        </w:rPr>
        <w:t>The results of chess (____) are studied and discussed by enthusiasts in different countries.</w:t>
      </w:r>
    </w:p>
    <w:p w:rsidR="000950D2" w:rsidRPr="001431D1" w:rsidRDefault="000950D2" w:rsidP="00B14735">
      <w:pPr>
        <w:pStyle w:val="15"/>
        <w:shd w:val="clear" w:color="auto" w:fill="FFFFFF"/>
        <w:tabs>
          <w:tab w:val="left" w:pos="284"/>
        </w:tabs>
        <w:ind w:left="284"/>
        <w:jc w:val="both"/>
        <w:rPr>
          <w:sz w:val="28"/>
          <w:szCs w:val="28"/>
        </w:rPr>
      </w:pPr>
    </w:p>
    <w:p w:rsidR="000950D2" w:rsidRPr="001431D1" w:rsidRDefault="000950D2" w:rsidP="00B14735">
      <w:pPr>
        <w:shd w:val="clear" w:color="auto" w:fill="FFFFFF"/>
        <w:rPr>
          <w:sz w:val="28"/>
          <w:szCs w:val="28"/>
          <w:u w:val="single"/>
        </w:rPr>
      </w:pPr>
      <w:r w:rsidRPr="001431D1">
        <w:rPr>
          <w:bCs/>
          <w:color w:val="000000"/>
          <w:sz w:val="28"/>
          <w:szCs w:val="28"/>
          <w:u w:val="single"/>
        </w:rPr>
        <w:t xml:space="preserve">5. </w:t>
      </w:r>
      <w:r w:rsidRPr="001431D1">
        <w:rPr>
          <w:b/>
          <w:bCs/>
          <w:i/>
          <w:color w:val="000000"/>
          <w:sz w:val="28"/>
          <w:szCs w:val="28"/>
          <w:u w:val="single"/>
        </w:rPr>
        <w:t>ANSWER THE QUESTIONS:</w:t>
      </w:r>
    </w:p>
    <w:p w:rsidR="000950D2" w:rsidRPr="001431D1" w:rsidRDefault="000950D2" w:rsidP="00B14735">
      <w:pPr>
        <w:shd w:val="clear" w:color="auto" w:fill="FFFFFF"/>
        <w:jc w:val="both"/>
        <w:rPr>
          <w:sz w:val="28"/>
          <w:szCs w:val="28"/>
        </w:rPr>
      </w:pPr>
      <w:r w:rsidRPr="001431D1">
        <w:rPr>
          <w:color w:val="000000"/>
          <w:sz w:val="28"/>
          <w:szCs w:val="28"/>
        </w:rPr>
        <w:t>1. What are people all over the world fond of?</w:t>
      </w:r>
    </w:p>
    <w:p w:rsidR="000950D2" w:rsidRPr="001431D1" w:rsidRDefault="000950D2" w:rsidP="00B14735">
      <w:pPr>
        <w:shd w:val="clear" w:color="auto" w:fill="FFFFFF"/>
        <w:jc w:val="both"/>
        <w:rPr>
          <w:sz w:val="28"/>
          <w:szCs w:val="28"/>
        </w:rPr>
      </w:pPr>
      <w:r w:rsidRPr="001431D1">
        <w:rPr>
          <w:color w:val="000000"/>
          <w:sz w:val="28"/>
          <w:szCs w:val="28"/>
        </w:rPr>
        <w:t>2. What   does unite people of every nationality?</w:t>
      </w:r>
    </w:p>
    <w:p w:rsidR="000950D2" w:rsidRPr="001431D1" w:rsidRDefault="000950D2" w:rsidP="00B14735">
      <w:pPr>
        <w:shd w:val="clear" w:color="auto" w:fill="FFFFFF"/>
        <w:jc w:val="both"/>
        <w:rPr>
          <w:sz w:val="28"/>
          <w:szCs w:val="28"/>
        </w:rPr>
      </w:pPr>
      <w:r w:rsidRPr="001431D1">
        <w:rPr>
          <w:color w:val="000000"/>
          <w:sz w:val="28"/>
          <w:szCs w:val="28"/>
        </w:rPr>
        <w:t>3. Why do people prefer to be out of town on a frosty sunny day?</w:t>
      </w:r>
    </w:p>
    <w:p w:rsidR="000950D2" w:rsidRPr="001431D1" w:rsidRDefault="000950D2" w:rsidP="00B14735">
      <w:pPr>
        <w:shd w:val="clear" w:color="auto" w:fill="FFFFFF"/>
        <w:jc w:val="both"/>
        <w:rPr>
          <w:sz w:val="28"/>
          <w:szCs w:val="28"/>
        </w:rPr>
      </w:pPr>
      <w:r w:rsidRPr="001431D1">
        <w:rPr>
          <w:color w:val="000000"/>
          <w:sz w:val="28"/>
          <w:szCs w:val="28"/>
        </w:rPr>
        <w:t>4. What are the most popular outdoor winter sports?</w:t>
      </w:r>
    </w:p>
    <w:p w:rsidR="000950D2" w:rsidRPr="001431D1" w:rsidRDefault="000950D2" w:rsidP="00B14735">
      <w:pPr>
        <w:shd w:val="clear" w:color="auto" w:fill="FFFFFF"/>
        <w:jc w:val="both"/>
        <w:rPr>
          <w:sz w:val="28"/>
          <w:szCs w:val="28"/>
        </w:rPr>
      </w:pPr>
      <w:r w:rsidRPr="001431D1">
        <w:rPr>
          <w:color w:val="000000"/>
          <w:sz w:val="28"/>
          <w:szCs w:val="28"/>
        </w:rPr>
        <w:t>5. What opportunities for sports does summer afford?</w:t>
      </w:r>
    </w:p>
    <w:p w:rsidR="000950D2" w:rsidRPr="001431D1" w:rsidRDefault="000950D2" w:rsidP="00B14735">
      <w:pPr>
        <w:shd w:val="clear" w:color="auto" w:fill="FFFFFF"/>
        <w:jc w:val="both"/>
        <w:rPr>
          <w:sz w:val="28"/>
          <w:szCs w:val="28"/>
        </w:rPr>
      </w:pPr>
      <w:r w:rsidRPr="001431D1">
        <w:rPr>
          <w:color w:val="000000"/>
          <w:sz w:val="28"/>
          <w:szCs w:val="28"/>
        </w:rPr>
        <w:t>6. What game takes the first place in public interest?</w:t>
      </w:r>
    </w:p>
    <w:p w:rsidR="000950D2" w:rsidRPr="001431D1" w:rsidRDefault="000950D2" w:rsidP="00B14735">
      <w:pPr>
        <w:shd w:val="clear" w:color="auto" w:fill="FFFFFF"/>
        <w:jc w:val="both"/>
        <w:rPr>
          <w:sz w:val="28"/>
          <w:szCs w:val="28"/>
        </w:rPr>
      </w:pPr>
      <w:r w:rsidRPr="001431D1">
        <w:rPr>
          <w:color w:val="000000"/>
          <w:sz w:val="28"/>
          <w:szCs w:val="28"/>
        </w:rPr>
        <w:t>7. When do many people indulge in boxing, wrestling, athletics, gymnastics?</w:t>
      </w:r>
    </w:p>
    <w:p w:rsidR="000950D2" w:rsidRPr="001431D1" w:rsidRDefault="000950D2" w:rsidP="00B14735">
      <w:pPr>
        <w:shd w:val="clear" w:color="auto" w:fill="FFFFFF"/>
        <w:jc w:val="both"/>
        <w:rPr>
          <w:color w:val="000000"/>
          <w:sz w:val="28"/>
          <w:szCs w:val="28"/>
          <w:lang w:val="uk-UA"/>
        </w:rPr>
      </w:pPr>
      <w:r w:rsidRPr="001431D1">
        <w:rPr>
          <w:color w:val="000000"/>
          <w:sz w:val="28"/>
          <w:szCs w:val="28"/>
        </w:rPr>
        <w:t>8. Who goes in for calisthenics?</w:t>
      </w:r>
    </w:p>
    <w:p w:rsidR="000950D2" w:rsidRPr="001431D1" w:rsidRDefault="000950D2" w:rsidP="00B14735">
      <w:pPr>
        <w:shd w:val="clear" w:color="auto" w:fill="FFFFFF"/>
        <w:jc w:val="both"/>
        <w:rPr>
          <w:sz w:val="28"/>
          <w:szCs w:val="28"/>
        </w:rPr>
      </w:pPr>
      <w:r w:rsidRPr="001431D1">
        <w:rPr>
          <w:color w:val="000000"/>
          <w:sz w:val="28"/>
          <w:szCs w:val="28"/>
          <w:lang w:val="uk-UA"/>
        </w:rPr>
        <w:t>9. Why is chess the great international game</w:t>
      </w:r>
      <w:r w:rsidRPr="001431D1">
        <w:rPr>
          <w:color w:val="000000"/>
          <w:sz w:val="28"/>
          <w:szCs w:val="28"/>
        </w:rPr>
        <w:t>?</w:t>
      </w:r>
    </w:p>
    <w:p w:rsidR="000950D2" w:rsidRPr="001431D1" w:rsidRDefault="000950D2" w:rsidP="00B14735">
      <w:pPr>
        <w:shd w:val="clear" w:color="auto" w:fill="FFFFFF"/>
        <w:jc w:val="both"/>
        <w:rPr>
          <w:color w:val="000000"/>
          <w:sz w:val="28"/>
          <w:szCs w:val="28"/>
        </w:rPr>
      </w:pPr>
    </w:p>
    <w:p w:rsidR="000950D2" w:rsidRDefault="000950D2" w:rsidP="00B14735">
      <w:pPr>
        <w:shd w:val="clear" w:color="auto" w:fill="FFFFFF"/>
        <w:rPr>
          <w:b/>
          <w:bCs/>
          <w:i/>
          <w:color w:val="000000"/>
          <w:sz w:val="28"/>
          <w:szCs w:val="28"/>
          <w:lang w:val="uk-UA"/>
        </w:rPr>
      </w:pPr>
    </w:p>
    <w:p w:rsidR="000950D2" w:rsidRPr="001431D1" w:rsidRDefault="000950D2" w:rsidP="00B14735">
      <w:pPr>
        <w:shd w:val="clear" w:color="auto" w:fill="FFFFFF"/>
        <w:rPr>
          <w:i/>
          <w:sz w:val="28"/>
          <w:szCs w:val="28"/>
        </w:rPr>
      </w:pPr>
      <w:r w:rsidRPr="001431D1">
        <w:rPr>
          <w:b/>
          <w:bCs/>
          <w:i/>
          <w:color w:val="000000"/>
          <w:sz w:val="28"/>
          <w:szCs w:val="28"/>
        </w:rPr>
        <w:t>VOCABULARY:</w:t>
      </w:r>
    </w:p>
    <w:p w:rsidR="000950D2" w:rsidRPr="001431D1" w:rsidRDefault="000950D2" w:rsidP="00B14735">
      <w:pPr>
        <w:shd w:val="clear" w:color="auto" w:fill="FFFFFF"/>
        <w:rPr>
          <w:sz w:val="28"/>
          <w:szCs w:val="28"/>
        </w:rPr>
      </w:pPr>
      <w:r>
        <w:rPr>
          <w:color w:val="000000"/>
          <w:sz w:val="28"/>
          <w:szCs w:val="28"/>
        </w:rPr>
        <w:t xml:space="preserve">to be fond of smth. </w:t>
      </w:r>
      <w:r>
        <w:rPr>
          <w:color w:val="000000"/>
          <w:sz w:val="28"/>
          <w:szCs w:val="28"/>
          <w:lang w:val="uk-UA"/>
        </w:rPr>
        <w:t>–</w:t>
      </w:r>
      <w:r w:rsidRPr="001431D1">
        <w:rPr>
          <w:color w:val="000000"/>
          <w:sz w:val="28"/>
          <w:szCs w:val="28"/>
        </w:rPr>
        <w:t xml:space="preserve"> </w:t>
      </w:r>
      <w:r w:rsidRPr="001431D1">
        <w:rPr>
          <w:color w:val="000000"/>
          <w:sz w:val="28"/>
          <w:szCs w:val="28"/>
          <w:lang w:val="uk-UA"/>
        </w:rPr>
        <w:t>захоплюватись</w:t>
      </w:r>
    </w:p>
    <w:p w:rsidR="000950D2" w:rsidRPr="001431D1" w:rsidRDefault="000950D2" w:rsidP="00B14735">
      <w:pPr>
        <w:shd w:val="clear" w:color="auto" w:fill="FFFFFF"/>
        <w:rPr>
          <w:sz w:val="28"/>
          <w:szCs w:val="28"/>
        </w:rPr>
      </w:pPr>
      <w:r>
        <w:rPr>
          <w:color w:val="000000"/>
          <w:sz w:val="28"/>
          <w:szCs w:val="28"/>
        </w:rPr>
        <w:t xml:space="preserve">to unite </w:t>
      </w:r>
      <w:r>
        <w:rPr>
          <w:color w:val="000000"/>
          <w:sz w:val="28"/>
          <w:szCs w:val="28"/>
          <w:lang w:val="uk-UA"/>
        </w:rPr>
        <w:t>–</w:t>
      </w:r>
      <w:r w:rsidRPr="001431D1">
        <w:rPr>
          <w:color w:val="000000"/>
          <w:sz w:val="28"/>
          <w:szCs w:val="28"/>
        </w:rPr>
        <w:t xml:space="preserve"> об’єднувати </w:t>
      </w:r>
    </w:p>
    <w:p w:rsidR="000950D2" w:rsidRPr="001431D1" w:rsidRDefault="000950D2" w:rsidP="00B14735">
      <w:pPr>
        <w:shd w:val="clear" w:color="auto" w:fill="FFFFFF"/>
        <w:rPr>
          <w:sz w:val="28"/>
          <w:szCs w:val="28"/>
        </w:rPr>
      </w:pPr>
      <w:r w:rsidRPr="001431D1">
        <w:rPr>
          <w:color w:val="000000"/>
          <w:sz w:val="28"/>
          <w:szCs w:val="28"/>
        </w:rPr>
        <w:t>outdoor</w:t>
      </w:r>
      <w:r w:rsidRPr="001431D1">
        <w:rPr>
          <w:color w:val="000000"/>
          <w:sz w:val="28"/>
          <w:szCs w:val="28"/>
          <w:lang w:val="uk-UA"/>
        </w:rPr>
        <w:t xml:space="preserve"> </w:t>
      </w:r>
      <w:r w:rsidRPr="001431D1">
        <w:rPr>
          <w:color w:val="000000"/>
          <w:sz w:val="28"/>
          <w:szCs w:val="28"/>
        </w:rPr>
        <w:t xml:space="preserve"> winter</w:t>
      </w:r>
      <w:r w:rsidRPr="001431D1">
        <w:rPr>
          <w:color w:val="000000"/>
          <w:sz w:val="28"/>
          <w:szCs w:val="28"/>
          <w:lang w:val="uk-UA"/>
        </w:rPr>
        <w:t xml:space="preserve"> </w:t>
      </w:r>
      <w:r>
        <w:rPr>
          <w:color w:val="000000"/>
          <w:sz w:val="28"/>
          <w:szCs w:val="28"/>
        </w:rPr>
        <w:t xml:space="preserve"> sports </w:t>
      </w:r>
      <w:r>
        <w:rPr>
          <w:color w:val="000000"/>
          <w:sz w:val="28"/>
          <w:szCs w:val="28"/>
          <w:lang w:val="uk-UA"/>
        </w:rPr>
        <w:t>–</w:t>
      </w:r>
      <w:r w:rsidRPr="001431D1">
        <w:rPr>
          <w:color w:val="000000"/>
          <w:sz w:val="28"/>
          <w:szCs w:val="28"/>
        </w:rPr>
        <w:t xml:space="preserve"> зимові види спорту на відкритому повітрі</w:t>
      </w:r>
    </w:p>
    <w:p w:rsidR="000950D2" w:rsidRPr="001431D1" w:rsidRDefault="000950D2" w:rsidP="00B14735">
      <w:pPr>
        <w:shd w:val="clear" w:color="auto" w:fill="FFFFFF"/>
        <w:rPr>
          <w:sz w:val="28"/>
          <w:szCs w:val="28"/>
        </w:rPr>
      </w:pPr>
      <w:r>
        <w:rPr>
          <w:color w:val="000000"/>
          <w:sz w:val="28"/>
          <w:szCs w:val="28"/>
        </w:rPr>
        <w:t xml:space="preserve">shooting </w:t>
      </w:r>
      <w:r>
        <w:rPr>
          <w:color w:val="000000"/>
          <w:sz w:val="28"/>
          <w:szCs w:val="28"/>
          <w:lang w:val="uk-UA"/>
        </w:rPr>
        <w:t>–</w:t>
      </w:r>
      <w:r w:rsidRPr="001431D1">
        <w:rPr>
          <w:color w:val="000000"/>
          <w:sz w:val="28"/>
          <w:szCs w:val="28"/>
        </w:rPr>
        <w:t xml:space="preserve"> стрільба</w:t>
      </w:r>
    </w:p>
    <w:p w:rsidR="000950D2" w:rsidRPr="001431D1" w:rsidRDefault="000950D2" w:rsidP="00B14735">
      <w:pPr>
        <w:shd w:val="clear" w:color="auto" w:fill="FFFFFF"/>
        <w:rPr>
          <w:sz w:val="28"/>
          <w:szCs w:val="28"/>
        </w:rPr>
      </w:pPr>
      <w:r>
        <w:rPr>
          <w:color w:val="000000"/>
          <w:sz w:val="28"/>
          <w:szCs w:val="28"/>
        </w:rPr>
        <w:t xml:space="preserve">hunting </w:t>
      </w:r>
      <w:r>
        <w:rPr>
          <w:color w:val="000000"/>
          <w:sz w:val="28"/>
          <w:szCs w:val="28"/>
          <w:lang w:val="uk-UA"/>
        </w:rPr>
        <w:t>–</w:t>
      </w:r>
      <w:r w:rsidRPr="001431D1">
        <w:rPr>
          <w:color w:val="000000"/>
          <w:sz w:val="28"/>
          <w:szCs w:val="28"/>
        </w:rPr>
        <w:t xml:space="preserve"> полювання</w:t>
      </w:r>
    </w:p>
    <w:p w:rsidR="000950D2" w:rsidRPr="001431D1" w:rsidRDefault="000950D2" w:rsidP="00B14735">
      <w:pPr>
        <w:shd w:val="clear" w:color="auto" w:fill="FFFFFF"/>
        <w:rPr>
          <w:sz w:val="28"/>
          <w:szCs w:val="28"/>
        </w:rPr>
      </w:pPr>
      <w:r>
        <w:rPr>
          <w:color w:val="000000"/>
          <w:sz w:val="28"/>
          <w:szCs w:val="28"/>
        </w:rPr>
        <w:t xml:space="preserve">tobogganing </w:t>
      </w:r>
      <w:r>
        <w:rPr>
          <w:color w:val="000000"/>
          <w:sz w:val="28"/>
          <w:szCs w:val="28"/>
          <w:lang w:val="uk-UA"/>
        </w:rPr>
        <w:t>–</w:t>
      </w:r>
      <w:r w:rsidRPr="001431D1">
        <w:rPr>
          <w:color w:val="000000"/>
          <w:sz w:val="28"/>
          <w:szCs w:val="28"/>
        </w:rPr>
        <w:t xml:space="preserve"> санний спорт</w:t>
      </w:r>
    </w:p>
    <w:p w:rsidR="000950D2" w:rsidRPr="001431D1" w:rsidRDefault="000950D2" w:rsidP="00B14735">
      <w:pPr>
        <w:shd w:val="clear" w:color="auto" w:fill="FFFFFF"/>
        <w:rPr>
          <w:color w:val="000000"/>
          <w:sz w:val="28"/>
          <w:szCs w:val="28"/>
        </w:rPr>
      </w:pPr>
      <w:r>
        <w:rPr>
          <w:color w:val="000000"/>
          <w:sz w:val="28"/>
          <w:szCs w:val="28"/>
        </w:rPr>
        <w:t xml:space="preserve">to sledge </w:t>
      </w:r>
      <w:r>
        <w:rPr>
          <w:color w:val="000000"/>
          <w:sz w:val="28"/>
          <w:szCs w:val="28"/>
          <w:lang w:val="uk-UA"/>
        </w:rPr>
        <w:t>–</w:t>
      </w:r>
      <w:r w:rsidRPr="001431D1">
        <w:rPr>
          <w:color w:val="000000"/>
          <w:sz w:val="28"/>
          <w:szCs w:val="28"/>
        </w:rPr>
        <w:t xml:space="preserve"> кататися на санках</w:t>
      </w:r>
    </w:p>
    <w:p w:rsidR="000950D2" w:rsidRPr="001431D1" w:rsidRDefault="000950D2" w:rsidP="00B14735">
      <w:pPr>
        <w:shd w:val="clear" w:color="auto" w:fill="FFFFFF"/>
        <w:rPr>
          <w:color w:val="000000"/>
          <w:sz w:val="28"/>
          <w:szCs w:val="28"/>
        </w:rPr>
      </w:pPr>
      <w:r w:rsidRPr="001431D1">
        <w:rPr>
          <w:color w:val="000000"/>
          <w:sz w:val="28"/>
          <w:szCs w:val="28"/>
        </w:rPr>
        <w:t>to establish onself in favour – користуватися популярністю</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establish</w:t>
      </w:r>
      <w:r w:rsidRPr="00B14735">
        <w:rPr>
          <w:color w:val="000000"/>
          <w:sz w:val="28"/>
          <w:szCs w:val="28"/>
          <w:lang w:val="ru-RU"/>
        </w:rPr>
        <w:t xml:space="preserve"> – засновувати,</w:t>
      </w:r>
      <w:r w:rsidRPr="001431D1">
        <w:rPr>
          <w:color w:val="000000"/>
          <w:sz w:val="28"/>
          <w:szCs w:val="28"/>
          <w:lang w:val="uk-UA"/>
        </w:rPr>
        <w:t>створювати,установлювати</w:t>
      </w:r>
    </w:p>
    <w:p w:rsidR="000950D2" w:rsidRPr="001431D1" w:rsidRDefault="000950D2" w:rsidP="00B14735">
      <w:pPr>
        <w:shd w:val="clear" w:color="auto" w:fill="FFFFFF"/>
        <w:rPr>
          <w:sz w:val="28"/>
          <w:szCs w:val="28"/>
          <w:lang w:val="uk-UA"/>
        </w:rPr>
      </w:pPr>
      <w:r w:rsidRPr="001431D1">
        <w:rPr>
          <w:color w:val="000000"/>
          <w:sz w:val="28"/>
          <w:szCs w:val="28"/>
        </w:rPr>
        <w:t>favour</w:t>
      </w:r>
      <w:r w:rsidRPr="00B14735">
        <w:rPr>
          <w:color w:val="000000"/>
          <w:sz w:val="28"/>
          <w:szCs w:val="28"/>
          <w:lang w:val="ru-RU"/>
        </w:rPr>
        <w:t xml:space="preserve"> – прихильність,</w:t>
      </w:r>
      <w:r w:rsidRPr="001431D1">
        <w:rPr>
          <w:color w:val="000000"/>
          <w:sz w:val="28"/>
          <w:szCs w:val="28"/>
          <w:lang w:val="uk-UA"/>
        </w:rPr>
        <w:t>схвалення,пристрасть,інтерес</w:t>
      </w:r>
    </w:p>
    <w:p w:rsidR="000950D2" w:rsidRPr="00B14735" w:rsidRDefault="000950D2" w:rsidP="00B14735">
      <w:pPr>
        <w:shd w:val="clear" w:color="auto" w:fill="FFFFFF"/>
        <w:rPr>
          <w:sz w:val="28"/>
          <w:szCs w:val="28"/>
          <w:lang w:val="ru-RU"/>
        </w:rPr>
      </w:pPr>
      <w:r w:rsidRPr="001431D1">
        <w:rPr>
          <w:color w:val="000000"/>
          <w:sz w:val="28"/>
          <w:szCs w:val="28"/>
        </w:rPr>
        <w:t>yachting</w:t>
      </w:r>
      <w:r>
        <w:rPr>
          <w:color w:val="000000"/>
          <w:sz w:val="28"/>
          <w:szCs w:val="28"/>
          <w:lang w:val="ru-RU"/>
        </w:rPr>
        <w:t xml:space="preserve"> –</w:t>
      </w:r>
      <w:r w:rsidRPr="00B14735">
        <w:rPr>
          <w:color w:val="000000"/>
          <w:sz w:val="28"/>
          <w:szCs w:val="28"/>
          <w:lang w:val="ru-RU"/>
        </w:rPr>
        <w:t xml:space="preserve"> вітрильний спорт</w:t>
      </w:r>
    </w:p>
    <w:p w:rsidR="000950D2" w:rsidRPr="001431D1" w:rsidRDefault="000950D2" w:rsidP="00B14735">
      <w:pPr>
        <w:shd w:val="clear" w:color="auto" w:fill="FFFFFF"/>
        <w:rPr>
          <w:lang w:val="uk-UA"/>
        </w:rPr>
      </w:pPr>
      <w:r w:rsidRPr="001431D1">
        <w:rPr>
          <w:color w:val="000000"/>
          <w:sz w:val="28"/>
          <w:szCs w:val="28"/>
        </w:rPr>
        <w:t>gliding</w:t>
      </w:r>
      <w:r>
        <w:rPr>
          <w:color w:val="000000"/>
          <w:sz w:val="28"/>
          <w:szCs w:val="28"/>
          <w:lang w:val="ru-RU"/>
        </w:rPr>
        <w:t xml:space="preserve"> –</w:t>
      </w:r>
      <w:r w:rsidRPr="00B14735">
        <w:rPr>
          <w:color w:val="000000"/>
          <w:sz w:val="28"/>
          <w:szCs w:val="28"/>
          <w:lang w:val="ru-RU"/>
        </w:rPr>
        <w:t xml:space="preserve"> планерний спорт</w:t>
      </w:r>
      <w:r w:rsidRPr="001431D1">
        <w:rPr>
          <w:color w:val="000000"/>
          <w:sz w:val="28"/>
          <w:szCs w:val="28"/>
          <w:lang w:val="uk-UA"/>
        </w:rPr>
        <w:t>,ковзання</w:t>
      </w:r>
    </w:p>
    <w:p w:rsidR="000950D2" w:rsidRPr="001431D1" w:rsidRDefault="000950D2" w:rsidP="00B14735">
      <w:pPr>
        <w:shd w:val="clear" w:color="auto" w:fill="FFFFFF"/>
        <w:rPr>
          <w:sz w:val="28"/>
          <w:szCs w:val="28"/>
        </w:rPr>
      </w:pPr>
      <w:r>
        <w:rPr>
          <w:color w:val="000000"/>
          <w:sz w:val="28"/>
          <w:szCs w:val="28"/>
        </w:rPr>
        <w:t xml:space="preserve">lawn-tennis </w:t>
      </w:r>
      <w:r>
        <w:rPr>
          <w:color w:val="000000"/>
          <w:sz w:val="28"/>
          <w:szCs w:val="28"/>
          <w:lang w:val="uk-UA"/>
        </w:rPr>
        <w:t>–</w:t>
      </w:r>
      <w:r w:rsidRPr="001431D1">
        <w:rPr>
          <w:color w:val="000000"/>
          <w:sz w:val="28"/>
          <w:szCs w:val="28"/>
        </w:rPr>
        <w:t xml:space="preserve"> теніс</w:t>
      </w:r>
    </w:p>
    <w:p w:rsidR="000950D2" w:rsidRPr="001431D1" w:rsidRDefault="000950D2" w:rsidP="00B14735">
      <w:pPr>
        <w:shd w:val="clear" w:color="auto" w:fill="FFFFFF"/>
        <w:rPr>
          <w:sz w:val="28"/>
          <w:szCs w:val="28"/>
        </w:rPr>
      </w:pPr>
      <w:r>
        <w:rPr>
          <w:color w:val="000000"/>
          <w:sz w:val="28"/>
          <w:szCs w:val="28"/>
        </w:rPr>
        <w:t xml:space="preserve">track and field events </w:t>
      </w:r>
      <w:r>
        <w:rPr>
          <w:color w:val="000000"/>
          <w:sz w:val="28"/>
          <w:szCs w:val="28"/>
          <w:lang w:val="uk-UA"/>
        </w:rPr>
        <w:t>–</w:t>
      </w:r>
      <w:r w:rsidRPr="001431D1">
        <w:rPr>
          <w:color w:val="000000"/>
          <w:sz w:val="28"/>
          <w:szCs w:val="28"/>
        </w:rPr>
        <w:t xml:space="preserve"> легка атлетика</w:t>
      </w:r>
    </w:p>
    <w:p w:rsidR="000950D2" w:rsidRPr="001431D1" w:rsidRDefault="000950D2" w:rsidP="00B14735">
      <w:pPr>
        <w:shd w:val="clear" w:color="auto" w:fill="FFFFFF"/>
        <w:rPr>
          <w:sz w:val="28"/>
          <w:szCs w:val="28"/>
        </w:rPr>
      </w:pPr>
      <w:r w:rsidRPr="001431D1">
        <w:rPr>
          <w:color w:val="000000"/>
          <w:sz w:val="28"/>
          <w:szCs w:val="28"/>
        </w:rPr>
        <w:t>scores of young girls an</w:t>
      </w:r>
      <w:r>
        <w:rPr>
          <w:color w:val="000000"/>
          <w:sz w:val="28"/>
          <w:szCs w:val="28"/>
        </w:rPr>
        <w:t xml:space="preserve">d women </w:t>
      </w:r>
      <w:r>
        <w:rPr>
          <w:color w:val="000000"/>
          <w:sz w:val="28"/>
          <w:szCs w:val="28"/>
          <w:lang w:val="uk-UA"/>
        </w:rPr>
        <w:t>–</w:t>
      </w:r>
      <w:r w:rsidRPr="001431D1">
        <w:rPr>
          <w:color w:val="000000"/>
          <w:sz w:val="28"/>
          <w:szCs w:val="28"/>
        </w:rPr>
        <w:t xml:space="preserve"> більшість дівчат і жінок</w:t>
      </w:r>
    </w:p>
    <w:p w:rsidR="000950D2" w:rsidRPr="001431D1" w:rsidRDefault="000950D2" w:rsidP="00B14735">
      <w:pPr>
        <w:shd w:val="clear" w:color="auto" w:fill="FFFFFF"/>
        <w:rPr>
          <w:sz w:val="28"/>
          <w:szCs w:val="28"/>
        </w:rPr>
      </w:pPr>
      <w:r>
        <w:rPr>
          <w:color w:val="000000"/>
          <w:sz w:val="28"/>
          <w:szCs w:val="28"/>
        </w:rPr>
        <w:t xml:space="preserve">calisthenics </w:t>
      </w:r>
      <w:r>
        <w:rPr>
          <w:color w:val="000000"/>
          <w:sz w:val="28"/>
          <w:szCs w:val="28"/>
          <w:lang w:val="uk-UA"/>
        </w:rPr>
        <w:t>–</w:t>
      </w:r>
      <w:r w:rsidRPr="001431D1">
        <w:rPr>
          <w:color w:val="000000"/>
          <w:sz w:val="28"/>
          <w:szCs w:val="28"/>
        </w:rPr>
        <w:t xml:space="preserve"> ритмічна гімнастика</w:t>
      </w:r>
    </w:p>
    <w:p w:rsidR="000950D2" w:rsidRPr="001431D1" w:rsidRDefault="000950D2" w:rsidP="00B14735">
      <w:pPr>
        <w:shd w:val="clear" w:color="auto" w:fill="FFFFFF"/>
        <w:rPr>
          <w:sz w:val="28"/>
          <w:szCs w:val="28"/>
        </w:rPr>
      </w:pPr>
      <w:r>
        <w:rPr>
          <w:color w:val="000000"/>
          <w:sz w:val="28"/>
          <w:szCs w:val="28"/>
        </w:rPr>
        <w:t xml:space="preserve">indoor games </w:t>
      </w:r>
      <w:r>
        <w:rPr>
          <w:color w:val="000000"/>
          <w:sz w:val="28"/>
          <w:szCs w:val="28"/>
          <w:lang w:val="uk-UA"/>
        </w:rPr>
        <w:t>–</w:t>
      </w:r>
      <w:r w:rsidRPr="001431D1">
        <w:rPr>
          <w:color w:val="000000"/>
          <w:sz w:val="28"/>
          <w:szCs w:val="28"/>
        </w:rPr>
        <w:t xml:space="preserve"> ігри в  закритому приміщенні</w:t>
      </w:r>
    </w:p>
    <w:p w:rsidR="000950D2" w:rsidRPr="001431D1" w:rsidRDefault="000950D2" w:rsidP="00B14735">
      <w:pPr>
        <w:shd w:val="clear" w:color="auto" w:fill="FFFFFF"/>
        <w:rPr>
          <w:sz w:val="28"/>
          <w:szCs w:val="28"/>
        </w:rPr>
      </w:pPr>
      <w:r>
        <w:rPr>
          <w:color w:val="000000"/>
          <w:sz w:val="28"/>
          <w:szCs w:val="28"/>
        </w:rPr>
        <w:t xml:space="preserve">impressive example </w:t>
      </w:r>
      <w:r>
        <w:rPr>
          <w:color w:val="000000"/>
          <w:sz w:val="28"/>
          <w:szCs w:val="28"/>
          <w:lang w:val="uk-UA"/>
        </w:rPr>
        <w:t>–</w:t>
      </w:r>
      <w:r w:rsidRPr="001431D1">
        <w:rPr>
          <w:color w:val="000000"/>
          <w:sz w:val="28"/>
          <w:szCs w:val="28"/>
        </w:rPr>
        <w:t xml:space="preserve"> чудовий приклад</w:t>
      </w:r>
    </w:p>
    <w:p w:rsidR="000950D2" w:rsidRPr="001431D1" w:rsidRDefault="000950D2" w:rsidP="00B14735">
      <w:pPr>
        <w:shd w:val="clear" w:color="auto" w:fill="FFFFFF"/>
        <w:rPr>
          <w:color w:val="000000"/>
          <w:sz w:val="28"/>
          <w:szCs w:val="28"/>
        </w:rPr>
      </w:pPr>
      <w:r>
        <w:rPr>
          <w:color w:val="000000"/>
          <w:sz w:val="28"/>
          <w:szCs w:val="28"/>
        </w:rPr>
        <w:t xml:space="preserve">inexhaustible </w:t>
      </w:r>
      <w:r>
        <w:rPr>
          <w:color w:val="000000"/>
          <w:sz w:val="28"/>
          <w:szCs w:val="28"/>
          <w:lang w:val="uk-UA"/>
        </w:rPr>
        <w:t>–</w:t>
      </w:r>
      <w:r w:rsidRPr="001431D1">
        <w:rPr>
          <w:color w:val="000000"/>
          <w:sz w:val="28"/>
          <w:szCs w:val="28"/>
        </w:rPr>
        <w:t xml:space="preserve"> невичерпний, невтомний</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frosty – </w:t>
      </w:r>
      <w:r w:rsidRPr="001431D1">
        <w:rPr>
          <w:color w:val="000000"/>
          <w:sz w:val="28"/>
          <w:szCs w:val="28"/>
          <w:lang w:val="uk-UA"/>
        </w:rPr>
        <w:t>морозний</w:t>
      </w:r>
    </w:p>
    <w:p w:rsidR="000950D2" w:rsidRPr="001431D1" w:rsidRDefault="000950D2" w:rsidP="00B14735">
      <w:pPr>
        <w:shd w:val="clear" w:color="auto" w:fill="FFFFFF"/>
        <w:rPr>
          <w:color w:val="000000"/>
          <w:sz w:val="28"/>
          <w:szCs w:val="28"/>
          <w:lang w:val="uk-UA"/>
        </w:rPr>
      </w:pPr>
      <w:r>
        <w:rPr>
          <w:color w:val="000000"/>
          <w:sz w:val="28"/>
          <w:szCs w:val="28"/>
        </w:rPr>
        <w:t>skating</w:t>
      </w:r>
      <w:r w:rsidRPr="001431D1">
        <w:rPr>
          <w:color w:val="000000"/>
          <w:sz w:val="28"/>
          <w:szCs w:val="28"/>
        </w:rPr>
        <w:t>-rink –</w:t>
      </w:r>
      <w:r w:rsidRPr="001431D1">
        <w:rPr>
          <w:color w:val="000000"/>
          <w:sz w:val="28"/>
          <w:szCs w:val="28"/>
          <w:lang w:val="uk-UA"/>
        </w:rPr>
        <w:t xml:space="preserve"> ковзанка</w:t>
      </w:r>
    </w:p>
    <w:p w:rsidR="000950D2" w:rsidRPr="001431D1" w:rsidRDefault="000950D2" w:rsidP="00B14735">
      <w:pPr>
        <w:shd w:val="clear" w:color="auto" w:fill="FFFFFF"/>
        <w:rPr>
          <w:color w:val="000000"/>
          <w:sz w:val="28"/>
          <w:szCs w:val="28"/>
          <w:lang w:val="uk-UA"/>
        </w:rPr>
      </w:pPr>
      <w:r w:rsidRPr="001431D1">
        <w:rPr>
          <w:color w:val="000000"/>
          <w:sz w:val="28"/>
          <w:szCs w:val="28"/>
        </w:rPr>
        <w:t>ski</w:t>
      </w:r>
      <w:r w:rsidRPr="00C06FFE">
        <w:rPr>
          <w:color w:val="000000"/>
          <w:sz w:val="28"/>
          <w:szCs w:val="28"/>
          <w:lang w:val="uk-UA"/>
        </w:rPr>
        <w:t>-</w:t>
      </w:r>
      <w:r w:rsidRPr="001431D1">
        <w:rPr>
          <w:color w:val="000000"/>
          <w:sz w:val="28"/>
          <w:szCs w:val="28"/>
        </w:rPr>
        <w:t>jumping</w:t>
      </w:r>
      <w:r w:rsidRPr="00C06FFE">
        <w:rPr>
          <w:color w:val="000000"/>
          <w:sz w:val="28"/>
          <w:szCs w:val="28"/>
          <w:lang w:val="uk-UA"/>
        </w:rPr>
        <w:t xml:space="preserve"> –</w:t>
      </w:r>
      <w:r w:rsidRPr="001431D1">
        <w:rPr>
          <w:color w:val="000000"/>
          <w:sz w:val="28"/>
          <w:szCs w:val="28"/>
          <w:lang w:val="uk-UA"/>
        </w:rPr>
        <w:t xml:space="preserve"> стрибки на лижах</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afford</w:t>
      </w:r>
      <w:r w:rsidRPr="001431D1">
        <w:rPr>
          <w:color w:val="000000"/>
          <w:sz w:val="28"/>
          <w:szCs w:val="28"/>
          <w:lang w:val="uk-UA"/>
        </w:rPr>
        <w:t xml:space="preserve"> – надавати</w:t>
      </w:r>
    </w:p>
    <w:p w:rsidR="000950D2" w:rsidRPr="001431D1" w:rsidRDefault="000950D2" w:rsidP="00B14735">
      <w:pPr>
        <w:shd w:val="clear" w:color="auto" w:fill="FFFFFF"/>
        <w:rPr>
          <w:color w:val="000000"/>
          <w:sz w:val="28"/>
          <w:szCs w:val="28"/>
          <w:lang w:val="uk-UA"/>
        </w:rPr>
      </w:pPr>
      <w:r w:rsidRPr="001431D1">
        <w:rPr>
          <w:color w:val="000000"/>
          <w:sz w:val="28"/>
          <w:szCs w:val="28"/>
        </w:rPr>
        <w:t>opportunities</w:t>
      </w:r>
      <w:r w:rsidRPr="001431D1">
        <w:rPr>
          <w:color w:val="000000"/>
          <w:sz w:val="28"/>
          <w:szCs w:val="28"/>
          <w:lang w:val="uk-UA"/>
        </w:rPr>
        <w:t xml:space="preserve"> – можливості</w:t>
      </w:r>
    </w:p>
    <w:p w:rsidR="000950D2" w:rsidRPr="001431D1" w:rsidRDefault="000950D2" w:rsidP="00B14735">
      <w:pPr>
        <w:shd w:val="clear" w:color="auto" w:fill="FFFFFF"/>
        <w:rPr>
          <w:color w:val="000000"/>
          <w:sz w:val="28"/>
          <w:szCs w:val="28"/>
          <w:lang w:val="uk-UA"/>
        </w:rPr>
      </w:pPr>
      <w:r w:rsidRPr="001431D1">
        <w:rPr>
          <w:color w:val="000000"/>
          <w:sz w:val="28"/>
          <w:szCs w:val="28"/>
        </w:rPr>
        <w:t>boating</w:t>
      </w:r>
      <w:r w:rsidRPr="001431D1">
        <w:rPr>
          <w:color w:val="000000"/>
          <w:sz w:val="28"/>
          <w:szCs w:val="28"/>
          <w:lang w:val="uk-UA"/>
        </w:rPr>
        <w:t xml:space="preserve"> – катання на човнах</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cycling – </w:t>
      </w:r>
      <w:r w:rsidRPr="001431D1">
        <w:rPr>
          <w:color w:val="000000"/>
          <w:sz w:val="28"/>
          <w:szCs w:val="28"/>
          <w:lang w:val="uk-UA"/>
        </w:rPr>
        <w:t>їзда на велосипеді</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indulge in – </w:t>
      </w:r>
      <w:r w:rsidRPr="001431D1">
        <w:rPr>
          <w:color w:val="000000"/>
          <w:sz w:val="28"/>
          <w:szCs w:val="28"/>
          <w:lang w:val="uk-UA"/>
        </w:rPr>
        <w:t xml:space="preserve">займатися </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impressive example </w:t>
      </w:r>
      <w:r w:rsidRPr="001431D1">
        <w:rPr>
          <w:color w:val="000000"/>
          <w:sz w:val="28"/>
          <w:szCs w:val="28"/>
          <w:lang w:val="uk-UA"/>
        </w:rPr>
        <w:t xml:space="preserve">– </w:t>
      </w:r>
      <w:r w:rsidRPr="001431D1">
        <w:rPr>
          <w:color w:val="000000"/>
          <w:sz w:val="28"/>
          <w:szCs w:val="28"/>
        </w:rPr>
        <w:t xml:space="preserve"> </w:t>
      </w:r>
      <w:r w:rsidRPr="001431D1">
        <w:rPr>
          <w:color w:val="000000"/>
          <w:sz w:val="28"/>
          <w:szCs w:val="28"/>
          <w:lang w:val="uk-UA"/>
        </w:rPr>
        <w:t>вражаючий приклад</w:t>
      </w:r>
    </w:p>
    <w:p w:rsidR="000950D2" w:rsidRPr="001431D1" w:rsidRDefault="000950D2" w:rsidP="00B14735">
      <w:pPr>
        <w:shd w:val="clear" w:color="auto" w:fill="FFFFFF"/>
        <w:rPr>
          <w:sz w:val="28"/>
          <w:szCs w:val="28"/>
          <w:lang w:val="uk-UA"/>
        </w:rPr>
      </w:pPr>
      <w:r w:rsidRPr="001431D1">
        <w:rPr>
          <w:color w:val="000000"/>
          <w:sz w:val="28"/>
          <w:szCs w:val="28"/>
        </w:rPr>
        <w:t>cheerfulness –</w:t>
      </w:r>
      <w:r w:rsidRPr="001431D1">
        <w:rPr>
          <w:color w:val="000000"/>
          <w:sz w:val="28"/>
          <w:szCs w:val="28"/>
          <w:lang w:val="uk-UA"/>
        </w:rPr>
        <w:t xml:space="preserve"> бадьорість</w:t>
      </w:r>
    </w:p>
    <w:p w:rsidR="000950D2" w:rsidRPr="001431D1" w:rsidRDefault="000950D2" w:rsidP="00B14735">
      <w:pPr>
        <w:ind w:hanging="708"/>
        <w:rPr>
          <w:bCs/>
          <w:color w:val="000000"/>
          <w:sz w:val="28"/>
          <w:szCs w:val="28"/>
          <w:lang w:val="uk-UA"/>
        </w:rPr>
      </w:pPr>
    </w:p>
    <w:p w:rsidR="000950D2" w:rsidRPr="00B14735" w:rsidRDefault="000950D2" w:rsidP="00B14735">
      <w:pPr>
        <w:rPr>
          <w:b/>
          <w:bCs/>
          <w:color w:val="000000"/>
          <w:sz w:val="28"/>
          <w:szCs w:val="28"/>
        </w:rPr>
      </w:pPr>
      <w:r w:rsidRPr="001431D1">
        <w:rPr>
          <w:sz w:val="28"/>
          <w:szCs w:val="28"/>
        </w:rPr>
        <w:br w:type="page"/>
      </w:r>
      <w:r>
        <w:rPr>
          <w:b/>
          <w:bCs/>
          <w:color w:val="000000"/>
          <w:sz w:val="28"/>
          <w:szCs w:val="28"/>
          <w:lang w:val="uk-UA"/>
        </w:rPr>
        <w:t>Самостійна робота</w:t>
      </w:r>
      <w:r w:rsidRPr="00B14735">
        <w:rPr>
          <w:b/>
          <w:bCs/>
          <w:color w:val="000000"/>
          <w:sz w:val="28"/>
          <w:szCs w:val="28"/>
          <w:lang w:val="uk-UA"/>
        </w:rPr>
        <w:t xml:space="preserve"> №  6</w:t>
      </w:r>
    </w:p>
    <w:p w:rsidR="000950D2" w:rsidRPr="00B14735" w:rsidRDefault="000950D2" w:rsidP="00B14735">
      <w:pPr>
        <w:rPr>
          <w:b/>
          <w:bCs/>
          <w:color w:val="000000"/>
          <w:sz w:val="28"/>
          <w:szCs w:val="28"/>
        </w:rPr>
      </w:pPr>
    </w:p>
    <w:p w:rsidR="000950D2" w:rsidRPr="00B14735" w:rsidRDefault="000950D2" w:rsidP="00B14735">
      <w:pPr>
        <w:rPr>
          <w:b/>
          <w:bCs/>
          <w:color w:val="000000"/>
          <w:sz w:val="28"/>
          <w:szCs w:val="28"/>
          <w:lang w:val="uk-UA"/>
        </w:rPr>
      </w:pPr>
    </w:p>
    <w:p w:rsidR="000950D2" w:rsidRPr="00B14735" w:rsidRDefault="000950D2" w:rsidP="00B14735">
      <w:pPr>
        <w:rPr>
          <w:color w:val="000000"/>
          <w:sz w:val="28"/>
          <w:szCs w:val="28"/>
          <w:lang w:val="uk-UA"/>
        </w:rPr>
      </w:pPr>
      <w:r w:rsidRPr="00B14735">
        <w:rPr>
          <w:b/>
          <w:bCs/>
          <w:color w:val="000000"/>
          <w:sz w:val="28"/>
          <w:szCs w:val="28"/>
        </w:rPr>
        <w:t>Read and translate the text</w:t>
      </w:r>
    </w:p>
    <w:p w:rsidR="000950D2" w:rsidRPr="00B14735" w:rsidRDefault="000950D2" w:rsidP="00B14735">
      <w:pPr>
        <w:shd w:val="clear" w:color="auto" w:fill="FFFFFF"/>
        <w:jc w:val="center"/>
        <w:rPr>
          <w:b/>
          <w:bCs/>
          <w:color w:val="000000"/>
          <w:sz w:val="28"/>
          <w:szCs w:val="28"/>
        </w:rPr>
      </w:pPr>
    </w:p>
    <w:p w:rsidR="000950D2" w:rsidRPr="00B14735" w:rsidRDefault="000950D2" w:rsidP="00B14735">
      <w:pPr>
        <w:shd w:val="clear" w:color="auto" w:fill="FFFFFF"/>
        <w:jc w:val="center"/>
        <w:rPr>
          <w:b/>
          <w:bCs/>
          <w:color w:val="000000"/>
          <w:sz w:val="28"/>
          <w:szCs w:val="28"/>
        </w:rPr>
      </w:pPr>
      <w:r w:rsidRPr="00B14735">
        <w:rPr>
          <w:b/>
          <w:bCs/>
          <w:color w:val="000000"/>
          <w:sz w:val="28"/>
          <w:szCs w:val="28"/>
        </w:rPr>
        <w:t>CYCLING</w:t>
      </w:r>
    </w:p>
    <w:p w:rsidR="000950D2" w:rsidRPr="00B14735" w:rsidRDefault="000950D2" w:rsidP="00B14735">
      <w:pPr>
        <w:shd w:val="clear" w:color="auto" w:fill="FFFFFF"/>
        <w:jc w:val="center"/>
        <w:rPr>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We often hear a saying «Don't invent a bicycle» about some-thing simple and known for a long time.</w:t>
      </w:r>
    </w:p>
    <w:p w:rsidR="000950D2" w:rsidRPr="001431D1" w:rsidRDefault="000950D2" w:rsidP="00B14735">
      <w:pPr>
        <w:shd w:val="clear" w:color="auto" w:fill="FFFFFF"/>
        <w:ind w:firstLine="567"/>
        <w:jc w:val="both"/>
        <w:rPr>
          <w:sz w:val="28"/>
          <w:szCs w:val="28"/>
        </w:rPr>
      </w:pPr>
      <w:r w:rsidRPr="001431D1">
        <w:rPr>
          <w:color w:val="000000"/>
          <w:sz w:val="28"/>
          <w:szCs w:val="28"/>
        </w:rPr>
        <w:t>Really, the bicycle is old enough — more than a hundred years of age. Its first prototype appeared in 1791 in France. In 1800 a Russian peasant Artamonov made an iron bicycle and travelled on it from Nizhni Tagil to Moscow.</w:t>
      </w:r>
    </w:p>
    <w:p w:rsidR="000950D2" w:rsidRPr="001431D1" w:rsidRDefault="000950D2" w:rsidP="00B14735">
      <w:pPr>
        <w:shd w:val="clear" w:color="auto" w:fill="FFFFFF"/>
        <w:ind w:firstLine="567"/>
        <w:jc w:val="both"/>
        <w:rPr>
          <w:sz w:val="28"/>
          <w:szCs w:val="28"/>
        </w:rPr>
      </w:pPr>
      <w:r w:rsidRPr="001431D1">
        <w:rPr>
          <w:color w:val="000000"/>
          <w:sz w:val="28"/>
          <w:szCs w:val="28"/>
        </w:rPr>
        <w:t>First bicycles looked odd: a large (about 1.5 m high) front wheel with a cranked axle.</w:t>
      </w:r>
    </w:p>
    <w:p w:rsidR="000950D2" w:rsidRPr="001431D1" w:rsidRDefault="000950D2" w:rsidP="00B14735">
      <w:pPr>
        <w:shd w:val="clear" w:color="auto" w:fill="FFFFFF"/>
        <w:ind w:firstLine="567"/>
        <w:jc w:val="both"/>
        <w:rPr>
          <w:sz w:val="28"/>
          <w:szCs w:val="28"/>
        </w:rPr>
      </w:pPr>
      <w:r w:rsidRPr="001431D1">
        <w:rPr>
          <w:color w:val="000000"/>
          <w:sz w:val="28"/>
          <w:szCs w:val="28"/>
        </w:rPr>
        <w:t>The back wheel was usually smaller. Bicycles were made of iron and riding them was not comfortable because of shaking. They were even called «boneshakers».</w:t>
      </w:r>
    </w:p>
    <w:p w:rsidR="000950D2" w:rsidRPr="001431D1" w:rsidRDefault="000950D2" w:rsidP="00B14735">
      <w:pPr>
        <w:shd w:val="clear" w:color="auto" w:fill="FFFFFF"/>
        <w:ind w:firstLine="567"/>
        <w:jc w:val="both"/>
        <w:rPr>
          <w:sz w:val="28"/>
          <w:szCs w:val="28"/>
        </w:rPr>
      </w:pPr>
      <w:r w:rsidRPr="001431D1">
        <w:rPr>
          <w:color w:val="000000"/>
          <w:sz w:val="28"/>
          <w:szCs w:val="28"/>
        </w:rPr>
        <w:t>In 1868 rubber tyres were invented, first solid, then pneumatic. New types of bicycles appeared every year but only in 1885 people saw a model which looked like modern cycles. It had two almost equal wheels and a chain drive to the rear wheel, The frame of the cycle was diamond-shaped. This shape survived and became basic. The new machine looked more elegant than the old «spiders» which were soon abandoned. As time went by, new bicycles were invented — for two, three and even fifteen riders!</w:t>
      </w:r>
    </w:p>
    <w:p w:rsidR="000950D2" w:rsidRPr="001431D1" w:rsidRDefault="000950D2" w:rsidP="00B14735">
      <w:pPr>
        <w:shd w:val="clear" w:color="auto" w:fill="FFFFFF"/>
        <w:ind w:firstLine="567"/>
        <w:jc w:val="both"/>
        <w:rPr>
          <w:sz w:val="28"/>
          <w:szCs w:val="28"/>
        </w:rPr>
      </w:pPr>
      <w:r w:rsidRPr="001431D1">
        <w:rPr>
          <w:color w:val="000000"/>
          <w:sz w:val="28"/>
          <w:szCs w:val="28"/>
        </w:rPr>
        <w:t>The first bicycle race was held in 1868 in Paris. But the sport became popular only several decades later because bicycles were expensive and only rich people could afford them. By the end of the 19th century many factories produced thousands of bicycles which became cheap, so many people could practice cycling and take part in various competitions.</w:t>
      </w:r>
    </w:p>
    <w:p w:rsidR="000950D2" w:rsidRPr="001431D1" w:rsidRDefault="000950D2" w:rsidP="00B14735">
      <w:pPr>
        <w:shd w:val="clear" w:color="auto" w:fill="FFFFFF"/>
        <w:ind w:firstLine="567"/>
        <w:jc w:val="both"/>
        <w:rPr>
          <w:sz w:val="28"/>
          <w:szCs w:val="28"/>
        </w:rPr>
      </w:pPr>
      <w:r w:rsidRPr="001431D1">
        <w:rPr>
          <w:color w:val="000000"/>
          <w:sz w:val="28"/>
          <w:szCs w:val="28"/>
        </w:rPr>
        <w:t>Cycling competitions are generally divided into road and track events. Both kinds are in the Olympic programme. Olympic road events include individual and team races.</w:t>
      </w:r>
    </w:p>
    <w:p w:rsidR="000950D2" w:rsidRPr="001431D1" w:rsidRDefault="000950D2" w:rsidP="00B14735">
      <w:pPr>
        <w:shd w:val="clear" w:color="auto" w:fill="FFFFFF"/>
        <w:ind w:firstLine="567"/>
        <w:jc w:val="both"/>
        <w:rPr>
          <w:sz w:val="28"/>
          <w:szCs w:val="28"/>
        </w:rPr>
      </w:pPr>
      <w:r w:rsidRPr="001431D1">
        <w:rPr>
          <w:color w:val="000000"/>
          <w:sz w:val="28"/>
          <w:szCs w:val="28"/>
        </w:rPr>
        <w:t>Individual races' distances are different usually up to 200 kilometers. The winner is the first cyclist who passes over the finish line with his front wheel.</w:t>
      </w:r>
    </w:p>
    <w:p w:rsidR="000950D2" w:rsidRPr="001431D1" w:rsidRDefault="000950D2" w:rsidP="00B14735">
      <w:pPr>
        <w:shd w:val="clear" w:color="auto" w:fill="FFFFFF"/>
        <w:ind w:firstLine="567"/>
        <w:jc w:val="both"/>
        <w:rPr>
          <w:sz w:val="28"/>
          <w:szCs w:val="28"/>
        </w:rPr>
      </w:pPr>
      <w:r w:rsidRPr="001431D1">
        <w:rPr>
          <w:color w:val="000000"/>
          <w:sz w:val="28"/>
          <w:szCs w:val="28"/>
        </w:rPr>
        <w:t xml:space="preserve">In the team road event the teams start the contest with </w:t>
      </w:r>
      <w:r w:rsidRPr="001431D1">
        <w:rPr>
          <w:i/>
          <w:iCs/>
          <w:color w:val="000000"/>
          <w:sz w:val="28"/>
          <w:szCs w:val="28"/>
        </w:rPr>
        <w:t>2-</w:t>
      </w:r>
      <w:r w:rsidRPr="001431D1">
        <w:rPr>
          <w:color w:val="000000"/>
          <w:sz w:val="28"/>
          <w:szCs w:val="28"/>
        </w:rPr>
        <w:t>4 minutes interval, and that team wins whose members get the best sum ot timings.</w:t>
      </w:r>
    </w:p>
    <w:p w:rsidR="000950D2" w:rsidRPr="001431D1" w:rsidRDefault="000950D2" w:rsidP="00B14735">
      <w:pPr>
        <w:shd w:val="clear" w:color="auto" w:fill="FFFFFF"/>
        <w:ind w:firstLine="567"/>
        <w:jc w:val="both"/>
        <w:rPr>
          <w:sz w:val="28"/>
          <w:szCs w:val="28"/>
        </w:rPr>
      </w:pPr>
      <w:r w:rsidRPr="001431D1">
        <w:rPr>
          <w:color w:val="000000"/>
          <w:sz w:val="28"/>
          <w:szCs w:val="28"/>
        </w:rPr>
        <w:t>Track events take place on special cycling tracks which look like elongated stadiums with a sloping runway made of concrete, wood or plastics.</w:t>
      </w:r>
    </w:p>
    <w:p w:rsidR="000950D2" w:rsidRPr="001431D1" w:rsidRDefault="000950D2" w:rsidP="00B14735">
      <w:pPr>
        <w:shd w:val="clear" w:color="auto" w:fill="FFFFFF"/>
        <w:ind w:firstLine="567"/>
        <w:jc w:val="both"/>
        <w:rPr>
          <w:sz w:val="28"/>
          <w:szCs w:val="28"/>
        </w:rPr>
      </w:pPr>
      <w:r w:rsidRPr="001431D1">
        <w:rPr>
          <w:color w:val="000000"/>
          <w:sz w:val="28"/>
          <w:szCs w:val="28"/>
        </w:rPr>
        <w:t>Track events are very spectacular. The Olympic programmed includes 1 km sprint races, 1 km heat or time trial, individual pursuit and team pursuit over 4 km.</w:t>
      </w:r>
    </w:p>
    <w:p w:rsidR="000950D2" w:rsidRPr="001431D1" w:rsidRDefault="000950D2" w:rsidP="00B14735">
      <w:pPr>
        <w:shd w:val="clear" w:color="auto" w:fill="FFFFFF"/>
        <w:ind w:firstLine="567"/>
        <w:jc w:val="both"/>
        <w:rPr>
          <w:sz w:val="28"/>
          <w:szCs w:val="28"/>
        </w:rPr>
      </w:pPr>
      <w:r w:rsidRPr="001431D1">
        <w:rPr>
          <w:color w:val="000000"/>
          <w:sz w:val="28"/>
          <w:szCs w:val="28"/>
        </w:rPr>
        <w:t>Modern sport bicycles are very light but firm machines made of special metals.</w:t>
      </w:r>
    </w:p>
    <w:p w:rsidR="000950D2" w:rsidRPr="001431D1" w:rsidRDefault="000950D2" w:rsidP="00B14735">
      <w:pPr>
        <w:shd w:val="clear" w:color="auto" w:fill="FFFFFF"/>
        <w:ind w:firstLine="567"/>
        <w:jc w:val="both"/>
        <w:rPr>
          <w:color w:val="000000"/>
          <w:sz w:val="28"/>
          <w:szCs w:val="28"/>
        </w:rPr>
      </w:pPr>
      <w:r w:rsidRPr="001431D1">
        <w:rPr>
          <w:color w:val="000000"/>
          <w:sz w:val="28"/>
          <w:szCs w:val="28"/>
        </w:rPr>
        <w:t>Cyclists wear jersey shirts with pockets on the back, tight knee-long woolen shorts, perforated shoes, a cap or a leather crash helmet and mitts on their hands.</w:t>
      </w:r>
    </w:p>
    <w:p w:rsidR="000950D2" w:rsidRPr="001431D1" w:rsidRDefault="000950D2" w:rsidP="00B14735">
      <w:pPr>
        <w:pStyle w:val="15"/>
        <w:shd w:val="clear" w:color="auto" w:fill="FFFFFF"/>
        <w:ind w:left="284" w:hanging="284"/>
        <w:jc w:val="both"/>
        <w:rPr>
          <w:color w:val="000000"/>
          <w:sz w:val="28"/>
          <w:szCs w:val="28"/>
        </w:rPr>
      </w:pPr>
      <w:r w:rsidRPr="005D618E">
        <w:rPr>
          <w:b/>
          <w:color w:val="000000"/>
          <w:sz w:val="28"/>
          <w:szCs w:val="28"/>
          <w:u w:val="single"/>
        </w:rPr>
        <w:t>1.</w:t>
      </w:r>
      <w:r w:rsidRPr="001431D1">
        <w:rPr>
          <w:color w:val="000000"/>
          <w:sz w:val="28"/>
          <w:szCs w:val="28"/>
          <w:u w:val="single"/>
        </w:rPr>
        <w:t xml:space="preserve"> </w:t>
      </w:r>
      <w:r w:rsidRPr="001431D1">
        <w:rPr>
          <w:b/>
          <w:i/>
          <w:color w:val="000000"/>
          <w:sz w:val="28"/>
          <w:szCs w:val="28"/>
          <w:u w:val="single"/>
        </w:rPr>
        <w:t>COMBINE THE SENTENCE:</w:t>
      </w:r>
      <w:r w:rsidRPr="001431D1">
        <w:rPr>
          <w:color w:val="000000"/>
          <w:sz w:val="28"/>
          <w:szCs w:val="28"/>
        </w:rPr>
        <w:t xml:space="preserve"> </w:t>
      </w:r>
    </w:p>
    <w:p w:rsidR="000950D2" w:rsidRPr="001431D1" w:rsidRDefault="000950D2" w:rsidP="004E435B">
      <w:pPr>
        <w:pStyle w:val="15"/>
        <w:numPr>
          <w:ilvl w:val="0"/>
          <w:numId w:val="17"/>
        </w:numPr>
        <w:shd w:val="clear" w:color="auto" w:fill="FFFFFF"/>
        <w:ind w:left="284" w:hanging="284"/>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4E435B">
      <w:pPr>
        <w:pStyle w:val="15"/>
        <w:numPr>
          <w:ilvl w:val="0"/>
          <w:numId w:val="17"/>
        </w:numPr>
        <w:shd w:val="clear" w:color="auto" w:fill="FFFFFF"/>
        <w:ind w:left="284" w:hanging="284"/>
        <w:jc w:val="both"/>
        <w:rPr>
          <w:color w:val="000000"/>
          <w:sz w:val="28"/>
          <w:szCs w:val="28"/>
        </w:rPr>
      </w:pPr>
      <w:r w:rsidRPr="001431D1">
        <w:rPr>
          <w:color w:val="000000"/>
          <w:sz w:val="28"/>
          <w:szCs w:val="28"/>
        </w:rPr>
        <w:t xml:space="preserve">The bicycle is old enough —                          </w:t>
      </w:r>
    </w:p>
    <w:p w:rsidR="000950D2" w:rsidRPr="001431D1" w:rsidRDefault="000950D2" w:rsidP="004E435B">
      <w:pPr>
        <w:pStyle w:val="15"/>
        <w:numPr>
          <w:ilvl w:val="0"/>
          <w:numId w:val="17"/>
        </w:numPr>
        <w:shd w:val="clear" w:color="auto" w:fill="FFFFFF"/>
        <w:ind w:left="284" w:hanging="284"/>
        <w:jc w:val="both"/>
        <w:rPr>
          <w:color w:val="000000"/>
          <w:sz w:val="28"/>
          <w:szCs w:val="28"/>
        </w:rPr>
      </w:pPr>
      <w:r w:rsidRPr="001431D1">
        <w:rPr>
          <w:color w:val="000000"/>
          <w:sz w:val="28"/>
          <w:szCs w:val="28"/>
        </w:rPr>
        <w:t xml:space="preserve">The back wheel was                                        </w:t>
      </w:r>
    </w:p>
    <w:p w:rsidR="000950D2" w:rsidRPr="001431D1" w:rsidRDefault="000950D2" w:rsidP="004E435B">
      <w:pPr>
        <w:pStyle w:val="15"/>
        <w:numPr>
          <w:ilvl w:val="0"/>
          <w:numId w:val="17"/>
        </w:numPr>
        <w:shd w:val="clear" w:color="auto" w:fill="FFFFFF"/>
        <w:ind w:left="284" w:hanging="284"/>
        <w:jc w:val="both"/>
        <w:rPr>
          <w:color w:val="000000"/>
          <w:sz w:val="28"/>
          <w:szCs w:val="28"/>
        </w:rPr>
      </w:pPr>
      <w:r w:rsidRPr="001431D1">
        <w:rPr>
          <w:color w:val="000000"/>
          <w:sz w:val="28"/>
          <w:szCs w:val="28"/>
        </w:rPr>
        <w:t xml:space="preserve">The frame of the cycle was                             </w:t>
      </w:r>
    </w:p>
    <w:p w:rsidR="000950D2" w:rsidRPr="001431D1" w:rsidRDefault="000950D2" w:rsidP="004E435B">
      <w:pPr>
        <w:pStyle w:val="15"/>
        <w:numPr>
          <w:ilvl w:val="0"/>
          <w:numId w:val="17"/>
        </w:numPr>
        <w:shd w:val="clear" w:color="auto" w:fill="FFFFFF"/>
        <w:ind w:left="284" w:hanging="284"/>
        <w:jc w:val="both"/>
        <w:rPr>
          <w:sz w:val="28"/>
          <w:szCs w:val="28"/>
        </w:rPr>
      </w:pPr>
      <w:r w:rsidRPr="001431D1">
        <w:rPr>
          <w:color w:val="000000"/>
          <w:sz w:val="28"/>
          <w:szCs w:val="28"/>
        </w:rPr>
        <w:t xml:space="preserve">New bicycles were invented                           </w:t>
      </w:r>
    </w:p>
    <w:p w:rsidR="000950D2" w:rsidRPr="001431D1" w:rsidRDefault="000950D2" w:rsidP="004E435B">
      <w:pPr>
        <w:pStyle w:val="15"/>
        <w:numPr>
          <w:ilvl w:val="0"/>
          <w:numId w:val="17"/>
        </w:numPr>
        <w:shd w:val="clear" w:color="auto" w:fill="FFFFFF"/>
        <w:ind w:left="284" w:hanging="284"/>
        <w:jc w:val="both"/>
        <w:rPr>
          <w:sz w:val="28"/>
          <w:szCs w:val="28"/>
        </w:rPr>
      </w:pPr>
      <w:r w:rsidRPr="001431D1">
        <w:rPr>
          <w:color w:val="000000"/>
          <w:sz w:val="28"/>
          <w:szCs w:val="28"/>
        </w:rPr>
        <w:t xml:space="preserve">Olympic road events include                          </w:t>
      </w:r>
    </w:p>
    <w:p w:rsidR="000950D2" w:rsidRPr="001431D1" w:rsidRDefault="000950D2" w:rsidP="00B14735">
      <w:pPr>
        <w:pStyle w:val="15"/>
        <w:shd w:val="clear" w:color="auto" w:fill="FFFFFF"/>
        <w:ind w:left="284" w:hanging="284"/>
        <w:jc w:val="both"/>
        <w:rPr>
          <w:sz w:val="28"/>
          <w:szCs w:val="28"/>
        </w:rPr>
      </w:pPr>
      <w:r w:rsidRPr="001431D1">
        <w:rPr>
          <w:color w:val="000000"/>
          <w:sz w:val="28"/>
          <w:szCs w:val="28"/>
        </w:rPr>
        <w:br w:type="column"/>
        <w:t>a) individual and team races.</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b)for two, three and even fifteen riders!</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c) more than a hundred years of age.</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d) usually smaller.</w:t>
      </w:r>
    </w:p>
    <w:p w:rsidR="000950D2" w:rsidRPr="001431D1" w:rsidRDefault="000950D2" w:rsidP="00B14735">
      <w:pPr>
        <w:shd w:val="clear" w:color="auto" w:fill="FFFFFF"/>
        <w:ind w:left="284" w:hanging="284"/>
        <w:jc w:val="both"/>
        <w:rPr>
          <w:color w:val="000000"/>
          <w:sz w:val="28"/>
          <w:szCs w:val="28"/>
          <w:u w:val="single"/>
        </w:rPr>
      </w:pPr>
      <w:r w:rsidRPr="001431D1">
        <w:rPr>
          <w:color w:val="000000"/>
          <w:sz w:val="28"/>
          <w:szCs w:val="28"/>
        </w:rPr>
        <w:t>e) diamond-shaped.</w:t>
      </w:r>
    </w:p>
    <w:p w:rsidR="000950D2" w:rsidRPr="001431D1" w:rsidRDefault="000950D2" w:rsidP="00B14735">
      <w:pPr>
        <w:shd w:val="clear" w:color="auto" w:fill="FFFFFF"/>
        <w:ind w:left="284" w:hanging="284"/>
        <w:jc w:val="both"/>
        <w:rPr>
          <w:color w:val="000000"/>
          <w:sz w:val="28"/>
          <w:szCs w:val="28"/>
          <w:u w:val="single"/>
        </w:rPr>
        <w:sectPr w:rsidR="000950D2" w:rsidRPr="001431D1">
          <w:type w:val="continuous"/>
          <w:pgSz w:w="11906" w:h="16838"/>
          <w:pgMar w:top="1134" w:right="850" w:bottom="1134" w:left="1701" w:header="708" w:footer="708" w:gutter="0"/>
          <w:cols w:num="2" w:space="708"/>
          <w:docGrid w:linePitch="360"/>
        </w:sectPr>
      </w:pPr>
    </w:p>
    <w:p w:rsidR="000950D2" w:rsidRPr="005D618E" w:rsidRDefault="000950D2" w:rsidP="00B14735">
      <w:pPr>
        <w:shd w:val="clear" w:color="auto" w:fill="FFFFFF"/>
        <w:ind w:left="284" w:hanging="284"/>
        <w:jc w:val="both"/>
        <w:rPr>
          <w:color w:val="000000"/>
          <w:sz w:val="28"/>
          <w:szCs w:val="28"/>
          <w:u w:val="single"/>
        </w:rPr>
      </w:pPr>
      <w:r w:rsidRPr="005D618E">
        <w:rPr>
          <w:b/>
          <w:color w:val="000000"/>
          <w:sz w:val="28"/>
          <w:szCs w:val="28"/>
          <w:u w:val="single"/>
        </w:rPr>
        <w:t>2.</w:t>
      </w:r>
      <w:r>
        <w:rPr>
          <w:b/>
          <w:i/>
          <w:color w:val="000000"/>
          <w:sz w:val="28"/>
          <w:szCs w:val="28"/>
          <w:u w:val="single"/>
        </w:rPr>
        <w:t xml:space="preserve"> </w:t>
      </w:r>
      <w:r w:rsidRPr="005D618E">
        <w:rPr>
          <w:b/>
          <w:i/>
          <w:color w:val="000000"/>
          <w:sz w:val="28"/>
          <w:szCs w:val="28"/>
          <w:u w:val="single"/>
        </w:rPr>
        <w:t>FILL IN THE GAPS:</w:t>
      </w:r>
    </w:p>
    <w:p w:rsidR="000950D2" w:rsidRPr="001431D1" w:rsidRDefault="000950D2" w:rsidP="00B14735">
      <w:pPr>
        <w:pStyle w:val="15"/>
        <w:shd w:val="clear" w:color="auto" w:fill="FFFFFF"/>
        <w:tabs>
          <w:tab w:val="left" w:pos="426"/>
        </w:tabs>
        <w:ind w:left="0"/>
        <w:jc w:val="both"/>
        <w:rPr>
          <w:color w:val="000000"/>
          <w:sz w:val="28"/>
          <w:szCs w:val="28"/>
        </w:rPr>
      </w:pPr>
      <w:r>
        <w:rPr>
          <w:color w:val="000000"/>
          <w:sz w:val="28"/>
          <w:szCs w:val="28"/>
        </w:rPr>
        <w:t xml:space="preserve">1. </w:t>
      </w:r>
      <w:r w:rsidRPr="001431D1">
        <w:rPr>
          <w:color w:val="000000"/>
          <w:sz w:val="28"/>
          <w:szCs w:val="28"/>
        </w:rPr>
        <w:t>Really, the bicycle is old enough — more than (____) of age.</w:t>
      </w:r>
    </w:p>
    <w:p w:rsidR="000950D2" w:rsidRPr="001431D1" w:rsidRDefault="000950D2" w:rsidP="00B14735">
      <w:pPr>
        <w:pStyle w:val="15"/>
        <w:shd w:val="clear" w:color="auto" w:fill="FFFFFF"/>
        <w:tabs>
          <w:tab w:val="left" w:pos="426"/>
        </w:tabs>
        <w:ind w:left="0" w:firstLine="1843"/>
        <w:rPr>
          <w:color w:val="000000"/>
          <w:sz w:val="28"/>
          <w:szCs w:val="28"/>
        </w:rPr>
      </w:pPr>
      <w:r w:rsidRPr="001431D1">
        <w:rPr>
          <w:color w:val="000000"/>
          <w:sz w:val="28"/>
          <w:szCs w:val="28"/>
        </w:rPr>
        <w:t>a hundred years          b) thousand years        c) fifty years</w:t>
      </w:r>
    </w:p>
    <w:p w:rsidR="000950D2" w:rsidRPr="001431D1" w:rsidRDefault="000950D2" w:rsidP="00B14735">
      <w:pPr>
        <w:pStyle w:val="15"/>
        <w:shd w:val="clear" w:color="auto" w:fill="FFFFFF"/>
        <w:tabs>
          <w:tab w:val="left" w:pos="426"/>
        </w:tabs>
        <w:ind w:left="0"/>
        <w:jc w:val="both"/>
        <w:rPr>
          <w:color w:val="000000"/>
          <w:sz w:val="28"/>
          <w:szCs w:val="28"/>
        </w:rPr>
      </w:pPr>
      <w:r>
        <w:rPr>
          <w:color w:val="000000"/>
          <w:sz w:val="28"/>
          <w:szCs w:val="28"/>
        </w:rPr>
        <w:t xml:space="preserve">2. </w:t>
      </w:r>
      <w:r w:rsidRPr="001431D1">
        <w:rPr>
          <w:color w:val="000000"/>
          <w:sz w:val="28"/>
          <w:szCs w:val="28"/>
        </w:rPr>
        <w:t>Its first prototype appeared in 1791 in (____).</w:t>
      </w:r>
    </w:p>
    <w:p w:rsidR="000950D2" w:rsidRPr="001431D1" w:rsidRDefault="000950D2" w:rsidP="004E435B">
      <w:pPr>
        <w:pStyle w:val="15"/>
        <w:numPr>
          <w:ilvl w:val="0"/>
          <w:numId w:val="18"/>
        </w:numPr>
        <w:shd w:val="clear" w:color="auto" w:fill="FFFFFF"/>
        <w:tabs>
          <w:tab w:val="left" w:pos="426"/>
        </w:tabs>
        <w:ind w:left="284" w:firstLine="1559"/>
        <w:rPr>
          <w:color w:val="000000"/>
          <w:sz w:val="28"/>
          <w:szCs w:val="28"/>
        </w:rPr>
      </w:pPr>
      <w:r w:rsidRPr="001431D1">
        <w:rPr>
          <w:color w:val="000000"/>
          <w:sz w:val="28"/>
          <w:szCs w:val="28"/>
        </w:rPr>
        <w:t>England              b) German         c) France</w:t>
      </w:r>
    </w:p>
    <w:p w:rsidR="000950D2" w:rsidRPr="001431D1" w:rsidRDefault="000950D2" w:rsidP="00B14735">
      <w:pPr>
        <w:pStyle w:val="15"/>
        <w:shd w:val="clear" w:color="auto" w:fill="FFFFFF"/>
        <w:tabs>
          <w:tab w:val="left" w:pos="426"/>
        </w:tabs>
        <w:ind w:left="0"/>
        <w:jc w:val="both"/>
        <w:rPr>
          <w:color w:val="000000"/>
          <w:sz w:val="28"/>
          <w:szCs w:val="28"/>
        </w:rPr>
      </w:pPr>
      <w:r>
        <w:rPr>
          <w:color w:val="000000"/>
          <w:sz w:val="28"/>
          <w:szCs w:val="28"/>
        </w:rPr>
        <w:t xml:space="preserve">3. </w:t>
      </w:r>
      <w:r w:rsidRPr="001431D1">
        <w:rPr>
          <w:color w:val="000000"/>
          <w:sz w:val="28"/>
          <w:szCs w:val="28"/>
        </w:rPr>
        <w:t>In (___) rubber tires were invented, first solid, then pneumatic.</w:t>
      </w:r>
    </w:p>
    <w:p w:rsidR="000950D2" w:rsidRPr="001431D1" w:rsidRDefault="000950D2" w:rsidP="004E435B">
      <w:pPr>
        <w:pStyle w:val="15"/>
        <w:numPr>
          <w:ilvl w:val="0"/>
          <w:numId w:val="19"/>
        </w:numPr>
        <w:shd w:val="clear" w:color="auto" w:fill="FFFFFF"/>
        <w:tabs>
          <w:tab w:val="left" w:pos="426"/>
        </w:tabs>
        <w:ind w:left="284" w:firstLine="1559"/>
        <w:rPr>
          <w:color w:val="000000"/>
          <w:sz w:val="28"/>
          <w:szCs w:val="28"/>
        </w:rPr>
      </w:pPr>
      <w:r w:rsidRPr="001431D1">
        <w:rPr>
          <w:color w:val="000000"/>
          <w:sz w:val="28"/>
          <w:szCs w:val="28"/>
        </w:rPr>
        <w:t>1886                   b) 1868             c) 1888</w:t>
      </w:r>
    </w:p>
    <w:p w:rsidR="000950D2" w:rsidRPr="001431D1" w:rsidRDefault="000950D2" w:rsidP="00B14735">
      <w:pPr>
        <w:pStyle w:val="15"/>
        <w:shd w:val="clear" w:color="auto" w:fill="FFFFFF"/>
        <w:tabs>
          <w:tab w:val="left" w:pos="426"/>
        </w:tabs>
        <w:ind w:left="0"/>
        <w:jc w:val="both"/>
        <w:rPr>
          <w:color w:val="000000"/>
          <w:sz w:val="28"/>
          <w:szCs w:val="28"/>
        </w:rPr>
      </w:pPr>
      <w:r>
        <w:rPr>
          <w:color w:val="000000"/>
          <w:sz w:val="28"/>
          <w:szCs w:val="28"/>
        </w:rPr>
        <w:t xml:space="preserve">4. </w:t>
      </w:r>
      <w:r w:rsidRPr="001431D1">
        <w:rPr>
          <w:color w:val="000000"/>
          <w:sz w:val="28"/>
          <w:szCs w:val="28"/>
        </w:rPr>
        <w:t>ndividual races' distances are different usually up to (____) kilometers.</w:t>
      </w:r>
    </w:p>
    <w:p w:rsidR="000950D2" w:rsidRPr="001431D1" w:rsidRDefault="000950D2" w:rsidP="004E435B">
      <w:pPr>
        <w:pStyle w:val="15"/>
        <w:numPr>
          <w:ilvl w:val="0"/>
          <w:numId w:val="20"/>
        </w:numPr>
        <w:shd w:val="clear" w:color="auto" w:fill="FFFFFF"/>
        <w:tabs>
          <w:tab w:val="left" w:pos="426"/>
        </w:tabs>
        <w:ind w:left="284" w:firstLine="1559"/>
        <w:rPr>
          <w:color w:val="000000"/>
          <w:sz w:val="28"/>
          <w:szCs w:val="28"/>
        </w:rPr>
      </w:pPr>
      <w:r w:rsidRPr="001431D1">
        <w:rPr>
          <w:color w:val="000000"/>
          <w:sz w:val="28"/>
          <w:szCs w:val="28"/>
        </w:rPr>
        <w:t>150                    b) 200                c) 250</w:t>
      </w:r>
    </w:p>
    <w:p w:rsidR="000950D2" w:rsidRPr="001431D1" w:rsidRDefault="000950D2" w:rsidP="00B14735">
      <w:pPr>
        <w:pStyle w:val="15"/>
        <w:shd w:val="clear" w:color="auto" w:fill="FFFFFF"/>
        <w:tabs>
          <w:tab w:val="left" w:pos="426"/>
        </w:tabs>
        <w:ind w:left="284" w:hanging="284"/>
        <w:jc w:val="both"/>
        <w:rPr>
          <w:sz w:val="28"/>
          <w:szCs w:val="28"/>
        </w:rPr>
      </w:pPr>
      <w:r>
        <w:rPr>
          <w:color w:val="000000"/>
          <w:sz w:val="28"/>
          <w:szCs w:val="28"/>
        </w:rPr>
        <w:t xml:space="preserve">5. </w:t>
      </w:r>
      <w:r w:rsidRPr="001431D1">
        <w:rPr>
          <w:color w:val="000000"/>
          <w:sz w:val="28"/>
          <w:szCs w:val="28"/>
        </w:rPr>
        <w:t>The Olympic programmed includes 1 km sprint races, 1 km heat or time trial, individual pursuit and team pursuit over (___) km.</w:t>
      </w:r>
    </w:p>
    <w:p w:rsidR="000950D2" w:rsidRDefault="000950D2" w:rsidP="004E435B">
      <w:pPr>
        <w:pStyle w:val="15"/>
        <w:numPr>
          <w:ilvl w:val="0"/>
          <w:numId w:val="21"/>
        </w:numPr>
        <w:shd w:val="clear" w:color="auto" w:fill="FFFFFF"/>
        <w:tabs>
          <w:tab w:val="left" w:pos="426"/>
        </w:tabs>
        <w:ind w:left="284" w:firstLine="1559"/>
        <w:rPr>
          <w:color w:val="000000"/>
          <w:sz w:val="28"/>
          <w:szCs w:val="28"/>
        </w:rPr>
      </w:pPr>
      <w:r w:rsidRPr="001431D1">
        <w:rPr>
          <w:color w:val="000000"/>
          <w:sz w:val="28"/>
          <w:szCs w:val="28"/>
        </w:rPr>
        <w:t>5                    b) 4                c) 3</w:t>
      </w:r>
    </w:p>
    <w:p w:rsidR="000950D2" w:rsidRPr="001431D1" w:rsidRDefault="000950D2" w:rsidP="00B14735">
      <w:pPr>
        <w:pStyle w:val="15"/>
        <w:shd w:val="clear" w:color="auto" w:fill="FFFFFF"/>
        <w:tabs>
          <w:tab w:val="left" w:pos="426"/>
        </w:tabs>
        <w:ind w:left="1843"/>
        <w:rPr>
          <w:color w:val="000000"/>
          <w:sz w:val="28"/>
          <w:szCs w:val="28"/>
        </w:rPr>
      </w:pPr>
    </w:p>
    <w:p w:rsidR="000950D2" w:rsidRPr="001431D1" w:rsidRDefault="000950D2" w:rsidP="00B14735">
      <w:pPr>
        <w:shd w:val="clear" w:color="auto" w:fill="FFFFFF"/>
        <w:ind w:left="284" w:hanging="284"/>
        <w:rPr>
          <w:b/>
          <w:i/>
          <w:color w:val="000000"/>
          <w:sz w:val="28"/>
          <w:szCs w:val="28"/>
          <w:u w:val="single"/>
        </w:rPr>
      </w:pPr>
      <w:r w:rsidRPr="005D618E">
        <w:rPr>
          <w:b/>
          <w:color w:val="000000"/>
          <w:sz w:val="28"/>
          <w:szCs w:val="28"/>
          <w:u w:val="single"/>
        </w:rPr>
        <w:t>3.</w:t>
      </w:r>
      <w:r w:rsidRPr="001431D1">
        <w:rPr>
          <w:color w:val="000000"/>
          <w:sz w:val="28"/>
          <w:szCs w:val="28"/>
          <w:u w:val="single"/>
        </w:rPr>
        <w:t xml:space="preserve"> </w:t>
      </w:r>
      <w:r>
        <w:rPr>
          <w:color w:val="000000"/>
          <w:sz w:val="28"/>
          <w:szCs w:val="28"/>
          <w:u w:val="single"/>
        </w:rPr>
        <w:t xml:space="preserve"> </w:t>
      </w:r>
      <w:r w:rsidRPr="001431D1">
        <w:rPr>
          <w:b/>
          <w:i/>
          <w:color w:val="000000"/>
          <w:sz w:val="28"/>
          <w:szCs w:val="28"/>
          <w:u w:val="single"/>
        </w:rPr>
        <w:t>CHOOSR THE SENTENCE WITH THE CORRECT WORD ORDER:</w:t>
      </w:r>
    </w:p>
    <w:p w:rsidR="000950D2" w:rsidRPr="001431D1" w:rsidRDefault="000950D2" w:rsidP="00B14735">
      <w:pPr>
        <w:shd w:val="clear" w:color="auto" w:fill="FFFFFF"/>
        <w:ind w:left="284" w:hanging="284"/>
        <w:jc w:val="both"/>
        <w:rPr>
          <w:color w:val="000000"/>
          <w:sz w:val="28"/>
          <w:szCs w:val="28"/>
        </w:rPr>
      </w:pPr>
      <w:r w:rsidRPr="001431D1">
        <w:rPr>
          <w:sz w:val="28"/>
          <w:szCs w:val="28"/>
        </w:rPr>
        <w:t>1.</w:t>
      </w:r>
      <w:r w:rsidRPr="001431D1">
        <w:rPr>
          <w:color w:val="000000"/>
          <w:sz w:val="28"/>
          <w:szCs w:val="28"/>
        </w:rPr>
        <w:t xml:space="preserve"> was, usually, smaller, wheel, back, The</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2. diamond- shaped, The, was, frame, cycle, of, the</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3. basic, This, became, survived, and</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4. programmed, Both, Olympic, kinds, the, are, in</w:t>
      </w:r>
    </w:p>
    <w:p w:rsidR="000950D2" w:rsidRPr="001431D1" w:rsidRDefault="000950D2" w:rsidP="00B14735">
      <w:pPr>
        <w:shd w:val="clear" w:color="auto" w:fill="FFFFFF"/>
        <w:ind w:left="284" w:hanging="284"/>
        <w:jc w:val="both"/>
        <w:rPr>
          <w:color w:val="000000"/>
          <w:sz w:val="28"/>
          <w:szCs w:val="28"/>
        </w:rPr>
      </w:pPr>
      <w:r w:rsidRPr="001431D1">
        <w:rPr>
          <w:color w:val="000000"/>
          <w:sz w:val="28"/>
          <w:szCs w:val="28"/>
        </w:rPr>
        <w:t>5. spectacular, Track, very, events, on, take, place</w:t>
      </w:r>
    </w:p>
    <w:p w:rsidR="000950D2" w:rsidRPr="001431D1" w:rsidRDefault="000950D2" w:rsidP="00B14735">
      <w:pPr>
        <w:shd w:val="clear" w:color="auto" w:fill="FFFFFF"/>
        <w:ind w:left="284" w:hanging="284"/>
        <w:rPr>
          <w:color w:val="000000"/>
          <w:sz w:val="28"/>
          <w:szCs w:val="28"/>
        </w:rPr>
      </w:pPr>
    </w:p>
    <w:p w:rsidR="000950D2" w:rsidRPr="001431D1" w:rsidRDefault="000950D2" w:rsidP="00B14735">
      <w:pPr>
        <w:shd w:val="clear" w:color="auto" w:fill="FFFFFF"/>
        <w:ind w:left="284" w:hanging="284"/>
        <w:rPr>
          <w:color w:val="000000"/>
          <w:sz w:val="28"/>
          <w:szCs w:val="28"/>
          <w:u w:val="single"/>
        </w:rPr>
      </w:pPr>
      <w:r w:rsidRPr="005D618E">
        <w:rPr>
          <w:b/>
          <w:color w:val="000000"/>
          <w:sz w:val="28"/>
          <w:szCs w:val="28"/>
          <w:u w:val="single"/>
        </w:rPr>
        <w:t>4.</w:t>
      </w:r>
      <w:r>
        <w:rPr>
          <w:b/>
          <w:i/>
          <w:color w:val="000000"/>
          <w:sz w:val="28"/>
          <w:szCs w:val="28"/>
          <w:u w:val="single"/>
        </w:rPr>
        <w:t xml:space="preserve"> </w:t>
      </w:r>
      <w:r w:rsidRPr="001431D1">
        <w:rPr>
          <w:b/>
          <w:i/>
          <w:color w:val="000000"/>
          <w:sz w:val="28"/>
          <w:szCs w:val="28"/>
          <w:u w:val="single"/>
        </w:rPr>
        <w:t>INSERT THE WORDS:</w:t>
      </w:r>
    </w:p>
    <w:p w:rsidR="000950D2" w:rsidRPr="001431D1" w:rsidRDefault="000950D2" w:rsidP="004E435B">
      <w:pPr>
        <w:pStyle w:val="15"/>
        <w:numPr>
          <w:ilvl w:val="0"/>
          <w:numId w:val="22"/>
        </w:numPr>
        <w:shd w:val="clear" w:color="auto" w:fill="FFFFFF"/>
        <w:ind w:left="284" w:hanging="284"/>
        <w:jc w:val="both"/>
        <w:rPr>
          <w:sz w:val="28"/>
          <w:szCs w:val="28"/>
        </w:rPr>
      </w:pPr>
      <w:r w:rsidRPr="001431D1">
        <w:rPr>
          <w:color w:val="000000"/>
          <w:sz w:val="28"/>
          <w:szCs w:val="28"/>
        </w:rPr>
        <w:t>The back (___) was usually smaller.</w:t>
      </w:r>
    </w:p>
    <w:p w:rsidR="000950D2" w:rsidRPr="001431D1" w:rsidRDefault="000950D2" w:rsidP="004E435B">
      <w:pPr>
        <w:pStyle w:val="15"/>
        <w:numPr>
          <w:ilvl w:val="0"/>
          <w:numId w:val="22"/>
        </w:numPr>
        <w:shd w:val="clear" w:color="auto" w:fill="FFFFFF"/>
        <w:ind w:left="284" w:hanging="284"/>
        <w:jc w:val="both"/>
        <w:rPr>
          <w:sz w:val="28"/>
          <w:szCs w:val="28"/>
        </w:rPr>
      </w:pPr>
      <w:r w:rsidRPr="001431D1">
        <w:rPr>
          <w:color w:val="000000"/>
          <w:sz w:val="28"/>
          <w:szCs w:val="28"/>
        </w:rPr>
        <w:t>New types of bicycles appeared every year but only in (___) people saw a model which looked like modern cycles.</w:t>
      </w:r>
    </w:p>
    <w:p w:rsidR="000950D2" w:rsidRPr="001431D1" w:rsidRDefault="000950D2" w:rsidP="004E435B">
      <w:pPr>
        <w:pStyle w:val="15"/>
        <w:numPr>
          <w:ilvl w:val="0"/>
          <w:numId w:val="22"/>
        </w:numPr>
        <w:shd w:val="clear" w:color="auto" w:fill="FFFFFF"/>
        <w:ind w:left="284" w:hanging="284"/>
        <w:jc w:val="both"/>
        <w:rPr>
          <w:sz w:val="28"/>
          <w:szCs w:val="28"/>
        </w:rPr>
      </w:pPr>
      <w:r w:rsidRPr="001431D1">
        <w:rPr>
          <w:color w:val="000000"/>
          <w:sz w:val="28"/>
          <w:szCs w:val="28"/>
        </w:rPr>
        <w:t>The new machine looked more elegant than the old (____) which were soon abandoned.</w:t>
      </w:r>
    </w:p>
    <w:p w:rsidR="000950D2" w:rsidRPr="001431D1" w:rsidRDefault="000950D2" w:rsidP="004E435B">
      <w:pPr>
        <w:pStyle w:val="15"/>
        <w:numPr>
          <w:ilvl w:val="0"/>
          <w:numId w:val="22"/>
        </w:numPr>
        <w:shd w:val="clear" w:color="auto" w:fill="FFFFFF"/>
        <w:ind w:left="284" w:hanging="284"/>
        <w:jc w:val="both"/>
        <w:rPr>
          <w:sz w:val="28"/>
          <w:szCs w:val="28"/>
        </w:rPr>
      </w:pPr>
      <w:r w:rsidRPr="001431D1">
        <w:rPr>
          <w:color w:val="000000"/>
          <w:sz w:val="28"/>
          <w:szCs w:val="28"/>
        </w:rPr>
        <w:t>The winner is the first cyclist who passes over the finish line with his (___) wheel.</w:t>
      </w:r>
    </w:p>
    <w:p w:rsidR="000950D2" w:rsidRPr="00081E65" w:rsidRDefault="000950D2" w:rsidP="004E435B">
      <w:pPr>
        <w:pStyle w:val="15"/>
        <w:numPr>
          <w:ilvl w:val="0"/>
          <w:numId w:val="22"/>
        </w:numPr>
        <w:shd w:val="clear" w:color="auto" w:fill="FFFFFF"/>
        <w:ind w:left="284" w:hanging="284"/>
        <w:jc w:val="both"/>
        <w:rPr>
          <w:sz w:val="28"/>
          <w:szCs w:val="28"/>
        </w:rPr>
      </w:pPr>
      <w:r w:rsidRPr="001431D1">
        <w:rPr>
          <w:color w:val="000000"/>
          <w:sz w:val="28"/>
          <w:szCs w:val="28"/>
        </w:rPr>
        <w:t>Modern sport bicycles are very light but firm machines made of special (___).</w:t>
      </w:r>
    </w:p>
    <w:p w:rsidR="000950D2" w:rsidRPr="001431D1" w:rsidRDefault="000950D2" w:rsidP="00B14735">
      <w:pPr>
        <w:pStyle w:val="15"/>
        <w:shd w:val="clear" w:color="auto" w:fill="FFFFFF"/>
        <w:ind w:left="284"/>
        <w:jc w:val="both"/>
        <w:rPr>
          <w:sz w:val="28"/>
          <w:szCs w:val="28"/>
        </w:rPr>
      </w:pPr>
    </w:p>
    <w:p w:rsidR="000950D2" w:rsidRPr="001431D1" w:rsidRDefault="000950D2" w:rsidP="00B14735">
      <w:pPr>
        <w:shd w:val="clear" w:color="auto" w:fill="FFFFFF"/>
        <w:rPr>
          <w:sz w:val="28"/>
          <w:szCs w:val="28"/>
          <w:u w:val="single"/>
        </w:rPr>
      </w:pPr>
      <w:r w:rsidRPr="001431D1">
        <w:rPr>
          <w:sz w:val="28"/>
          <w:szCs w:val="28"/>
          <w:u w:val="single"/>
        </w:rPr>
        <w:t>5.</w:t>
      </w:r>
      <w:r w:rsidRPr="001431D1">
        <w:rPr>
          <w:b/>
          <w:i/>
          <w:sz w:val="28"/>
          <w:szCs w:val="28"/>
          <w:u w:val="single"/>
        </w:rPr>
        <w:t>ANSWER THE QUESTIONS:</w:t>
      </w:r>
    </w:p>
    <w:p w:rsidR="000950D2" w:rsidRPr="001431D1" w:rsidRDefault="000950D2" w:rsidP="00B14735">
      <w:pPr>
        <w:shd w:val="clear" w:color="auto" w:fill="FFFFFF"/>
        <w:rPr>
          <w:sz w:val="28"/>
          <w:szCs w:val="28"/>
        </w:rPr>
      </w:pPr>
      <w:r w:rsidRPr="001431D1">
        <w:rPr>
          <w:color w:val="000000"/>
          <w:sz w:val="28"/>
          <w:szCs w:val="28"/>
        </w:rPr>
        <w:t>1. How old is a bicycle?</w:t>
      </w:r>
    </w:p>
    <w:p w:rsidR="000950D2" w:rsidRPr="001431D1" w:rsidRDefault="000950D2" w:rsidP="00B14735">
      <w:pPr>
        <w:shd w:val="clear" w:color="auto" w:fill="FFFFFF"/>
        <w:rPr>
          <w:sz w:val="28"/>
          <w:szCs w:val="28"/>
        </w:rPr>
      </w:pPr>
      <w:r w:rsidRPr="001431D1">
        <w:rPr>
          <w:color w:val="000000"/>
          <w:sz w:val="28"/>
          <w:szCs w:val="28"/>
        </w:rPr>
        <w:t>2. Who invented the first all-metal bicycle?</w:t>
      </w:r>
    </w:p>
    <w:p w:rsidR="000950D2" w:rsidRPr="001431D1" w:rsidRDefault="000950D2" w:rsidP="00B14735">
      <w:pPr>
        <w:shd w:val="clear" w:color="auto" w:fill="FFFFFF"/>
        <w:rPr>
          <w:sz w:val="28"/>
          <w:szCs w:val="28"/>
        </w:rPr>
      </w:pPr>
      <w:r w:rsidRPr="001431D1">
        <w:rPr>
          <w:color w:val="000000"/>
          <w:sz w:val="28"/>
          <w:szCs w:val="28"/>
        </w:rPr>
        <w:t>3. How did the first bicycles look like?</w:t>
      </w:r>
    </w:p>
    <w:p w:rsidR="000950D2" w:rsidRPr="001431D1" w:rsidRDefault="000950D2" w:rsidP="00B14735">
      <w:pPr>
        <w:shd w:val="clear" w:color="auto" w:fill="FFFFFF"/>
        <w:rPr>
          <w:sz w:val="28"/>
          <w:szCs w:val="28"/>
        </w:rPr>
      </w:pPr>
      <w:r w:rsidRPr="001431D1">
        <w:rPr>
          <w:color w:val="000000"/>
          <w:sz w:val="28"/>
          <w:szCs w:val="28"/>
        </w:rPr>
        <w:t>4. When were pneumatic tyres invented?</w:t>
      </w:r>
    </w:p>
    <w:p w:rsidR="000950D2" w:rsidRPr="001431D1" w:rsidRDefault="000950D2" w:rsidP="00B14735">
      <w:pPr>
        <w:shd w:val="clear" w:color="auto" w:fill="FFFFFF"/>
        <w:rPr>
          <w:sz w:val="28"/>
          <w:szCs w:val="28"/>
        </w:rPr>
      </w:pPr>
      <w:r w:rsidRPr="001431D1">
        <w:rPr>
          <w:color w:val="000000"/>
          <w:sz w:val="28"/>
          <w:szCs w:val="28"/>
        </w:rPr>
        <w:t>5. Where and when were the first bicycle races held?</w:t>
      </w:r>
    </w:p>
    <w:p w:rsidR="000950D2" w:rsidRPr="001431D1" w:rsidRDefault="000950D2" w:rsidP="00B14735">
      <w:pPr>
        <w:shd w:val="clear" w:color="auto" w:fill="FFFFFF"/>
        <w:rPr>
          <w:sz w:val="28"/>
          <w:szCs w:val="28"/>
        </w:rPr>
      </w:pPr>
      <w:r w:rsidRPr="001431D1">
        <w:rPr>
          <w:color w:val="000000"/>
          <w:sz w:val="28"/>
          <w:szCs w:val="28"/>
        </w:rPr>
        <w:t>6. When did cycling become a mass sport?</w:t>
      </w:r>
    </w:p>
    <w:p w:rsidR="000950D2" w:rsidRPr="001431D1" w:rsidRDefault="000950D2" w:rsidP="00B14735">
      <w:pPr>
        <w:shd w:val="clear" w:color="auto" w:fill="FFFFFF"/>
        <w:rPr>
          <w:sz w:val="28"/>
          <w:szCs w:val="28"/>
        </w:rPr>
      </w:pPr>
      <w:r w:rsidRPr="001431D1">
        <w:rPr>
          <w:color w:val="000000"/>
          <w:sz w:val="28"/>
          <w:szCs w:val="28"/>
        </w:rPr>
        <w:t>7. What events are included in cycling competitions?</w:t>
      </w:r>
    </w:p>
    <w:p w:rsidR="000950D2" w:rsidRDefault="000950D2" w:rsidP="00B14735">
      <w:pPr>
        <w:shd w:val="clear" w:color="auto" w:fill="FFFFFF"/>
        <w:rPr>
          <w:color w:val="000000"/>
          <w:sz w:val="28"/>
          <w:szCs w:val="28"/>
        </w:rPr>
      </w:pPr>
      <w:r w:rsidRPr="001431D1">
        <w:rPr>
          <w:color w:val="000000"/>
          <w:sz w:val="28"/>
          <w:szCs w:val="28"/>
        </w:rPr>
        <w:t>8. Can you describe a cycling track?</w:t>
      </w:r>
    </w:p>
    <w:p w:rsidR="000950D2" w:rsidRPr="001431D1" w:rsidRDefault="000950D2" w:rsidP="00B14735">
      <w:pPr>
        <w:shd w:val="clear" w:color="auto" w:fill="FFFFFF"/>
        <w:rPr>
          <w:color w:val="000000"/>
          <w:sz w:val="28"/>
          <w:szCs w:val="28"/>
        </w:rPr>
      </w:pPr>
    </w:p>
    <w:p w:rsidR="000950D2" w:rsidRPr="001431D1" w:rsidRDefault="000950D2" w:rsidP="00B14735">
      <w:pPr>
        <w:shd w:val="clear" w:color="auto" w:fill="FFFFFF"/>
        <w:rPr>
          <w:i/>
          <w:sz w:val="28"/>
          <w:szCs w:val="28"/>
        </w:rPr>
      </w:pPr>
      <w:r w:rsidRPr="001431D1">
        <w:rPr>
          <w:b/>
          <w:bCs/>
          <w:i/>
          <w:color w:val="000000"/>
          <w:sz w:val="28"/>
          <w:szCs w:val="28"/>
        </w:rPr>
        <w:t>VOCABULARY:</w:t>
      </w:r>
    </w:p>
    <w:p w:rsidR="000950D2" w:rsidRPr="001431D1" w:rsidRDefault="000950D2" w:rsidP="00B14735">
      <w:pPr>
        <w:shd w:val="clear" w:color="auto" w:fill="FFFFFF"/>
        <w:rPr>
          <w:color w:val="000000"/>
          <w:sz w:val="28"/>
          <w:szCs w:val="28"/>
        </w:rPr>
      </w:pPr>
      <w:r>
        <w:rPr>
          <w:color w:val="000000"/>
          <w:sz w:val="28"/>
          <w:szCs w:val="28"/>
        </w:rPr>
        <w:t xml:space="preserve">to produce </w:t>
      </w:r>
      <w:r>
        <w:rPr>
          <w:color w:val="000000"/>
          <w:sz w:val="28"/>
          <w:szCs w:val="28"/>
          <w:lang w:val="uk-UA"/>
        </w:rPr>
        <w:t>–</w:t>
      </w:r>
      <w:r w:rsidRPr="001431D1">
        <w:rPr>
          <w:color w:val="000000"/>
          <w:sz w:val="28"/>
          <w:szCs w:val="28"/>
        </w:rPr>
        <w:t xml:space="preserve"> виробляти, виготовляти</w:t>
      </w:r>
    </w:p>
    <w:p w:rsidR="000950D2" w:rsidRPr="001431D1" w:rsidRDefault="000950D2" w:rsidP="00B14735">
      <w:pPr>
        <w:shd w:val="clear" w:color="auto" w:fill="FFFFFF"/>
        <w:rPr>
          <w:color w:val="000000"/>
          <w:sz w:val="28"/>
          <w:szCs w:val="28"/>
          <w:lang w:val="uk-UA"/>
        </w:rPr>
      </w:pPr>
      <w:r w:rsidRPr="001431D1">
        <w:rPr>
          <w:color w:val="000000"/>
          <w:sz w:val="28"/>
          <w:szCs w:val="28"/>
        </w:rPr>
        <w:t>еlongated – витягнутий</w:t>
      </w:r>
      <w:r w:rsidRPr="001431D1">
        <w:rPr>
          <w:color w:val="000000"/>
          <w:sz w:val="28"/>
          <w:szCs w:val="28"/>
          <w:lang w:val="uk-UA"/>
        </w:rPr>
        <w:t>,</w:t>
      </w:r>
      <w:r>
        <w:rPr>
          <w:color w:val="000000"/>
          <w:sz w:val="28"/>
          <w:szCs w:val="28"/>
          <w:lang w:val="uk-UA"/>
        </w:rPr>
        <w:t xml:space="preserve"> </w:t>
      </w:r>
      <w:r w:rsidRPr="001431D1">
        <w:rPr>
          <w:color w:val="000000"/>
          <w:sz w:val="28"/>
          <w:szCs w:val="28"/>
          <w:lang w:val="uk-UA"/>
        </w:rPr>
        <w:t>подовжений</w:t>
      </w:r>
    </w:p>
    <w:p w:rsidR="000950D2" w:rsidRPr="001431D1" w:rsidRDefault="000950D2" w:rsidP="00B14735">
      <w:pPr>
        <w:shd w:val="clear" w:color="auto" w:fill="FFFFFF"/>
        <w:rPr>
          <w:color w:val="000000"/>
          <w:sz w:val="28"/>
          <w:szCs w:val="28"/>
        </w:rPr>
      </w:pPr>
      <w:r>
        <w:rPr>
          <w:color w:val="000000"/>
          <w:sz w:val="28"/>
          <w:szCs w:val="28"/>
        </w:rPr>
        <w:t xml:space="preserve">spectacular </w:t>
      </w:r>
      <w:r>
        <w:rPr>
          <w:color w:val="000000"/>
          <w:sz w:val="28"/>
          <w:szCs w:val="28"/>
          <w:lang w:val="uk-UA"/>
        </w:rPr>
        <w:t>–</w:t>
      </w:r>
      <w:r w:rsidRPr="001431D1">
        <w:rPr>
          <w:color w:val="000000"/>
          <w:sz w:val="28"/>
          <w:szCs w:val="28"/>
        </w:rPr>
        <w:t xml:space="preserve"> захоплюючий</w:t>
      </w:r>
    </w:p>
    <w:p w:rsidR="000950D2" w:rsidRPr="001431D1" w:rsidRDefault="000950D2" w:rsidP="00B14735">
      <w:pPr>
        <w:shd w:val="clear" w:color="auto" w:fill="FFFFFF"/>
        <w:rPr>
          <w:color w:val="000000"/>
          <w:sz w:val="28"/>
          <w:szCs w:val="28"/>
        </w:rPr>
      </w:pPr>
      <w:r w:rsidRPr="001431D1">
        <w:rPr>
          <w:color w:val="000000"/>
          <w:sz w:val="28"/>
          <w:szCs w:val="28"/>
        </w:rPr>
        <w:t>different distances – різноманітні дистанції</w:t>
      </w:r>
    </w:p>
    <w:p w:rsidR="000950D2" w:rsidRPr="001431D1" w:rsidRDefault="000950D2" w:rsidP="00B14735">
      <w:pPr>
        <w:shd w:val="clear" w:color="auto" w:fill="FFFFFF"/>
        <w:rPr>
          <w:color w:val="000000"/>
          <w:sz w:val="28"/>
          <w:szCs w:val="28"/>
        </w:rPr>
      </w:pPr>
      <w:r w:rsidRPr="001431D1">
        <w:rPr>
          <w:color w:val="000000"/>
          <w:sz w:val="28"/>
          <w:szCs w:val="28"/>
        </w:rPr>
        <w:t>to  include  –  включати</w:t>
      </w:r>
      <w:r w:rsidRPr="001431D1">
        <w:rPr>
          <w:color w:val="000000"/>
          <w:sz w:val="28"/>
          <w:szCs w:val="28"/>
          <w:lang w:val="uk-UA"/>
        </w:rPr>
        <w:t xml:space="preserve"> ,містити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individual race – індивідуальний </w:t>
      </w:r>
      <w:r w:rsidRPr="001431D1">
        <w:rPr>
          <w:color w:val="000000"/>
          <w:sz w:val="28"/>
          <w:szCs w:val="28"/>
          <w:lang w:val="uk-UA"/>
        </w:rPr>
        <w:t>гонка</w:t>
      </w:r>
    </w:p>
    <w:p w:rsidR="000950D2" w:rsidRPr="001431D1" w:rsidRDefault="000950D2" w:rsidP="00B14735">
      <w:pPr>
        <w:shd w:val="clear" w:color="auto" w:fill="FFFFFF"/>
        <w:rPr>
          <w:color w:val="000000"/>
          <w:sz w:val="28"/>
          <w:szCs w:val="28"/>
          <w:lang w:val="uk-UA"/>
        </w:rPr>
      </w:pPr>
      <w:r w:rsidRPr="001431D1">
        <w:rPr>
          <w:color w:val="000000"/>
          <w:sz w:val="28"/>
          <w:szCs w:val="28"/>
        </w:rPr>
        <w:t>team</w:t>
      </w:r>
      <w:r w:rsidRPr="001431D1">
        <w:rPr>
          <w:color w:val="000000"/>
          <w:sz w:val="28"/>
          <w:szCs w:val="28"/>
          <w:lang w:val="uk-UA"/>
        </w:rPr>
        <w:t xml:space="preserve"> </w:t>
      </w:r>
      <w:r w:rsidRPr="001431D1">
        <w:rPr>
          <w:color w:val="000000"/>
          <w:sz w:val="28"/>
          <w:szCs w:val="28"/>
        </w:rPr>
        <w:t>race</w:t>
      </w:r>
      <w:r w:rsidRPr="001431D1">
        <w:rPr>
          <w:color w:val="000000"/>
          <w:sz w:val="28"/>
          <w:szCs w:val="28"/>
          <w:lang w:val="uk-UA"/>
        </w:rPr>
        <w:t xml:space="preserve"> – командна гонка</w:t>
      </w:r>
    </w:p>
    <w:p w:rsidR="000950D2" w:rsidRPr="001431D1" w:rsidRDefault="000950D2" w:rsidP="00B14735">
      <w:pPr>
        <w:shd w:val="clear" w:color="auto" w:fill="FFFFFF"/>
        <w:rPr>
          <w:color w:val="000000"/>
          <w:sz w:val="28"/>
          <w:szCs w:val="28"/>
          <w:lang w:val="uk-UA"/>
        </w:rPr>
      </w:pPr>
      <w:r w:rsidRPr="001431D1">
        <w:rPr>
          <w:color w:val="000000"/>
          <w:sz w:val="28"/>
          <w:szCs w:val="28"/>
        </w:rPr>
        <w:t>peasant</w:t>
      </w:r>
      <w:r w:rsidRPr="001431D1">
        <w:rPr>
          <w:color w:val="000000"/>
          <w:sz w:val="28"/>
          <w:szCs w:val="28"/>
          <w:lang w:val="uk-UA"/>
        </w:rPr>
        <w:t xml:space="preserve"> – селянин</w:t>
      </w:r>
    </w:p>
    <w:p w:rsidR="000950D2" w:rsidRPr="001431D1" w:rsidRDefault="000950D2" w:rsidP="00B14735">
      <w:pPr>
        <w:shd w:val="clear" w:color="auto" w:fill="FFFFFF"/>
        <w:rPr>
          <w:color w:val="000000"/>
          <w:sz w:val="28"/>
          <w:szCs w:val="28"/>
          <w:lang w:val="uk-UA"/>
        </w:rPr>
      </w:pPr>
      <w:r w:rsidRPr="001431D1">
        <w:rPr>
          <w:color w:val="000000"/>
          <w:sz w:val="28"/>
          <w:szCs w:val="28"/>
        </w:rPr>
        <w:t>boneshaker</w:t>
      </w:r>
      <w:r w:rsidRPr="001431D1">
        <w:rPr>
          <w:color w:val="000000"/>
          <w:sz w:val="28"/>
          <w:szCs w:val="28"/>
          <w:lang w:val="uk-UA"/>
        </w:rPr>
        <w:t xml:space="preserve"> – старий велосипед, драндулет </w:t>
      </w:r>
    </w:p>
    <w:p w:rsidR="000950D2" w:rsidRPr="001431D1" w:rsidRDefault="000950D2" w:rsidP="00B14735">
      <w:pPr>
        <w:shd w:val="clear" w:color="auto" w:fill="FFFFFF"/>
        <w:rPr>
          <w:color w:val="000000"/>
          <w:sz w:val="28"/>
          <w:szCs w:val="28"/>
          <w:lang w:val="uk-UA"/>
        </w:rPr>
      </w:pPr>
      <w:r w:rsidRPr="001431D1">
        <w:rPr>
          <w:color w:val="000000"/>
          <w:sz w:val="28"/>
          <w:szCs w:val="28"/>
        </w:rPr>
        <w:t>front</w:t>
      </w:r>
      <w:r w:rsidRPr="001431D1">
        <w:rPr>
          <w:color w:val="000000"/>
          <w:sz w:val="28"/>
          <w:szCs w:val="28"/>
          <w:lang w:val="uk-UA"/>
        </w:rPr>
        <w:t xml:space="preserve"> </w:t>
      </w:r>
      <w:r w:rsidRPr="001431D1">
        <w:rPr>
          <w:color w:val="000000"/>
          <w:sz w:val="28"/>
          <w:szCs w:val="28"/>
        </w:rPr>
        <w:t>wheel</w:t>
      </w:r>
      <w:r w:rsidRPr="001431D1">
        <w:rPr>
          <w:color w:val="000000"/>
          <w:sz w:val="28"/>
          <w:szCs w:val="28"/>
          <w:lang w:val="uk-UA"/>
        </w:rPr>
        <w:t xml:space="preserve"> – переднє колесо</w:t>
      </w:r>
    </w:p>
    <w:p w:rsidR="000950D2" w:rsidRPr="001431D1" w:rsidRDefault="000950D2" w:rsidP="00B14735">
      <w:pPr>
        <w:shd w:val="clear" w:color="auto" w:fill="FFFFFF"/>
        <w:rPr>
          <w:color w:val="000000"/>
          <w:sz w:val="28"/>
          <w:szCs w:val="28"/>
          <w:lang w:val="uk-UA"/>
        </w:rPr>
      </w:pPr>
      <w:r w:rsidRPr="001431D1">
        <w:rPr>
          <w:color w:val="000000"/>
          <w:sz w:val="28"/>
          <w:szCs w:val="28"/>
        </w:rPr>
        <w:t>cranked</w:t>
      </w:r>
      <w:r w:rsidRPr="001431D1">
        <w:rPr>
          <w:color w:val="000000"/>
          <w:sz w:val="28"/>
          <w:szCs w:val="28"/>
          <w:lang w:val="uk-UA"/>
        </w:rPr>
        <w:t xml:space="preserve"> </w:t>
      </w:r>
      <w:r w:rsidRPr="001431D1">
        <w:rPr>
          <w:color w:val="000000"/>
          <w:sz w:val="28"/>
          <w:szCs w:val="28"/>
        </w:rPr>
        <w:t>axle</w:t>
      </w:r>
      <w:r w:rsidRPr="001431D1">
        <w:rPr>
          <w:color w:val="000000"/>
          <w:sz w:val="28"/>
          <w:szCs w:val="28"/>
          <w:lang w:val="uk-UA"/>
        </w:rPr>
        <w:t xml:space="preserve"> – колінчата, вигнута вісь</w:t>
      </w:r>
    </w:p>
    <w:p w:rsidR="000950D2" w:rsidRPr="001431D1" w:rsidRDefault="000950D2" w:rsidP="00B14735">
      <w:pPr>
        <w:shd w:val="clear" w:color="auto" w:fill="FFFFFF"/>
        <w:rPr>
          <w:color w:val="000000"/>
          <w:sz w:val="28"/>
          <w:szCs w:val="28"/>
          <w:lang w:val="uk-UA"/>
        </w:rPr>
      </w:pPr>
      <w:r w:rsidRPr="001431D1">
        <w:rPr>
          <w:color w:val="000000"/>
          <w:sz w:val="28"/>
          <w:szCs w:val="28"/>
        </w:rPr>
        <w:t>shaking</w:t>
      </w:r>
      <w:r w:rsidRPr="001431D1">
        <w:rPr>
          <w:color w:val="000000"/>
          <w:sz w:val="28"/>
          <w:szCs w:val="28"/>
          <w:lang w:val="uk-UA"/>
        </w:rPr>
        <w:t xml:space="preserve"> – тремтіння, вібрація, струс</w:t>
      </w:r>
    </w:p>
    <w:p w:rsidR="000950D2" w:rsidRPr="001431D1" w:rsidRDefault="000950D2" w:rsidP="00B14735">
      <w:pPr>
        <w:shd w:val="clear" w:color="auto" w:fill="FFFFFF"/>
        <w:rPr>
          <w:color w:val="000000"/>
          <w:sz w:val="28"/>
          <w:szCs w:val="28"/>
          <w:lang w:val="uk-UA"/>
        </w:rPr>
      </w:pPr>
      <w:r w:rsidRPr="001431D1">
        <w:rPr>
          <w:color w:val="000000"/>
          <w:sz w:val="28"/>
          <w:szCs w:val="28"/>
        </w:rPr>
        <w:t>solid</w:t>
      </w:r>
      <w:r w:rsidRPr="001431D1">
        <w:rPr>
          <w:color w:val="000000"/>
          <w:sz w:val="28"/>
          <w:szCs w:val="28"/>
          <w:lang w:val="uk-UA"/>
        </w:rPr>
        <w:t xml:space="preserve"> – твердий</w:t>
      </w:r>
    </w:p>
    <w:p w:rsidR="000950D2" w:rsidRPr="001431D1" w:rsidRDefault="000950D2" w:rsidP="00B14735">
      <w:pPr>
        <w:shd w:val="clear" w:color="auto" w:fill="FFFFFF"/>
        <w:rPr>
          <w:color w:val="000000"/>
          <w:sz w:val="28"/>
          <w:szCs w:val="28"/>
          <w:lang w:val="uk-UA"/>
        </w:rPr>
      </w:pPr>
      <w:r w:rsidRPr="001431D1">
        <w:rPr>
          <w:color w:val="000000"/>
          <w:sz w:val="28"/>
          <w:szCs w:val="28"/>
        </w:rPr>
        <w:t>pneumatic</w:t>
      </w:r>
      <w:r w:rsidRPr="001431D1">
        <w:rPr>
          <w:color w:val="000000"/>
          <w:sz w:val="28"/>
          <w:szCs w:val="28"/>
          <w:lang w:val="uk-UA"/>
        </w:rPr>
        <w:t xml:space="preserve"> – пневматичний</w:t>
      </w:r>
    </w:p>
    <w:p w:rsidR="000950D2" w:rsidRPr="001431D1" w:rsidRDefault="000950D2" w:rsidP="00B14735">
      <w:pPr>
        <w:shd w:val="clear" w:color="auto" w:fill="FFFFFF"/>
        <w:rPr>
          <w:color w:val="000000"/>
          <w:sz w:val="28"/>
          <w:szCs w:val="28"/>
          <w:lang w:val="uk-UA"/>
        </w:rPr>
      </w:pPr>
      <w:r w:rsidRPr="001431D1">
        <w:rPr>
          <w:color w:val="000000"/>
          <w:sz w:val="28"/>
          <w:szCs w:val="28"/>
        </w:rPr>
        <w:t>chain</w:t>
      </w:r>
      <w:r w:rsidRPr="001431D1">
        <w:rPr>
          <w:color w:val="000000"/>
          <w:sz w:val="28"/>
          <w:szCs w:val="28"/>
          <w:lang w:val="uk-UA"/>
        </w:rPr>
        <w:t xml:space="preserve"> – ланцюг</w:t>
      </w:r>
    </w:p>
    <w:p w:rsidR="000950D2" w:rsidRPr="001431D1" w:rsidRDefault="000950D2" w:rsidP="00B14735">
      <w:pPr>
        <w:shd w:val="clear" w:color="auto" w:fill="FFFFFF"/>
        <w:rPr>
          <w:color w:val="000000"/>
          <w:sz w:val="28"/>
          <w:szCs w:val="28"/>
          <w:lang w:val="uk-UA"/>
        </w:rPr>
      </w:pPr>
      <w:r w:rsidRPr="001431D1">
        <w:rPr>
          <w:color w:val="000000"/>
          <w:sz w:val="28"/>
          <w:szCs w:val="28"/>
          <w:lang w:val="uk-UA"/>
        </w:rPr>
        <w:t>«</w:t>
      </w:r>
      <w:r w:rsidRPr="001431D1">
        <w:rPr>
          <w:color w:val="000000"/>
          <w:sz w:val="28"/>
          <w:szCs w:val="28"/>
        </w:rPr>
        <w:t>spiders</w:t>
      </w:r>
      <w:r w:rsidRPr="001431D1">
        <w:rPr>
          <w:color w:val="000000"/>
          <w:sz w:val="28"/>
          <w:szCs w:val="28"/>
          <w:lang w:val="uk-UA"/>
        </w:rPr>
        <w:t xml:space="preserve">» – павуки </w:t>
      </w:r>
    </w:p>
    <w:p w:rsidR="000950D2" w:rsidRPr="001431D1" w:rsidRDefault="000950D2" w:rsidP="00B14735">
      <w:pPr>
        <w:shd w:val="clear" w:color="auto" w:fill="FFFFFF"/>
        <w:rPr>
          <w:color w:val="000000"/>
          <w:sz w:val="28"/>
          <w:szCs w:val="28"/>
          <w:lang w:val="uk-UA"/>
        </w:rPr>
      </w:pPr>
      <w:r w:rsidRPr="001431D1">
        <w:rPr>
          <w:color w:val="000000"/>
          <w:sz w:val="28"/>
          <w:szCs w:val="28"/>
        </w:rPr>
        <w:t>rear</w:t>
      </w:r>
      <w:r w:rsidRPr="001431D1">
        <w:rPr>
          <w:color w:val="000000"/>
          <w:sz w:val="28"/>
          <w:szCs w:val="28"/>
          <w:lang w:val="uk-UA"/>
        </w:rPr>
        <w:t xml:space="preserve"> – задній</w:t>
      </w:r>
    </w:p>
    <w:p w:rsidR="000950D2" w:rsidRPr="001431D1" w:rsidRDefault="000950D2" w:rsidP="00B14735">
      <w:pPr>
        <w:shd w:val="clear" w:color="auto" w:fill="FFFFFF"/>
        <w:rPr>
          <w:color w:val="000000"/>
          <w:sz w:val="28"/>
          <w:szCs w:val="28"/>
          <w:lang w:val="uk-UA"/>
        </w:rPr>
      </w:pPr>
      <w:r w:rsidRPr="001431D1">
        <w:rPr>
          <w:color w:val="000000"/>
          <w:sz w:val="28"/>
          <w:szCs w:val="28"/>
        </w:rPr>
        <w:t>frame</w:t>
      </w:r>
      <w:r w:rsidRPr="001431D1">
        <w:rPr>
          <w:color w:val="000000"/>
          <w:sz w:val="28"/>
          <w:szCs w:val="28"/>
          <w:lang w:val="uk-UA"/>
        </w:rPr>
        <w:t xml:space="preserve"> – рамка</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survive</w:t>
      </w:r>
      <w:r w:rsidRPr="001431D1">
        <w:rPr>
          <w:color w:val="000000"/>
          <w:sz w:val="28"/>
          <w:szCs w:val="28"/>
          <w:lang w:val="uk-UA"/>
        </w:rPr>
        <w:t xml:space="preserve"> – виживати</w:t>
      </w:r>
    </w:p>
    <w:p w:rsidR="000950D2" w:rsidRPr="001431D1" w:rsidRDefault="000950D2" w:rsidP="00B14735">
      <w:pPr>
        <w:shd w:val="clear" w:color="auto" w:fill="FFFFFF"/>
        <w:rPr>
          <w:color w:val="000000"/>
          <w:sz w:val="28"/>
          <w:szCs w:val="28"/>
          <w:lang w:val="uk-UA"/>
        </w:rPr>
      </w:pPr>
      <w:r w:rsidRPr="001431D1">
        <w:rPr>
          <w:color w:val="000000"/>
          <w:sz w:val="28"/>
          <w:szCs w:val="28"/>
        </w:rPr>
        <w:t>spiders</w:t>
      </w:r>
      <w:r w:rsidRPr="001431D1">
        <w:rPr>
          <w:color w:val="000000"/>
          <w:sz w:val="28"/>
          <w:szCs w:val="28"/>
          <w:lang w:val="uk-UA"/>
        </w:rPr>
        <w:t xml:space="preserve"> – павуки</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abandon</w:t>
      </w:r>
      <w:r w:rsidRPr="001431D1">
        <w:rPr>
          <w:color w:val="000000"/>
          <w:sz w:val="28"/>
          <w:szCs w:val="28"/>
          <w:lang w:val="uk-UA"/>
        </w:rPr>
        <w:t xml:space="preserve"> – залишати, відмовлятися</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decade – </w:t>
      </w:r>
      <w:r w:rsidRPr="001431D1">
        <w:rPr>
          <w:color w:val="000000"/>
          <w:sz w:val="28"/>
          <w:szCs w:val="28"/>
          <w:lang w:val="uk-UA"/>
        </w:rPr>
        <w:t>десятиліття</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pass over – </w:t>
      </w:r>
      <w:r w:rsidRPr="001431D1">
        <w:rPr>
          <w:color w:val="000000"/>
          <w:sz w:val="28"/>
          <w:szCs w:val="28"/>
          <w:lang w:val="uk-UA"/>
        </w:rPr>
        <w:t>пройти</w:t>
      </w:r>
    </w:p>
    <w:p w:rsidR="000950D2" w:rsidRPr="001431D1" w:rsidRDefault="000950D2" w:rsidP="00B14735">
      <w:pPr>
        <w:shd w:val="clear" w:color="auto" w:fill="FFFFFF"/>
        <w:rPr>
          <w:color w:val="000000"/>
          <w:sz w:val="28"/>
          <w:szCs w:val="28"/>
          <w:lang w:val="uk-UA"/>
        </w:rPr>
      </w:pPr>
      <w:r w:rsidRPr="001431D1">
        <w:rPr>
          <w:color w:val="000000"/>
          <w:sz w:val="28"/>
          <w:szCs w:val="28"/>
        </w:rPr>
        <w:t>cycling</w:t>
      </w:r>
      <w:r w:rsidRPr="001431D1">
        <w:rPr>
          <w:color w:val="000000"/>
          <w:sz w:val="28"/>
          <w:szCs w:val="28"/>
          <w:lang w:val="uk-UA"/>
        </w:rPr>
        <w:t xml:space="preserve"> </w:t>
      </w:r>
      <w:r w:rsidRPr="001431D1">
        <w:rPr>
          <w:color w:val="000000"/>
          <w:sz w:val="28"/>
          <w:szCs w:val="28"/>
        </w:rPr>
        <w:t>tracks</w:t>
      </w:r>
      <w:r w:rsidRPr="001431D1">
        <w:rPr>
          <w:color w:val="000000"/>
          <w:sz w:val="28"/>
          <w:szCs w:val="28"/>
          <w:lang w:val="uk-UA"/>
        </w:rPr>
        <w:t xml:space="preserve"> – велосипедні доріжки</w:t>
      </w:r>
    </w:p>
    <w:p w:rsidR="000950D2" w:rsidRPr="001431D1" w:rsidRDefault="000950D2" w:rsidP="00B14735">
      <w:pPr>
        <w:shd w:val="clear" w:color="auto" w:fill="FFFFFF"/>
        <w:rPr>
          <w:color w:val="000000"/>
          <w:sz w:val="28"/>
          <w:szCs w:val="28"/>
          <w:lang w:val="uk-UA"/>
        </w:rPr>
      </w:pPr>
      <w:r w:rsidRPr="001431D1">
        <w:rPr>
          <w:color w:val="000000"/>
          <w:sz w:val="28"/>
          <w:szCs w:val="28"/>
        </w:rPr>
        <w:t>sloping</w:t>
      </w:r>
      <w:r w:rsidRPr="001431D1">
        <w:rPr>
          <w:color w:val="000000"/>
          <w:sz w:val="28"/>
          <w:szCs w:val="28"/>
          <w:lang w:val="uk-UA"/>
        </w:rPr>
        <w:t xml:space="preserve"> </w:t>
      </w:r>
      <w:r w:rsidRPr="001431D1">
        <w:rPr>
          <w:color w:val="000000"/>
          <w:sz w:val="28"/>
          <w:szCs w:val="28"/>
        </w:rPr>
        <w:t>runway</w:t>
      </w:r>
      <w:r w:rsidRPr="001431D1">
        <w:rPr>
          <w:color w:val="000000"/>
          <w:sz w:val="28"/>
          <w:szCs w:val="28"/>
          <w:lang w:val="uk-UA"/>
        </w:rPr>
        <w:t xml:space="preserve"> – похилі доріжки розбігу</w:t>
      </w:r>
    </w:p>
    <w:p w:rsidR="000950D2" w:rsidRPr="001431D1" w:rsidRDefault="000950D2" w:rsidP="00B14735">
      <w:pPr>
        <w:shd w:val="clear" w:color="auto" w:fill="FFFFFF"/>
        <w:rPr>
          <w:color w:val="000000"/>
          <w:sz w:val="28"/>
          <w:szCs w:val="28"/>
          <w:lang w:val="uk-UA"/>
        </w:rPr>
      </w:pPr>
      <w:r w:rsidRPr="001431D1">
        <w:rPr>
          <w:color w:val="000000"/>
          <w:sz w:val="28"/>
          <w:szCs w:val="28"/>
        </w:rPr>
        <w:t>sprint</w:t>
      </w:r>
      <w:r w:rsidRPr="001431D1">
        <w:rPr>
          <w:color w:val="000000"/>
          <w:sz w:val="28"/>
          <w:szCs w:val="28"/>
          <w:lang w:val="uk-UA"/>
        </w:rPr>
        <w:t xml:space="preserve"> </w:t>
      </w:r>
      <w:r w:rsidRPr="001431D1">
        <w:rPr>
          <w:color w:val="000000"/>
          <w:sz w:val="28"/>
          <w:szCs w:val="28"/>
        </w:rPr>
        <w:t>races</w:t>
      </w:r>
      <w:r w:rsidRPr="001431D1">
        <w:rPr>
          <w:color w:val="000000"/>
          <w:sz w:val="28"/>
          <w:szCs w:val="28"/>
          <w:lang w:val="uk-UA"/>
        </w:rPr>
        <w:t xml:space="preserve"> – біг на коротку дистанцію</w:t>
      </w:r>
    </w:p>
    <w:p w:rsidR="000950D2" w:rsidRPr="001431D1" w:rsidRDefault="000950D2" w:rsidP="00B14735">
      <w:pPr>
        <w:shd w:val="clear" w:color="auto" w:fill="FFFFFF"/>
        <w:rPr>
          <w:color w:val="000000"/>
          <w:sz w:val="28"/>
          <w:szCs w:val="28"/>
          <w:lang w:val="uk-UA"/>
        </w:rPr>
      </w:pPr>
      <w:r w:rsidRPr="001431D1">
        <w:rPr>
          <w:color w:val="000000"/>
          <w:sz w:val="28"/>
          <w:szCs w:val="28"/>
        </w:rPr>
        <w:t>time</w:t>
      </w:r>
      <w:r w:rsidRPr="001431D1">
        <w:rPr>
          <w:color w:val="000000"/>
          <w:sz w:val="28"/>
          <w:szCs w:val="28"/>
          <w:lang w:val="uk-UA"/>
        </w:rPr>
        <w:t xml:space="preserve"> </w:t>
      </w:r>
      <w:r w:rsidRPr="001431D1">
        <w:rPr>
          <w:color w:val="000000"/>
          <w:sz w:val="28"/>
          <w:szCs w:val="28"/>
        </w:rPr>
        <w:t>trial</w:t>
      </w:r>
      <w:r w:rsidRPr="001431D1">
        <w:rPr>
          <w:color w:val="000000"/>
          <w:sz w:val="28"/>
          <w:szCs w:val="28"/>
          <w:lang w:val="uk-UA"/>
        </w:rPr>
        <w:t xml:space="preserve"> – гонка за часом</w:t>
      </w:r>
    </w:p>
    <w:p w:rsidR="000950D2" w:rsidRPr="001431D1" w:rsidRDefault="000950D2" w:rsidP="00B14735">
      <w:pPr>
        <w:shd w:val="clear" w:color="auto" w:fill="FFFFFF"/>
        <w:rPr>
          <w:color w:val="000000"/>
          <w:sz w:val="28"/>
          <w:szCs w:val="28"/>
          <w:lang w:val="uk-UA"/>
        </w:rPr>
      </w:pPr>
      <w:r w:rsidRPr="001431D1">
        <w:rPr>
          <w:color w:val="000000"/>
          <w:sz w:val="28"/>
          <w:szCs w:val="28"/>
        </w:rPr>
        <w:t>team</w:t>
      </w:r>
      <w:r w:rsidRPr="001431D1">
        <w:rPr>
          <w:color w:val="000000"/>
          <w:sz w:val="28"/>
          <w:szCs w:val="28"/>
          <w:lang w:val="uk-UA"/>
        </w:rPr>
        <w:t xml:space="preserve"> </w:t>
      </w:r>
      <w:r w:rsidRPr="001431D1">
        <w:rPr>
          <w:color w:val="000000"/>
          <w:sz w:val="28"/>
          <w:szCs w:val="28"/>
        </w:rPr>
        <w:t>pursuit</w:t>
      </w:r>
      <w:r w:rsidRPr="001431D1">
        <w:rPr>
          <w:color w:val="000000"/>
          <w:sz w:val="28"/>
          <w:szCs w:val="28"/>
          <w:lang w:val="uk-UA"/>
        </w:rPr>
        <w:t xml:space="preserve"> – командне переслідування</w:t>
      </w:r>
    </w:p>
    <w:p w:rsidR="000950D2" w:rsidRPr="001431D1" w:rsidRDefault="000950D2" w:rsidP="00B14735">
      <w:pPr>
        <w:shd w:val="clear" w:color="auto" w:fill="FFFFFF"/>
        <w:rPr>
          <w:color w:val="000000"/>
          <w:sz w:val="28"/>
          <w:szCs w:val="28"/>
          <w:lang w:val="uk-UA"/>
        </w:rPr>
      </w:pPr>
      <w:r w:rsidRPr="001431D1">
        <w:rPr>
          <w:color w:val="000000"/>
          <w:sz w:val="28"/>
          <w:szCs w:val="28"/>
        </w:rPr>
        <w:t>mitts</w:t>
      </w:r>
      <w:r w:rsidRPr="001431D1">
        <w:rPr>
          <w:color w:val="000000"/>
          <w:sz w:val="28"/>
          <w:szCs w:val="28"/>
          <w:lang w:val="uk-UA"/>
        </w:rPr>
        <w:t xml:space="preserve"> – рукавиці</w:t>
      </w:r>
    </w:p>
    <w:p w:rsidR="000950D2" w:rsidRPr="001431D1" w:rsidRDefault="000950D2" w:rsidP="00B14735">
      <w:pPr>
        <w:shd w:val="clear" w:color="auto" w:fill="FFFFFF"/>
        <w:rPr>
          <w:sz w:val="28"/>
          <w:szCs w:val="28"/>
          <w:lang w:val="uk-UA"/>
        </w:rPr>
      </w:pPr>
      <w:r w:rsidRPr="001431D1">
        <w:rPr>
          <w:color w:val="000000"/>
          <w:sz w:val="28"/>
          <w:szCs w:val="28"/>
        </w:rPr>
        <w:t>tire</w:t>
      </w:r>
      <w:r>
        <w:rPr>
          <w:color w:val="000000"/>
          <w:sz w:val="28"/>
          <w:szCs w:val="28"/>
          <w:lang w:val="uk-UA"/>
        </w:rPr>
        <w:t xml:space="preserve"> –</w:t>
      </w:r>
      <w:r w:rsidRPr="001431D1">
        <w:rPr>
          <w:color w:val="000000"/>
          <w:sz w:val="28"/>
          <w:szCs w:val="28"/>
          <w:lang w:val="uk-UA"/>
        </w:rPr>
        <w:t xml:space="preserve"> шина</w:t>
      </w:r>
    </w:p>
    <w:p w:rsidR="000950D2" w:rsidRPr="001431D1" w:rsidRDefault="000950D2" w:rsidP="00B14735">
      <w:pPr>
        <w:shd w:val="clear" w:color="auto" w:fill="FFFFFF"/>
        <w:rPr>
          <w:sz w:val="28"/>
          <w:szCs w:val="28"/>
          <w:lang w:val="uk-UA"/>
        </w:rPr>
      </w:pPr>
      <w:r w:rsidRPr="001431D1">
        <w:rPr>
          <w:color w:val="000000"/>
          <w:sz w:val="28"/>
          <w:szCs w:val="28"/>
        </w:rPr>
        <w:t>rubber</w:t>
      </w:r>
      <w:r>
        <w:rPr>
          <w:color w:val="000000"/>
          <w:sz w:val="28"/>
          <w:szCs w:val="28"/>
          <w:lang w:val="uk-UA"/>
        </w:rPr>
        <w:t xml:space="preserve"> –</w:t>
      </w:r>
      <w:r w:rsidRPr="001431D1">
        <w:rPr>
          <w:color w:val="000000"/>
          <w:sz w:val="28"/>
          <w:szCs w:val="28"/>
          <w:lang w:val="uk-UA"/>
        </w:rPr>
        <w:t xml:space="preserve"> резина</w:t>
      </w:r>
    </w:p>
    <w:p w:rsidR="000950D2" w:rsidRPr="001431D1" w:rsidRDefault="000950D2" w:rsidP="00B14735">
      <w:pPr>
        <w:shd w:val="clear" w:color="auto" w:fill="FFFFFF"/>
        <w:rPr>
          <w:sz w:val="28"/>
          <w:szCs w:val="28"/>
          <w:lang w:val="uk-UA"/>
        </w:rPr>
      </w:pPr>
      <w:r w:rsidRPr="001431D1">
        <w:rPr>
          <w:color w:val="000000"/>
          <w:sz w:val="28"/>
          <w:szCs w:val="28"/>
        </w:rPr>
        <w:t>concrete</w:t>
      </w:r>
      <w:r>
        <w:rPr>
          <w:color w:val="000000"/>
          <w:sz w:val="28"/>
          <w:szCs w:val="28"/>
          <w:lang w:val="uk-UA"/>
        </w:rPr>
        <w:t xml:space="preserve"> –</w:t>
      </w:r>
      <w:r w:rsidRPr="001431D1">
        <w:rPr>
          <w:color w:val="000000"/>
          <w:sz w:val="28"/>
          <w:szCs w:val="28"/>
          <w:lang w:val="uk-UA"/>
        </w:rPr>
        <w:t xml:space="preserve"> цемент</w:t>
      </w:r>
    </w:p>
    <w:p w:rsidR="000950D2" w:rsidRPr="001431D1" w:rsidRDefault="000950D2" w:rsidP="00B14735">
      <w:pPr>
        <w:shd w:val="clear" w:color="auto" w:fill="FFFFFF"/>
        <w:rPr>
          <w:sz w:val="28"/>
          <w:szCs w:val="28"/>
          <w:lang w:val="uk-UA"/>
        </w:rPr>
      </w:pPr>
      <w:r w:rsidRPr="001431D1">
        <w:rPr>
          <w:color w:val="000000"/>
          <w:sz w:val="28"/>
          <w:szCs w:val="28"/>
        </w:rPr>
        <w:t>pursuit</w:t>
      </w:r>
      <w:r>
        <w:rPr>
          <w:color w:val="000000"/>
          <w:sz w:val="28"/>
          <w:szCs w:val="28"/>
          <w:lang w:val="uk-UA"/>
        </w:rPr>
        <w:t xml:space="preserve"> –</w:t>
      </w:r>
      <w:r w:rsidRPr="001431D1">
        <w:rPr>
          <w:color w:val="000000"/>
          <w:sz w:val="28"/>
          <w:szCs w:val="28"/>
          <w:lang w:val="uk-UA"/>
        </w:rPr>
        <w:t xml:space="preserve"> переслідування</w:t>
      </w:r>
    </w:p>
    <w:p w:rsidR="000950D2" w:rsidRPr="001431D1" w:rsidRDefault="000950D2" w:rsidP="00B14735">
      <w:pPr>
        <w:shd w:val="clear" w:color="auto" w:fill="FFFFFF"/>
        <w:rPr>
          <w:sz w:val="28"/>
          <w:szCs w:val="28"/>
          <w:lang w:val="uk-UA"/>
        </w:rPr>
      </w:pPr>
      <w:r w:rsidRPr="001431D1">
        <w:rPr>
          <w:color w:val="000000"/>
          <w:sz w:val="28"/>
          <w:szCs w:val="28"/>
        </w:rPr>
        <w:t>perforated</w:t>
      </w:r>
      <w:r>
        <w:rPr>
          <w:color w:val="000000"/>
          <w:sz w:val="28"/>
          <w:szCs w:val="28"/>
          <w:lang w:val="uk-UA"/>
        </w:rPr>
        <w:t xml:space="preserve"> –</w:t>
      </w:r>
      <w:r w:rsidRPr="001431D1">
        <w:rPr>
          <w:color w:val="000000"/>
          <w:sz w:val="28"/>
          <w:szCs w:val="28"/>
          <w:lang w:val="uk-UA"/>
        </w:rPr>
        <w:t xml:space="preserve"> пористий, перфорований</w:t>
      </w:r>
    </w:p>
    <w:p w:rsidR="000950D2" w:rsidRPr="00514C61" w:rsidRDefault="000950D2" w:rsidP="00B14735">
      <w:pPr>
        <w:shd w:val="clear" w:color="auto" w:fill="FFFFFF"/>
        <w:rPr>
          <w:color w:val="000000"/>
          <w:sz w:val="28"/>
          <w:szCs w:val="28"/>
          <w:lang w:val="uk-UA"/>
        </w:rPr>
      </w:pPr>
      <w:r>
        <w:rPr>
          <w:color w:val="000000"/>
          <w:sz w:val="28"/>
          <w:szCs w:val="28"/>
        </w:rPr>
        <w:t>crash</w:t>
      </w:r>
      <w:r w:rsidRPr="00514C61">
        <w:rPr>
          <w:color w:val="000000"/>
          <w:sz w:val="28"/>
          <w:szCs w:val="28"/>
          <w:lang w:val="uk-UA"/>
        </w:rPr>
        <w:t xml:space="preserve"> </w:t>
      </w:r>
      <w:r>
        <w:rPr>
          <w:color w:val="000000"/>
          <w:sz w:val="28"/>
          <w:szCs w:val="28"/>
        </w:rPr>
        <w:t>helmet</w:t>
      </w:r>
      <w:r w:rsidRPr="00514C61">
        <w:rPr>
          <w:color w:val="000000"/>
          <w:sz w:val="28"/>
          <w:szCs w:val="28"/>
          <w:lang w:val="uk-UA"/>
        </w:rPr>
        <w:t xml:space="preserve"> </w:t>
      </w:r>
      <w:r>
        <w:rPr>
          <w:color w:val="000000"/>
          <w:sz w:val="28"/>
          <w:szCs w:val="28"/>
          <w:lang w:val="uk-UA"/>
        </w:rPr>
        <w:t>–</w:t>
      </w:r>
      <w:r w:rsidRPr="00514C61">
        <w:rPr>
          <w:color w:val="000000"/>
          <w:sz w:val="28"/>
          <w:szCs w:val="28"/>
          <w:lang w:val="uk-UA"/>
        </w:rPr>
        <w:t xml:space="preserve"> ш</w:t>
      </w:r>
      <w:r w:rsidRPr="001431D1">
        <w:rPr>
          <w:color w:val="000000"/>
          <w:sz w:val="28"/>
          <w:szCs w:val="28"/>
          <w:lang w:val="uk-UA"/>
        </w:rPr>
        <w:t>о</w:t>
      </w:r>
      <w:r w:rsidRPr="00514C61">
        <w:rPr>
          <w:color w:val="000000"/>
          <w:sz w:val="28"/>
          <w:szCs w:val="28"/>
          <w:lang w:val="uk-UA"/>
        </w:rPr>
        <w:t>л</w:t>
      </w:r>
      <w:r w:rsidRPr="001431D1">
        <w:rPr>
          <w:color w:val="000000"/>
          <w:sz w:val="28"/>
          <w:szCs w:val="28"/>
          <w:lang w:val="uk-UA"/>
        </w:rPr>
        <w:t>о</w:t>
      </w:r>
      <w:r w:rsidRPr="00514C61">
        <w:rPr>
          <w:color w:val="000000"/>
          <w:sz w:val="28"/>
          <w:szCs w:val="28"/>
          <w:lang w:val="uk-UA"/>
        </w:rPr>
        <w:t>м безпеки</w:t>
      </w:r>
    </w:p>
    <w:p w:rsidR="000950D2" w:rsidRPr="001431D1" w:rsidRDefault="000950D2" w:rsidP="00B14735">
      <w:pPr>
        <w:rPr>
          <w:color w:val="000000"/>
          <w:sz w:val="28"/>
          <w:szCs w:val="28"/>
          <w:lang w:val="uk-UA"/>
        </w:rPr>
      </w:pPr>
      <w:r>
        <w:rPr>
          <w:color w:val="000000"/>
          <w:sz w:val="28"/>
          <w:szCs w:val="28"/>
        </w:rPr>
        <w:t>competitions –</w:t>
      </w:r>
      <w:r w:rsidRPr="001431D1">
        <w:rPr>
          <w:color w:val="000000"/>
          <w:sz w:val="28"/>
          <w:szCs w:val="28"/>
        </w:rPr>
        <w:t xml:space="preserve"> змагання</w:t>
      </w:r>
    </w:p>
    <w:p w:rsidR="000950D2" w:rsidRPr="001431D1" w:rsidRDefault="000950D2" w:rsidP="00B14735">
      <w:pPr>
        <w:rPr>
          <w:color w:val="000000"/>
          <w:sz w:val="28"/>
          <w:szCs w:val="28"/>
        </w:rPr>
      </w:pPr>
    </w:p>
    <w:p w:rsidR="000950D2" w:rsidRPr="00B14735" w:rsidRDefault="000950D2" w:rsidP="00B14735">
      <w:pPr>
        <w:rPr>
          <w:b/>
          <w:bCs/>
          <w:color w:val="000000"/>
          <w:sz w:val="28"/>
          <w:szCs w:val="28"/>
        </w:rPr>
      </w:pPr>
      <w:r w:rsidRPr="001431D1">
        <w:rPr>
          <w:b/>
          <w:bCs/>
          <w:color w:val="000000"/>
          <w:sz w:val="28"/>
          <w:szCs w:val="28"/>
        </w:rPr>
        <w:br w:type="page"/>
      </w:r>
      <w:r w:rsidRPr="00B14735">
        <w:rPr>
          <w:b/>
          <w:bCs/>
          <w:color w:val="000000"/>
          <w:sz w:val="28"/>
          <w:szCs w:val="28"/>
        </w:rPr>
        <w:t xml:space="preserve"> </w:t>
      </w:r>
      <w:r>
        <w:rPr>
          <w:b/>
          <w:bCs/>
          <w:color w:val="000000"/>
          <w:sz w:val="28"/>
          <w:szCs w:val="28"/>
          <w:lang w:val="uk-UA"/>
        </w:rPr>
        <w:t>Самостійна робота</w:t>
      </w:r>
      <w:r w:rsidRPr="00B14735">
        <w:rPr>
          <w:b/>
          <w:bCs/>
          <w:color w:val="000000"/>
          <w:sz w:val="28"/>
          <w:szCs w:val="28"/>
          <w:lang w:val="uk-UA"/>
        </w:rPr>
        <w:t xml:space="preserve"> № </w:t>
      </w:r>
      <w:r w:rsidRPr="00B14735">
        <w:rPr>
          <w:b/>
          <w:bCs/>
          <w:color w:val="000000"/>
          <w:sz w:val="28"/>
          <w:szCs w:val="28"/>
        </w:rPr>
        <w:t>7</w:t>
      </w:r>
    </w:p>
    <w:p w:rsidR="000950D2" w:rsidRPr="00B14735" w:rsidRDefault="000950D2" w:rsidP="00B14735">
      <w:pPr>
        <w:rPr>
          <w:b/>
          <w:bCs/>
          <w:color w:val="000000"/>
          <w:sz w:val="28"/>
          <w:szCs w:val="28"/>
          <w:lang w:val="uk-UA"/>
        </w:rPr>
      </w:pPr>
    </w:p>
    <w:p w:rsidR="000950D2" w:rsidRPr="00B14735" w:rsidRDefault="000950D2" w:rsidP="00B14735">
      <w:pPr>
        <w:rPr>
          <w:b/>
          <w:bCs/>
          <w:color w:val="000000"/>
          <w:sz w:val="28"/>
          <w:szCs w:val="28"/>
          <w:lang w:val="uk-UA"/>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color w:val="000000"/>
          <w:sz w:val="28"/>
          <w:szCs w:val="28"/>
          <w:lang w:val="uk-UA"/>
        </w:rPr>
      </w:pPr>
    </w:p>
    <w:p w:rsidR="000950D2" w:rsidRPr="00B14735" w:rsidRDefault="000950D2" w:rsidP="00B14735">
      <w:pPr>
        <w:shd w:val="clear" w:color="auto" w:fill="FFFFFF"/>
        <w:jc w:val="center"/>
        <w:rPr>
          <w:b/>
          <w:color w:val="000000"/>
          <w:sz w:val="28"/>
          <w:szCs w:val="28"/>
        </w:rPr>
      </w:pPr>
      <w:r w:rsidRPr="00B14735">
        <w:rPr>
          <w:b/>
          <w:color w:val="000000"/>
          <w:sz w:val="28"/>
          <w:szCs w:val="28"/>
        </w:rPr>
        <w:t>SOCCER</w:t>
      </w:r>
      <w:r w:rsidRPr="00B14735">
        <w:rPr>
          <w:b/>
          <w:color w:val="000000"/>
          <w:sz w:val="28"/>
          <w:szCs w:val="28"/>
        </w:rPr>
        <w:br/>
      </w:r>
    </w:p>
    <w:p w:rsidR="000950D2" w:rsidRPr="001431D1" w:rsidRDefault="000950D2" w:rsidP="00B14735">
      <w:pPr>
        <w:shd w:val="clear" w:color="auto" w:fill="FFFFFF"/>
        <w:ind w:firstLine="567"/>
        <w:jc w:val="both"/>
        <w:rPr>
          <w:sz w:val="28"/>
          <w:szCs w:val="28"/>
        </w:rPr>
      </w:pPr>
      <w:r w:rsidRPr="001431D1">
        <w:rPr>
          <w:color w:val="000000"/>
          <w:sz w:val="28"/>
          <w:szCs w:val="28"/>
        </w:rPr>
        <w:t>The modern game of soccer has a simple goal: kick or head the ball into the goal of your opponent's team. Basically, there is also one simple rule: no one except the goalkeeper may use</w:t>
      </w:r>
      <w:r w:rsidRPr="001431D1">
        <w:rPr>
          <w:sz w:val="28"/>
          <w:szCs w:val="28"/>
        </w:rPr>
        <w:t xml:space="preserve"> </w:t>
      </w:r>
      <w:r w:rsidRPr="001431D1">
        <w:rPr>
          <w:color w:val="000000"/>
          <w:sz w:val="28"/>
          <w:szCs w:val="28"/>
        </w:rPr>
        <w:t>their hands to play the ball. In a soccer game there are two teams of 11 players, who try to score a point by kicking a ball into the opponents net. Soccer is played on a rectangular field with a net on each short side of the field.</w:t>
      </w:r>
    </w:p>
    <w:p w:rsidR="000950D2" w:rsidRPr="001431D1" w:rsidRDefault="000950D2" w:rsidP="00B14735">
      <w:pPr>
        <w:shd w:val="clear" w:color="auto" w:fill="FFFFFF"/>
        <w:ind w:firstLine="567"/>
        <w:jc w:val="both"/>
        <w:rPr>
          <w:sz w:val="28"/>
          <w:szCs w:val="28"/>
        </w:rPr>
      </w:pPr>
      <w:r w:rsidRPr="001431D1">
        <w:rPr>
          <w:color w:val="000000"/>
          <w:sz w:val="28"/>
          <w:szCs w:val="28"/>
        </w:rPr>
        <w:t>Eleven members of each team defend their side of the field to prevent the ball from being forced into their goal, which results in a point, scored by the team kicking the ball. There are only three officials involved in the game: the referee and two linesmen.</w:t>
      </w:r>
    </w:p>
    <w:p w:rsidR="000950D2" w:rsidRPr="001431D1" w:rsidRDefault="000950D2" w:rsidP="00B14735">
      <w:pPr>
        <w:shd w:val="clear" w:color="auto" w:fill="FFFFFF"/>
        <w:ind w:firstLine="567"/>
        <w:jc w:val="both"/>
        <w:rPr>
          <w:sz w:val="28"/>
          <w:szCs w:val="28"/>
        </w:rPr>
      </w:pPr>
      <w:r w:rsidRPr="001431D1">
        <w:rPr>
          <w:color w:val="000000"/>
          <w:sz w:val="28"/>
          <w:szCs w:val="28"/>
        </w:rPr>
        <w:t>The equipment used in soccer is also very simple. In addition to the field itself, all that is needed for a game is a ball. Each player wears padded shin guard made of hard plastic, covered by long socks, for protection during play. A goalkeeper may also wear a special padded shirt and gloves to protect hands. A standard field, as regulated by the Federation International de Football Association (or FIFA), has a length between 100 and 130 yards, and a width of between 50 and 100 yards.</w:t>
      </w:r>
    </w:p>
    <w:p w:rsidR="000950D2" w:rsidRPr="001431D1" w:rsidRDefault="000950D2" w:rsidP="00B14735">
      <w:pPr>
        <w:shd w:val="clear" w:color="auto" w:fill="FFFFFF"/>
        <w:ind w:firstLine="567"/>
        <w:jc w:val="both"/>
        <w:rPr>
          <w:sz w:val="28"/>
          <w:szCs w:val="28"/>
        </w:rPr>
      </w:pPr>
      <w:r w:rsidRPr="001431D1">
        <w:rPr>
          <w:color w:val="000000"/>
          <w:sz w:val="28"/>
          <w:szCs w:val="28"/>
        </w:rPr>
        <w:t>A soccer game begins with a kick-off in the center of the field. A coin is flipped to decide which team will kick-off. The other team kicks off at the start of the second half when the teams switch sides or nets. After a team scores the other team gets to kick-off in the center of the field.</w:t>
      </w:r>
    </w:p>
    <w:p w:rsidR="000950D2" w:rsidRPr="001431D1" w:rsidRDefault="000950D2" w:rsidP="00B14735">
      <w:pPr>
        <w:shd w:val="clear" w:color="auto" w:fill="FFFFFF"/>
        <w:ind w:firstLine="567"/>
        <w:jc w:val="both"/>
        <w:rPr>
          <w:sz w:val="28"/>
          <w:szCs w:val="28"/>
        </w:rPr>
      </w:pPr>
      <w:r w:rsidRPr="001431D1">
        <w:rPr>
          <w:color w:val="000000"/>
          <w:sz w:val="28"/>
          <w:szCs w:val="28"/>
        </w:rPr>
        <w:t>After the beginning of the game the ball remains in play unless it crosses a goal line or a touch line. All players attempt to stop the ball from coming in their zone while at the same time trying to score a goal. A player may kick the ball into the net with any part of the body except the hands and arms. If the ball goes out of bounds, the play is restarted with a corner kick, a goal kick or a throw-in. The referee decides what type to use. If the ball crosses the goal line and the defensive team touched it last then there is a corner kick by the offence. If the offence touches the ball last and crosses the goal line then it is a goal kick. A throw- in happens when the ball crosses the touch line. When it crosses the touch line, the team that did not touch it last, throws the ball in bounds. The ball is thrown over their head with two hands. Fouls are called when a player does not obey the rules and acts unsportsmanlike. When a foul is called, the opposite team receives either a penalty kick, a direct free kick or an indirect free kick.</w:t>
      </w:r>
    </w:p>
    <w:p w:rsidR="000950D2" w:rsidRPr="001431D1" w:rsidRDefault="000950D2" w:rsidP="00B14735">
      <w:pPr>
        <w:shd w:val="clear" w:color="auto" w:fill="FFFFFF"/>
        <w:ind w:firstLine="567"/>
        <w:jc w:val="both"/>
        <w:rPr>
          <w:sz w:val="28"/>
          <w:szCs w:val="28"/>
        </w:rPr>
      </w:pPr>
      <w:r w:rsidRPr="001431D1">
        <w:rPr>
          <w:color w:val="000000"/>
          <w:sz w:val="28"/>
          <w:szCs w:val="28"/>
        </w:rPr>
        <w:t>For offences such as shoving and tripping, either a direct free kick (offences not in the goal box) or a penalty kick (inside the goal box) is awarded. Both allow goals to be made directly from the kicks. If a minor offence is being committed, then an indirect free kick is given, from which a goal cannot be scored.</w:t>
      </w:r>
    </w:p>
    <w:p w:rsidR="000950D2" w:rsidRPr="001431D1" w:rsidRDefault="000950D2" w:rsidP="00B14735">
      <w:pPr>
        <w:shd w:val="clear" w:color="auto" w:fill="FFFFFF"/>
        <w:ind w:firstLine="567"/>
        <w:jc w:val="both"/>
        <w:rPr>
          <w:sz w:val="28"/>
          <w:szCs w:val="28"/>
        </w:rPr>
      </w:pPr>
      <w:r w:rsidRPr="001431D1">
        <w:rPr>
          <w:color w:val="000000"/>
          <w:sz w:val="28"/>
          <w:szCs w:val="28"/>
        </w:rPr>
        <w:t>Most soccer games have 45-minute halves, and the clock is not stopped except for injuries or deliberate time wasting. In professional soccer, only three to five substitutions are allowed per half. Generally, more  allowed in lower leagues.</w:t>
      </w:r>
    </w:p>
    <w:p w:rsidR="000950D2" w:rsidRPr="001431D1" w:rsidRDefault="000950D2" w:rsidP="00B14735">
      <w:pPr>
        <w:shd w:val="clear" w:color="auto" w:fill="FFFFFF"/>
        <w:ind w:firstLine="567"/>
        <w:jc w:val="both"/>
        <w:rPr>
          <w:sz w:val="28"/>
          <w:szCs w:val="28"/>
        </w:rPr>
      </w:pPr>
      <w:r w:rsidRPr="001431D1">
        <w:rPr>
          <w:color w:val="000000"/>
          <w:sz w:val="28"/>
          <w:szCs w:val="28"/>
        </w:rPr>
        <w:t>Children often play the sport in school as early as elementary school. Many adults also play the sport. Soccer for many kids can be fun. Most children don't think of soccer as work and often enjoy playing soccer. Adults also sometimes find soccer fun and even some adults have careers in the area as a professional soccer players.</w:t>
      </w:r>
    </w:p>
    <w:p w:rsidR="000950D2" w:rsidRDefault="000950D2" w:rsidP="00B14735">
      <w:pPr>
        <w:shd w:val="clear" w:color="auto" w:fill="FFFFFF"/>
        <w:ind w:firstLine="567"/>
        <w:jc w:val="both"/>
        <w:rPr>
          <w:color w:val="000000"/>
          <w:sz w:val="28"/>
          <w:szCs w:val="28"/>
        </w:rPr>
      </w:pPr>
      <w:r w:rsidRPr="001431D1">
        <w:rPr>
          <w:color w:val="000000"/>
          <w:sz w:val="28"/>
          <w:szCs w:val="28"/>
        </w:rPr>
        <w:t>As for me I like soccer very much. I like both watching it and playing it. It is my favorite kind of sport.</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pStyle w:val="15"/>
        <w:shd w:val="clear" w:color="auto" w:fill="FFFFFF"/>
        <w:ind w:left="0"/>
        <w:rPr>
          <w:b/>
          <w:i/>
          <w:color w:val="000000"/>
          <w:sz w:val="28"/>
          <w:szCs w:val="28"/>
        </w:rPr>
        <w:sectPr w:rsidR="000950D2" w:rsidRPr="001431D1">
          <w:type w:val="continuous"/>
          <w:pgSz w:w="11906" w:h="16838"/>
          <w:pgMar w:top="1134" w:right="850" w:bottom="1134" w:left="1701" w:header="708" w:footer="708" w:gutter="0"/>
          <w:cols w:space="720"/>
          <w:docGrid w:linePitch="360"/>
        </w:sectPr>
      </w:pPr>
      <w:r w:rsidRPr="005D618E">
        <w:rPr>
          <w:b/>
          <w:color w:val="000000"/>
          <w:sz w:val="28"/>
          <w:szCs w:val="28"/>
          <w:u w:val="single"/>
        </w:rPr>
        <w:t>1.</w:t>
      </w:r>
      <w:r w:rsidRPr="001431D1">
        <w:rPr>
          <w:b/>
          <w:i/>
          <w:color w:val="000000"/>
          <w:sz w:val="28"/>
          <w:szCs w:val="28"/>
          <w:u w:val="single"/>
        </w:rPr>
        <w:t xml:space="preserve"> COMBINE THE SENTENSES:</w:t>
      </w:r>
    </w:p>
    <w:p w:rsidR="000950D2" w:rsidRPr="001431D1" w:rsidRDefault="000950D2" w:rsidP="004E435B">
      <w:pPr>
        <w:pStyle w:val="15"/>
        <w:numPr>
          <w:ilvl w:val="0"/>
          <w:numId w:val="23"/>
        </w:numPr>
        <w:shd w:val="clear" w:color="auto" w:fill="FFFFFF"/>
        <w:tabs>
          <w:tab w:val="left" w:pos="284"/>
        </w:tabs>
        <w:ind w:left="284" w:hanging="284"/>
        <w:rPr>
          <w:color w:val="000000"/>
          <w:sz w:val="28"/>
          <w:szCs w:val="28"/>
          <w:u w:val="single"/>
        </w:rPr>
      </w:pPr>
      <w:r w:rsidRPr="001431D1">
        <w:rPr>
          <w:color w:val="000000"/>
          <w:sz w:val="28"/>
          <w:szCs w:val="28"/>
        </w:rPr>
        <w:t xml:space="preserve">Basically, there is also one simple rule:  </w:t>
      </w:r>
    </w:p>
    <w:p w:rsidR="000950D2" w:rsidRPr="001431D1" w:rsidRDefault="000950D2" w:rsidP="004E435B">
      <w:pPr>
        <w:pStyle w:val="15"/>
        <w:numPr>
          <w:ilvl w:val="0"/>
          <w:numId w:val="23"/>
        </w:numPr>
        <w:shd w:val="clear" w:color="auto" w:fill="FFFFFF"/>
        <w:tabs>
          <w:tab w:val="left" w:pos="284"/>
        </w:tabs>
        <w:ind w:left="284" w:hanging="284"/>
        <w:rPr>
          <w:color w:val="000000"/>
          <w:sz w:val="28"/>
          <w:szCs w:val="28"/>
          <w:u w:val="single"/>
        </w:rPr>
      </w:pPr>
      <w:r w:rsidRPr="001431D1">
        <w:rPr>
          <w:color w:val="000000"/>
          <w:sz w:val="28"/>
          <w:szCs w:val="28"/>
        </w:rPr>
        <w:t xml:space="preserve">There are only three officials involved in the game: </w:t>
      </w:r>
    </w:p>
    <w:p w:rsidR="000950D2" w:rsidRPr="001431D1" w:rsidRDefault="000950D2" w:rsidP="004E435B">
      <w:pPr>
        <w:pStyle w:val="15"/>
        <w:numPr>
          <w:ilvl w:val="0"/>
          <w:numId w:val="23"/>
        </w:numPr>
        <w:shd w:val="clear" w:color="auto" w:fill="FFFFFF"/>
        <w:tabs>
          <w:tab w:val="left" w:pos="284"/>
        </w:tabs>
        <w:ind w:left="284" w:hanging="284"/>
        <w:rPr>
          <w:sz w:val="28"/>
          <w:szCs w:val="28"/>
        </w:rPr>
      </w:pPr>
      <w:r w:rsidRPr="001431D1">
        <w:rPr>
          <w:color w:val="000000"/>
          <w:sz w:val="28"/>
          <w:szCs w:val="28"/>
        </w:rPr>
        <w:t xml:space="preserve">If the ball crosses the goal line and the defensive team touched it last then </w:t>
      </w:r>
    </w:p>
    <w:p w:rsidR="000950D2" w:rsidRPr="001431D1" w:rsidRDefault="000950D2" w:rsidP="004E435B">
      <w:pPr>
        <w:pStyle w:val="15"/>
        <w:numPr>
          <w:ilvl w:val="0"/>
          <w:numId w:val="23"/>
        </w:numPr>
        <w:shd w:val="clear" w:color="auto" w:fill="FFFFFF"/>
        <w:tabs>
          <w:tab w:val="left" w:pos="284"/>
        </w:tabs>
        <w:ind w:left="284" w:hanging="284"/>
        <w:rPr>
          <w:color w:val="000000"/>
          <w:sz w:val="28"/>
          <w:szCs w:val="28"/>
        </w:rPr>
      </w:pPr>
      <w:r w:rsidRPr="001431D1">
        <w:rPr>
          <w:color w:val="000000"/>
          <w:sz w:val="28"/>
          <w:szCs w:val="28"/>
        </w:rPr>
        <w:t>If a minor offence is being committed</w:t>
      </w:r>
    </w:p>
    <w:p w:rsidR="000950D2" w:rsidRDefault="000950D2" w:rsidP="004E435B">
      <w:pPr>
        <w:pStyle w:val="15"/>
        <w:numPr>
          <w:ilvl w:val="0"/>
          <w:numId w:val="23"/>
        </w:numPr>
        <w:shd w:val="clear" w:color="auto" w:fill="FFFFFF"/>
        <w:tabs>
          <w:tab w:val="left" w:pos="284"/>
        </w:tabs>
        <w:ind w:left="284" w:hanging="284"/>
        <w:rPr>
          <w:color w:val="000000"/>
          <w:sz w:val="28"/>
          <w:szCs w:val="28"/>
        </w:rPr>
      </w:pPr>
      <w:r w:rsidRPr="001431D1">
        <w:rPr>
          <w:color w:val="000000"/>
          <w:sz w:val="28"/>
          <w:szCs w:val="28"/>
        </w:rPr>
        <w:t>Most soccer games have 45-m</w:t>
      </w:r>
      <w:r>
        <w:rPr>
          <w:color w:val="000000"/>
          <w:sz w:val="28"/>
          <w:szCs w:val="28"/>
        </w:rPr>
        <w:t>inute halves</w:t>
      </w:r>
    </w:p>
    <w:p w:rsidR="000950D2" w:rsidRPr="001431D1" w:rsidRDefault="000950D2" w:rsidP="00B14735">
      <w:pPr>
        <w:pStyle w:val="15"/>
        <w:shd w:val="clear" w:color="auto" w:fill="FFFFFF"/>
        <w:tabs>
          <w:tab w:val="left" w:pos="284"/>
        </w:tabs>
        <w:ind w:left="284"/>
        <w:rPr>
          <w:color w:val="000000"/>
          <w:sz w:val="28"/>
          <w:szCs w:val="28"/>
        </w:rPr>
      </w:pPr>
    </w:p>
    <w:p w:rsidR="000950D2" w:rsidRPr="001431D1" w:rsidRDefault="000950D2" w:rsidP="004E435B">
      <w:pPr>
        <w:pStyle w:val="15"/>
        <w:numPr>
          <w:ilvl w:val="0"/>
          <w:numId w:val="24"/>
        </w:numPr>
        <w:shd w:val="clear" w:color="auto" w:fill="FFFFFF"/>
        <w:ind w:left="0" w:hanging="284"/>
        <w:rPr>
          <w:color w:val="000000"/>
          <w:sz w:val="28"/>
          <w:szCs w:val="28"/>
        </w:rPr>
      </w:pPr>
      <w:r w:rsidRPr="001431D1">
        <w:rPr>
          <w:color w:val="000000"/>
          <w:sz w:val="28"/>
          <w:szCs w:val="28"/>
        </w:rPr>
        <w:br w:type="column"/>
        <w:t>then an indirect free kick is given, from which a goal cannot be scored.</w:t>
      </w:r>
    </w:p>
    <w:p w:rsidR="000950D2" w:rsidRPr="001431D1" w:rsidRDefault="000950D2" w:rsidP="004E435B">
      <w:pPr>
        <w:pStyle w:val="15"/>
        <w:numPr>
          <w:ilvl w:val="0"/>
          <w:numId w:val="24"/>
        </w:numPr>
        <w:shd w:val="clear" w:color="auto" w:fill="FFFFFF"/>
        <w:ind w:left="0" w:hanging="284"/>
        <w:rPr>
          <w:color w:val="000000"/>
          <w:sz w:val="28"/>
          <w:szCs w:val="28"/>
          <w:u w:val="single"/>
        </w:rPr>
      </w:pPr>
      <w:r w:rsidRPr="001431D1">
        <w:rPr>
          <w:color w:val="000000"/>
          <w:sz w:val="28"/>
          <w:szCs w:val="28"/>
        </w:rPr>
        <w:t>there is a corner kick by the offence.</w:t>
      </w:r>
    </w:p>
    <w:p w:rsidR="000950D2" w:rsidRPr="001431D1" w:rsidRDefault="000950D2" w:rsidP="004E435B">
      <w:pPr>
        <w:pStyle w:val="15"/>
        <w:numPr>
          <w:ilvl w:val="0"/>
          <w:numId w:val="24"/>
        </w:numPr>
        <w:ind w:left="0" w:hanging="284"/>
        <w:rPr>
          <w:color w:val="000000"/>
          <w:sz w:val="28"/>
          <w:szCs w:val="28"/>
        </w:rPr>
      </w:pPr>
      <w:r w:rsidRPr="001431D1">
        <w:rPr>
          <w:color w:val="000000"/>
          <w:sz w:val="28"/>
          <w:szCs w:val="28"/>
        </w:rPr>
        <w:t>no one except the goalkeeper may use</w:t>
      </w:r>
      <w:r w:rsidRPr="001431D1">
        <w:rPr>
          <w:sz w:val="28"/>
          <w:szCs w:val="28"/>
        </w:rPr>
        <w:t xml:space="preserve"> </w:t>
      </w:r>
      <w:r w:rsidRPr="001431D1">
        <w:rPr>
          <w:color w:val="000000"/>
          <w:sz w:val="28"/>
          <w:szCs w:val="28"/>
        </w:rPr>
        <w:t>their hands to play the ball.</w:t>
      </w:r>
    </w:p>
    <w:p w:rsidR="000950D2" w:rsidRPr="001431D1" w:rsidRDefault="000950D2" w:rsidP="004E435B">
      <w:pPr>
        <w:pStyle w:val="15"/>
        <w:numPr>
          <w:ilvl w:val="0"/>
          <w:numId w:val="24"/>
        </w:numPr>
        <w:ind w:left="0" w:hanging="284"/>
        <w:rPr>
          <w:sz w:val="28"/>
          <w:szCs w:val="28"/>
        </w:rPr>
      </w:pPr>
      <w:r w:rsidRPr="001431D1">
        <w:rPr>
          <w:color w:val="000000"/>
          <w:sz w:val="28"/>
          <w:szCs w:val="28"/>
        </w:rPr>
        <w:t>and the clock is not stopped except for injuries or deliberate time wasting.</w:t>
      </w:r>
    </w:p>
    <w:p w:rsidR="000950D2" w:rsidRPr="001431D1" w:rsidRDefault="000950D2" w:rsidP="004E435B">
      <w:pPr>
        <w:pStyle w:val="15"/>
        <w:numPr>
          <w:ilvl w:val="0"/>
          <w:numId w:val="24"/>
        </w:numPr>
        <w:shd w:val="clear" w:color="auto" w:fill="FFFFFF"/>
        <w:ind w:left="0" w:hanging="284"/>
        <w:rPr>
          <w:sz w:val="28"/>
          <w:szCs w:val="28"/>
        </w:rPr>
      </w:pPr>
      <w:r w:rsidRPr="001431D1">
        <w:rPr>
          <w:color w:val="000000"/>
          <w:sz w:val="28"/>
          <w:szCs w:val="28"/>
        </w:rPr>
        <w:t>the referee and two linesmen.</w:t>
      </w:r>
    </w:p>
    <w:p w:rsidR="000950D2" w:rsidRPr="001431D1" w:rsidRDefault="000950D2" w:rsidP="00B14735">
      <w:pPr>
        <w:pStyle w:val="15"/>
        <w:shd w:val="clear" w:color="auto" w:fill="FFFFFF"/>
        <w:ind w:left="0"/>
        <w:rPr>
          <w:color w:val="000000"/>
          <w:sz w:val="28"/>
          <w:szCs w:val="28"/>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rPr>
          <w:color w:val="000000"/>
          <w:sz w:val="28"/>
          <w:szCs w:val="28"/>
          <w:u w:val="single"/>
        </w:rPr>
      </w:pPr>
      <w:r w:rsidRPr="005D618E">
        <w:rPr>
          <w:b/>
          <w:color w:val="000000"/>
          <w:sz w:val="28"/>
          <w:szCs w:val="28"/>
          <w:u w:val="single"/>
        </w:rPr>
        <w:t>2.</w:t>
      </w:r>
      <w:r w:rsidRPr="001431D1">
        <w:rPr>
          <w:color w:val="000000"/>
          <w:sz w:val="28"/>
          <w:szCs w:val="28"/>
          <w:u w:val="single"/>
        </w:rPr>
        <w:t xml:space="preserve"> </w:t>
      </w:r>
      <w:r w:rsidRPr="001431D1">
        <w:rPr>
          <w:b/>
          <w:i/>
          <w:color w:val="000000"/>
          <w:sz w:val="28"/>
          <w:szCs w:val="28"/>
          <w:u w:val="single"/>
        </w:rPr>
        <w:t>FILL IN THE GAPS</w:t>
      </w:r>
    </w:p>
    <w:p w:rsidR="000950D2" w:rsidRPr="001431D1" w:rsidRDefault="000950D2" w:rsidP="004E435B">
      <w:pPr>
        <w:pStyle w:val="15"/>
        <w:numPr>
          <w:ilvl w:val="0"/>
          <w:numId w:val="25"/>
        </w:numPr>
        <w:shd w:val="clear" w:color="auto" w:fill="FFFFFF"/>
        <w:tabs>
          <w:tab w:val="left" w:pos="284"/>
        </w:tabs>
        <w:ind w:left="0" w:firstLine="0"/>
        <w:jc w:val="both"/>
        <w:rPr>
          <w:color w:val="000000"/>
          <w:sz w:val="28"/>
          <w:szCs w:val="28"/>
          <w:u w:val="single"/>
        </w:rPr>
      </w:pPr>
      <w:r w:rsidRPr="001431D1">
        <w:rPr>
          <w:color w:val="000000"/>
          <w:sz w:val="28"/>
          <w:szCs w:val="28"/>
        </w:rPr>
        <w:t>In a soccer game there are two teams of (___) players, who try to score a point by kicking a ball into the opponents net.</w:t>
      </w:r>
    </w:p>
    <w:p w:rsidR="000950D2" w:rsidRPr="001431D1" w:rsidRDefault="000950D2" w:rsidP="00B14735">
      <w:pPr>
        <w:pStyle w:val="15"/>
        <w:shd w:val="clear" w:color="auto" w:fill="FFFFFF"/>
        <w:tabs>
          <w:tab w:val="left" w:pos="284"/>
        </w:tabs>
        <w:ind w:left="0"/>
        <w:jc w:val="center"/>
        <w:rPr>
          <w:color w:val="000000"/>
          <w:sz w:val="28"/>
          <w:szCs w:val="28"/>
        </w:rPr>
      </w:pPr>
      <w:r>
        <w:rPr>
          <w:color w:val="000000"/>
          <w:sz w:val="28"/>
          <w:szCs w:val="28"/>
        </w:rPr>
        <w:t xml:space="preserve">a) </w:t>
      </w:r>
      <w:r w:rsidRPr="001431D1">
        <w:rPr>
          <w:color w:val="000000"/>
          <w:sz w:val="28"/>
          <w:szCs w:val="28"/>
        </w:rPr>
        <w:t>11                  b) 12             c) 10</w:t>
      </w:r>
    </w:p>
    <w:p w:rsidR="000950D2" w:rsidRPr="001431D1" w:rsidRDefault="000950D2" w:rsidP="00B14735">
      <w:pPr>
        <w:pStyle w:val="15"/>
        <w:shd w:val="clear" w:color="auto" w:fill="FFFFFF"/>
        <w:tabs>
          <w:tab w:val="left" w:pos="284"/>
        </w:tabs>
        <w:ind w:left="0"/>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4E435B">
      <w:pPr>
        <w:pStyle w:val="15"/>
        <w:numPr>
          <w:ilvl w:val="0"/>
          <w:numId w:val="25"/>
        </w:numPr>
        <w:shd w:val="clear" w:color="auto" w:fill="FFFFFF"/>
        <w:tabs>
          <w:tab w:val="left" w:pos="284"/>
        </w:tabs>
        <w:ind w:left="0" w:firstLine="0"/>
        <w:jc w:val="both"/>
        <w:rPr>
          <w:sz w:val="28"/>
          <w:szCs w:val="28"/>
        </w:rPr>
      </w:pPr>
      <w:r w:rsidRPr="001431D1">
        <w:rPr>
          <w:color w:val="000000"/>
          <w:sz w:val="28"/>
          <w:szCs w:val="28"/>
        </w:rPr>
        <w:t>A standard field, as regulated by the Federation International de Football Association (or FIFA), has a length between (____) yards, and a width of between 50 and 100 yards.</w:t>
      </w:r>
    </w:p>
    <w:p w:rsidR="000950D2" w:rsidRPr="001431D1" w:rsidRDefault="000950D2" w:rsidP="004E435B">
      <w:pPr>
        <w:pStyle w:val="15"/>
        <w:numPr>
          <w:ilvl w:val="0"/>
          <w:numId w:val="26"/>
        </w:numPr>
        <w:shd w:val="clear" w:color="auto" w:fill="FFFFFF"/>
        <w:tabs>
          <w:tab w:val="left" w:pos="284"/>
        </w:tabs>
        <w:ind w:left="0" w:firstLine="0"/>
        <w:jc w:val="center"/>
        <w:rPr>
          <w:sz w:val="28"/>
          <w:szCs w:val="28"/>
        </w:rPr>
      </w:pPr>
      <w:r w:rsidRPr="001431D1">
        <w:rPr>
          <w:color w:val="000000"/>
          <w:sz w:val="28"/>
          <w:szCs w:val="28"/>
        </w:rPr>
        <w:t>150 and 200            b) 100 and 130           c) 100 and 150</w:t>
      </w:r>
    </w:p>
    <w:p w:rsidR="000950D2" w:rsidRPr="001431D1" w:rsidRDefault="000950D2" w:rsidP="004E435B">
      <w:pPr>
        <w:pStyle w:val="15"/>
        <w:numPr>
          <w:ilvl w:val="0"/>
          <w:numId w:val="25"/>
        </w:numPr>
        <w:shd w:val="clear" w:color="auto" w:fill="FFFFFF"/>
        <w:tabs>
          <w:tab w:val="left" w:pos="284"/>
        </w:tabs>
        <w:ind w:left="0" w:firstLine="0"/>
        <w:jc w:val="both"/>
        <w:rPr>
          <w:sz w:val="28"/>
          <w:szCs w:val="28"/>
        </w:rPr>
      </w:pPr>
      <w:r w:rsidRPr="001431D1">
        <w:rPr>
          <w:color w:val="000000"/>
          <w:sz w:val="28"/>
          <w:szCs w:val="28"/>
        </w:rPr>
        <w:t>A player may kick the ball into the net with any part of the body except the (___) and arms.</w:t>
      </w:r>
    </w:p>
    <w:p w:rsidR="000950D2" w:rsidRPr="001431D1" w:rsidRDefault="000950D2" w:rsidP="004E435B">
      <w:pPr>
        <w:pStyle w:val="15"/>
        <w:numPr>
          <w:ilvl w:val="0"/>
          <w:numId w:val="27"/>
        </w:numPr>
        <w:shd w:val="clear" w:color="auto" w:fill="FFFFFF"/>
        <w:tabs>
          <w:tab w:val="left" w:pos="284"/>
        </w:tabs>
        <w:ind w:left="0" w:firstLine="0"/>
        <w:jc w:val="center"/>
        <w:rPr>
          <w:sz w:val="28"/>
          <w:szCs w:val="28"/>
        </w:rPr>
      </w:pPr>
      <w:r w:rsidRPr="001431D1">
        <w:rPr>
          <w:sz w:val="28"/>
          <w:szCs w:val="28"/>
        </w:rPr>
        <w:t xml:space="preserve">head              b) legs            c) </w:t>
      </w:r>
      <w:r w:rsidRPr="001431D1">
        <w:rPr>
          <w:color w:val="000000"/>
          <w:sz w:val="28"/>
          <w:szCs w:val="28"/>
        </w:rPr>
        <w:t>hands</w:t>
      </w:r>
    </w:p>
    <w:p w:rsidR="000950D2" w:rsidRPr="001431D1" w:rsidRDefault="000950D2" w:rsidP="004E435B">
      <w:pPr>
        <w:pStyle w:val="15"/>
        <w:numPr>
          <w:ilvl w:val="0"/>
          <w:numId w:val="25"/>
        </w:numPr>
        <w:shd w:val="clear" w:color="auto" w:fill="FFFFFF"/>
        <w:tabs>
          <w:tab w:val="left" w:pos="284"/>
        </w:tabs>
        <w:ind w:left="0" w:firstLine="0"/>
        <w:jc w:val="both"/>
        <w:rPr>
          <w:sz w:val="28"/>
          <w:szCs w:val="28"/>
        </w:rPr>
      </w:pPr>
      <w:r w:rsidRPr="001431D1">
        <w:rPr>
          <w:color w:val="000000"/>
          <w:sz w:val="28"/>
          <w:szCs w:val="28"/>
        </w:rPr>
        <w:t>Most soccer games have (___)-minute halves, and the clock is not stopped except for injuries or deliberate time wasting.</w:t>
      </w:r>
    </w:p>
    <w:p w:rsidR="000950D2" w:rsidRPr="001431D1" w:rsidRDefault="000950D2" w:rsidP="004E435B">
      <w:pPr>
        <w:pStyle w:val="15"/>
        <w:numPr>
          <w:ilvl w:val="0"/>
          <w:numId w:val="28"/>
        </w:numPr>
        <w:shd w:val="clear" w:color="auto" w:fill="FFFFFF"/>
        <w:tabs>
          <w:tab w:val="left" w:pos="284"/>
        </w:tabs>
        <w:ind w:left="0" w:firstLine="0"/>
        <w:jc w:val="center"/>
        <w:rPr>
          <w:color w:val="000000"/>
          <w:sz w:val="28"/>
          <w:szCs w:val="28"/>
        </w:rPr>
      </w:pPr>
      <w:r w:rsidRPr="001431D1">
        <w:rPr>
          <w:color w:val="000000"/>
          <w:sz w:val="28"/>
          <w:szCs w:val="28"/>
        </w:rPr>
        <w:t>50                        b) 45                    c) 60</w:t>
      </w:r>
    </w:p>
    <w:p w:rsidR="000950D2" w:rsidRPr="001431D1" w:rsidRDefault="000950D2" w:rsidP="004E435B">
      <w:pPr>
        <w:pStyle w:val="15"/>
        <w:numPr>
          <w:ilvl w:val="0"/>
          <w:numId w:val="25"/>
        </w:numPr>
        <w:shd w:val="clear" w:color="auto" w:fill="FFFFFF"/>
        <w:tabs>
          <w:tab w:val="left" w:pos="284"/>
        </w:tabs>
        <w:ind w:left="0" w:firstLine="0"/>
        <w:jc w:val="both"/>
        <w:rPr>
          <w:color w:val="000000"/>
          <w:sz w:val="28"/>
          <w:szCs w:val="28"/>
        </w:rPr>
      </w:pPr>
      <w:r w:rsidRPr="001431D1">
        <w:rPr>
          <w:color w:val="000000"/>
          <w:sz w:val="28"/>
          <w:szCs w:val="28"/>
        </w:rPr>
        <w:t>In professional soccer, only (___) substitutions are allowed per half.</w:t>
      </w:r>
    </w:p>
    <w:p w:rsidR="000950D2" w:rsidRDefault="000950D2" w:rsidP="00B14735">
      <w:pPr>
        <w:pStyle w:val="15"/>
        <w:shd w:val="clear" w:color="auto" w:fill="FFFFFF"/>
        <w:tabs>
          <w:tab w:val="left" w:pos="284"/>
        </w:tabs>
        <w:ind w:left="0"/>
        <w:jc w:val="center"/>
        <w:rPr>
          <w:color w:val="000000"/>
          <w:sz w:val="28"/>
          <w:szCs w:val="28"/>
        </w:rPr>
      </w:pPr>
      <w:r>
        <w:rPr>
          <w:color w:val="000000"/>
          <w:sz w:val="28"/>
          <w:szCs w:val="28"/>
        </w:rPr>
        <w:t xml:space="preserve">a) </w:t>
      </w:r>
      <w:r w:rsidRPr="001431D1">
        <w:rPr>
          <w:color w:val="000000"/>
          <w:sz w:val="28"/>
          <w:szCs w:val="28"/>
        </w:rPr>
        <w:t>two to three                    b) three to five                c) five to six</w:t>
      </w:r>
    </w:p>
    <w:p w:rsidR="000950D2" w:rsidRPr="001431D1" w:rsidRDefault="000950D2" w:rsidP="00B14735">
      <w:pPr>
        <w:pStyle w:val="15"/>
        <w:shd w:val="clear" w:color="auto" w:fill="FFFFFF"/>
        <w:tabs>
          <w:tab w:val="left" w:pos="284"/>
        </w:tabs>
        <w:ind w:left="0"/>
        <w:rPr>
          <w:color w:val="000000"/>
          <w:sz w:val="28"/>
          <w:szCs w:val="28"/>
        </w:rPr>
      </w:pPr>
    </w:p>
    <w:p w:rsidR="000950D2" w:rsidRPr="001431D1" w:rsidRDefault="000950D2" w:rsidP="00B14735">
      <w:pPr>
        <w:shd w:val="clear" w:color="auto" w:fill="FFFFFF"/>
        <w:rPr>
          <w:color w:val="000000"/>
          <w:sz w:val="28"/>
          <w:szCs w:val="28"/>
          <w:u w:val="single"/>
        </w:rPr>
      </w:pPr>
      <w:r w:rsidRPr="005D618E">
        <w:rPr>
          <w:b/>
          <w:color w:val="000000"/>
          <w:sz w:val="28"/>
          <w:szCs w:val="28"/>
          <w:u w:val="single"/>
        </w:rPr>
        <w:t>3.</w:t>
      </w:r>
      <w:r w:rsidRPr="001431D1">
        <w:rPr>
          <w:color w:val="000000"/>
          <w:sz w:val="28"/>
          <w:szCs w:val="28"/>
          <w:u w:val="single"/>
        </w:rPr>
        <w:t xml:space="preserve"> </w:t>
      </w:r>
      <w:r w:rsidRPr="001431D1">
        <w:rPr>
          <w:b/>
          <w:i/>
          <w:color w:val="000000"/>
          <w:sz w:val="28"/>
          <w:szCs w:val="28"/>
          <w:u w:val="single"/>
        </w:rPr>
        <w:t>CHOOSE THE SENTENCE WITH THE CORRECCT WORD ORDER:</w:t>
      </w:r>
    </w:p>
    <w:p w:rsidR="000950D2" w:rsidRPr="001431D1" w:rsidRDefault="000950D2" w:rsidP="00B14735">
      <w:pPr>
        <w:shd w:val="clear" w:color="auto" w:fill="FFFFFF"/>
        <w:jc w:val="both"/>
        <w:rPr>
          <w:color w:val="000000"/>
          <w:sz w:val="28"/>
          <w:szCs w:val="28"/>
        </w:rPr>
      </w:pPr>
      <w:r w:rsidRPr="001431D1">
        <w:rPr>
          <w:sz w:val="28"/>
          <w:szCs w:val="28"/>
        </w:rPr>
        <w:t>1.</w:t>
      </w:r>
      <w:r w:rsidRPr="001431D1">
        <w:rPr>
          <w:color w:val="000000"/>
          <w:sz w:val="28"/>
          <w:szCs w:val="28"/>
        </w:rPr>
        <w:t xml:space="preserve"> simple, The, very, equipment, also, used, is, in, soccer</w:t>
      </w:r>
    </w:p>
    <w:p w:rsidR="000950D2" w:rsidRPr="001431D1" w:rsidRDefault="000950D2" w:rsidP="00B14735">
      <w:pPr>
        <w:shd w:val="clear" w:color="auto" w:fill="FFFFFF"/>
        <w:jc w:val="both"/>
        <w:rPr>
          <w:color w:val="000000"/>
          <w:sz w:val="28"/>
          <w:szCs w:val="28"/>
        </w:rPr>
      </w:pPr>
      <w:r w:rsidRPr="001431D1">
        <w:rPr>
          <w:color w:val="000000"/>
          <w:sz w:val="28"/>
          <w:szCs w:val="28"/>
        </w:rPr>
        <w:t>2. kick-off, A, will, coin, team, flipped, switch, to, teams, the</w:t>
      </w:r>
    </w:p>
    <w:p w:rsidR="000950D2" w:rsidRPr="001431D1" w:rsidRDefault="000950D2" w:rsidP="00B14735">
      <w:pPr>
        <w:shd w:val="clear" w:color="auto" w:fill="FFFFFF"/>
        <w:jc w:val="both"/>
        <w:rPr>
          <w:color w:val="000000"/>
          <w:sz w:val="28"/>
          <w:szCs w:val="28"/>
        </w:rPr>
      </w:pPr>
      <w:r w:rsidRPr="001431D1">
        <w:rPr>
          <w:color w:val="000000"/>
          <w:sz w:val="28"/>
          <w:szCs w:val="28"/>
        </w:rPr>
        <w:t>3. hands, The, two, is, with, thrown, head, over, their</w:t>
      </w:r>
    </w:p>
    <w:p w:rsidR="000950D2" w:rsidRPr="001431D1" w:rsidRDefault="000950D2" w:rsidP="00B14735">
      <w:pPr>
        <w:shd w:val="clear" w:color="auto" w:fill="FFFFFF"/>
        <w:jc w:val="both"/>
        <w:rPr>
          <w:color w:val="000000"/>
          <w:sz w:val="28"/>
          <w:szCs w:val="28"/>
        </w:rPr>
      </w:pPr>
      <w:r w:rsidRPr="001431D1">
        <w:rPr>
          <w:color w:val="000000"/>
          <w:sz w:val="28"/>
          <w:szCs w:val="28"/>
        </w:rPr>
        <w:t>4. leagues, Generally, lower, more, in, allowed</w:t>
      </w:r>
    </w:p>
    <w:p w:rsidR="000950D2" w:rsidRDefault="000950D2" w:rsidP="00B14735">
      <w:pPr>
        <w:shd w:val="clear" w:color="auto" w:fill="FFFFFF"/>
        <w:jc w:val="both"/>
        <w:rPr>
          <w:color w:val="000000"/>
          <w:sz w:val="28"/>
          <w:szCs w:val="28"/>
        </w:rPr>
      </w:pPr>
      <w:r w:rsidRPr="001431D1">
        <w:rPr>
          <w:color w:val="000000"/>
          <w:sz w:val="28"/>
          <w:szCs w:val="28"/>
        </w:rPr>
        <w:t>5. it, I, playing, like, and, both, it, watching</w:t>
      </w:r>
    </w:p>
    <w:p w:rsidR="000950D2" w:rsidRPr="001431D1" w:rsidRDefault="000950D2" w:rsidP="00B14735">
      <w:pPr>
        <w:shd w:val="clear" w:color="auto" w:fill="FFFFFF"/>
        <w:jc w:val="both"/>
        <w:rPr>
          <w:color w:val="000000"/>
          <w:sz w:val="28"/>
          <w:szCs w:val="28"/>
        </w:rPr>
      </w:pPr>
    </w:p>
    <w:p w:rsidR="000950D2" w:rsidRPr="001431D1" w:rsidRDefault="000950D2" w:rsidP="00B14735">
      <w:pPr>
        <w:shd w:val="clear" w:color="auto" w:fill="FFFFFF"/>
        <w:rPr>
          <w:color w:val="000000"/>
          <w:sz w:val="28"/>
          <w:szCs w:val="28"/>
          <w:u w:val="single"/>
        </w:rPr>
      </w:pPr>
      <w:r w:rsidRPr="001431D1">
        <w:rPr>
          <w:color w:val="000000"/>
          <w:sz w:val="28"/>
          <w:szCs w:val="28"/>
          <w:u w:val="single"/>
        </w:rPr>
        <w:t xml:space="preserve">4. </w:t>
      </w:r>
      <w:r w:rsidRPr="001431D1">
        <w:rPr>
          <w:b/>
          <w:i/>
          <w:color w:val="000000"/>
          <w:sz w:val="28"/>
          <w:szCs w:val="28"/>
          <w:u w:val="single"/>
        </w:rPr>
        <w:t>INSERT THE WORDS:</w:t>
      </w:r>
    </w:p>
    <w:p w:rsidR="000950D2" w:rsidRPr="001431D1" w:rsidRDefault="000950D2" w:rsidP="004E435B">
      <w:pPr>
        <w:pStyle w:val="15"/>
        <w:numPr>
          <w:ilvl w:val="0"/>
          <w:numId w:val="29"/>
        </w:numPr>
        <w:shd w:val="clear" w:color="auto" w:fill="FFFFFF"/>
        <w:tabs>
          <w:tab w:val="left" w:pos="284"/>
        </w:tabs>
        <w:ind w:left="284" w:hanging="284"/>
        <w:rPr>
          <w:sz w:val="28"/>
          <w:szCs w:val="28"/>
          <w:u w:val="single"/>
        </w:rPr>
      </w:pPr>
      <w:r w:rsidRPr="001431D1">
        <w:rPr>
          <w:color w:val="000000"/>
          <w:sz w:val="28"/>
          <w:szCs w:val="28"/>
        </w:rPr>
        <w:t>Basically, there is also one simple (____) no one except the goalkeeper may use</w:t>
      </w:r>
      <w:r w:rsidRPr="001431D1">
        <w:rPr>
          <w:sz w:val="28"/>
          <w:szCs w:val="28"/>
        </w:rPr>
        <w:t xml:space="preserve"> </w:t>
      </w:r>
      <w:r w:rsidRPr="001431D1">
        <w:rPr>
          <w:color w:val="000000"/>
          <w:sz w:val="28"/>
          <w:szCs w:val="28"/>
        </w:rPr>
        <w:t>their hands to play the ball.</w:t>
      </w:r>
    </w:p>
    <w:p w:rsidR="000950D2" w:rsidRPr="001431D1" w:rsidRDefault="000950D2" w:rsidP="004E435B">
      <w:pPr>
        <w:pStyle w:val="15"/>
        <w:numPr>
          <w:ilvl w:val="0"/>
          <w:numId w:val="29"/>
        </w:numPr>
        <w:shd w:val="clear" w:color="auto" w:fill="FFFFFF"/>
        <w:tabs>
          <w:tab w:val="left" w:pos="284"/>
        </w:tabs>
        <w:ind w:left="284" w:hanging="284"/>
        <w:jc w:val="both"/>
        <w:rPr>
          <w:sz w:val="28"/>
          <w:szCs w:val="28"/>
        </w:rPr>
      </w:pPr>
      <w:r w:rsidRPr="001431D1">
        <w:rPr>
          <w:color w:val="000000"/>
          <w:sz w:val="28"/>
          <w:szCs w:val="28"/>
        </w:rPr>
        <w:t>Soccer is played on a (____) field with a net on each short side of the field.</w:t>
      </w:r>
    </w:p>
    <w:p w:rsidR="000950D2" w:rsidRPr="001431D1" w:rsidRDefault="000950D2" w:rsidP="004E435B">
      <w:pPr>
        <w:pStyle w:val="15"/>
        <w:numPr>
          <w:ilvl w:val="0"/>
          <w:numId w:val="29"/>
        </w:numPr>
        <w:shd w:val="clear" w:color="auto" w:fill="FFFFFF"/>
        <w:tabs>
          <w:tab w:val="left" w:pos="284"/>
        </w:tabs>
        <w:ind w:left="284" w:hanging="284"/>
        <w:rPr>
          <w:sz w:val="28"/>
          <w:szCs w:val="28"/>
          <w:u w:val="single"/>
        </w:rPr>
      </w:pPr>
      <w:r w:rsidRPr="001431D1">
        <w:rPr>
          <w:color w:val="000000"/>
          <w:sz w:val="28"/>
          <w:szCs w:val="28"/>
        </w:rPr>
        <w:t>A soccer game begins with a (___) in the center of the field.</w:t>
      </w:r>
    </w:p>
    <w:p w:rsidR="000950D2" w:rsidRPr="001431D1" w:rsidRDefault="000950D2" w:rsidP="004E435B">
      <w:pPr>
        <w:pStyle w:val="15"/>
        <w:numPr>
          <w:ilvl w:val="0"/>
          <w:numId w:val="29"/>
        </w:numPr>
        <w:shd w:val="clear" w:color="auto" w:fill="FFFFFF"/>
        <w:tabs>
          <w:tab w:val="left" w:pos="284"/>
        </w:tabs>
        <w:ind w:left="284" w:hanging="284"/>
        <w:rPr>
          <w:sz w:val="28"/>
          <w:szCs w:val="28"/>
          <w:u w:val="single"/>
        </w:rPr>
      </w:pPr>
      <w:r w:rsidRPr="001431D1">
        <w:rPr>
          <w:color w:val="000000"/>
          <w:sz w:val="28"/>
          <w:szCs w:val="28"/>
        </w:rPr>
        <w:t>If the ball crosses the goal line and the defensive team touched it last then there is a corner kick by the (___).</w:t>
      </w:r>
    </w:p>
    <w:p w:rsidR="000950D2" w:rsidRPr="002B6662" w:rsidRDefault="000950D2" w:rsidP="004E435B">
      <w:pPr>
        <w:pStyle w:val="15"/>
        <w:numPr>
          <w:ilvl w:val="0"/>
          <w:numId w:val="29"/>
        </w:numPr>
        <w:shd w:val="clear" w:color="auto" w:fill="FFFFFF"/>
        <w:tabs>
          <w:tab w:val="left" w:pos="284"/>
        </w:tabs>
        <w:ind w:left="284" w:hanging="284"/>
        <w:rPr>
          <w:sz w:val="28"/>
          <w:szCs w:val="28"/>
          <w:u w:val="single"/>
        </w:rPr>
      </w:pPr>
      <w:r w:rsidRPr="001431D1">
        <w:rPr>
          <w:color w:val="000000"/>
          <w:sz w:val="28"/>
          <w:szCs w:val="28"/>
        </w:rPr>
        <w:t>(___)  are called when a player does not obey the rules and acts unsportsmanlike.</w:t>
      </w:r>
    </w:p>
    <w:p w:rsidR="000950D2" w:rsidRPr="001431D1" w:rsidRDefault="000950D2" w:rsidP="00B14735">
      <w:pPr>
        <w:pStyle w:val="15"/>
        <w:shd w:val="clear" w:color="auto" w:fill="FFFFFF"/>
        <w:ind w:left="0"/>
        <w:rPr>
          <w:sz w:val="28"/>
          <w:szCs w:val="28"/>
          <w:u w:val="single"/>
        </w:rPr>
      </w:pPr>
    </w:p>
    <w:p w:rsidR="000950D2" w:rsidRPr="001431D1" w:rsidRDefault="000950D2" w:rsidP="00B14735">
      <w:pPr>
        <w:shd w:val="clear" w:color="auto" w:fill="FFFFFF"/>
        <w:rPr>
          <w:sz w:val="28"/>
          <w:szCs w:val="28"/>
          <w:u w:val="single"/>
        </w:rPr>
      </w:pPr>
      <w:r w:rsidRPr="001431D1">
        <w:rPr>
          <w:color w:val="000000"/>
          <w:sz w:val="28"/>
          <w:szCs w:val="28"/>
          <w:u w:val="single"/>
        </w:rPr>
        <w:t xml:space="preserve">5. </w:t>
      </w:r>
      <w:r w:rsidRPr="001431D1">
        <w:rPr>
          <w:b/>
          <w:i/>
          <w:color w:val="000000"/>
          <w:sz w:val="28"/>
          <w:szCs w:val="28"/>
          <w:u w:val="single"/>
        </w:rPr>
        <w:t>ANSWER THE QUESTIONS:</w:t>
      </w:r>
    </w:p>
    <w:p w:rsidR="000950D2" w:rsidRPr="001431D1" w:rsidRDefault="000950D2" w:rsidP="00B14735">
      <w:pPr>
        <w:shd w:val="clear" w:color="auto" w:fill="FFFFFF"/>
        <w:jc w:val="both"/>
        <w:rPr>
          <w:sz w:val="28"/>
          <w:szCs w:val="28"/>
        </w:rPr>
      </w:pPr>
      <w:r w:rsidRPr="001431D1">
        <w:rPr>
          <w:color w:val="000000"/>
          <w:sz w:val="28"/>
          <w:szCs w:val="28"/>
        </w:rPr>
        <w:t>1. What is the main goal in soccer game?</w:t>
      </w:r>
    </w:p>
    <w:p w:rsidR="000950D2" w:rsidRPr="001431D1" w:rsidRDefault="000950D2" w:rsidP="00B14735">
      <w:pPr>
        <w:shd w:val="clear" w:color="auto" w:fill="FFFFFF"/>
        <w:jc w:val="both"/>
        <w:rPr>
          <w:sz w:val="28"/>
          <w:szCs w:val="28"/>
        </w:rPr>
      </w:pPr>
      <w:r w:rsidRPr="001431D1">
        <w:rPr>
          <w:color w:val="000000"/>
          <w:sz w:val="28"/>
          <w:szCs w:val="28"/>
        </w:rPr>
        <w:t>2. What is the basic rule of the game?</w:t>
      </w:r>
    </w:p>
    <w:p w:rsidR="000950D2" w:rsidRPr="001431D1" w:rsidRDefault="000950D2" w:rsidP="00B14735">
      <w:pPr>
        <w:shd w:val="clear" w:color="auto" w:fill="FFFFFF"/>
        <w:jc w:val="both"/>
        <w:rPr>
          <w:sz w:val="28"/>
          <w:szCs w:val="28"/>
        </w:rPr>
      </w:pPr>
      <w:r w:rsidRPr="001431D1">
        <w:rPr>
          <w:color w:val="000000"/>
          <w:sz w:val="28"/>
          <w:szCs w:val="28"/>
        </w:rPr>
        <w:t>3. How many players can participate in a soccer game from each side?</w:t>
      </w:r>
    </w:p>
    <w:p w:rsidR="000950D2" w:rsidRPr="001431D1" w:rsidRDefault="000950D2" w:rsidP="00B14735">
      <w:pPr>
        <w:shd w:val="clear" w:color="auto" w:fill="FFFFFF"/>
        <w:jc w:val="both"/>
        <w:rPr>
          <w:sz w:val="28"/>
          <w:szCs w:val="28"/>
        </w:rPr>
      </w:pPr>
      <w:r w:rsidRPr="001431D1">
        <w:rPr>
          <w:color w:val="000000"/>
          <w:sz w:val="28"/>
          <w:szCs w:val="28"/>
        </w:rPr>
        <w:t>4. How many officials are involved in the game?</w:t>
      </w:r>
    </w:p>
    <w:p w:rsidR="000950D2" w:rsidRPr="001431D1" w:rsidRDefault="000950D2" w:rsidP="00B14735">
      <w:pPr>
        <w:shd w:val="clear" w:color="auto" w:fill="FFFFFF"/>
        <w:jc w:val="both"/>
        <w:rPr>
          <w:sz w:val="28"/>
          <w:szCs w:val="28"/>
        </w:rPr>
      </w:pPr>
      <w:r w:rsidRPr="001431D1">
        <w:rPr>
          <w:color w:val="000000"/>
          <w:sz w:val="28"/>
          <w:szCs w:val="28"/>
        </w:rPr>
        <w:t>5. What equipment is used in soccer?</w:t>
      </w:r>
    </w:p>
    <w:p w:rsidR="000950D2" w:rsidRPr="001431D1" w:rsidRDefault="000950D2" w:rsidP="00B14735">
      <w:pPr>
        <w:shd w:val="clear" w:color="auto" w:fill="FFFFFF"/>
        <w:jc w:val="both"/>
        <w:rPr>
          <w:sz w:val="28"/>
          <w:szCs w:val="28"/>
        </w:rPr>
      </w:pPr>
      <w:r w:rsidRPr="001431D1">
        <w:rPr>
          <w:color w:val="000000"/>
          <w:sz w:val="28"/>
          <w:szCs w:val="28"/>
        </w:rPr>
        <w:t>6. What is a standard field?</w:t>
      </w:r>
    </w:p>
    <w:p w:rsidR="000950D2" w:rsidRPr="001431D1" w:rsidRDefault="000950D2" w:rsidP="00B14735">
      <w:pPr>
        <w:shd w:val="clear" w:color="auto" w:fill="FFFFFF"/>
        <w:jc w:val="both"/>
        <w:rPr>
          <w:sz w:val="28"/>
          <w:szCs w:val="28"/>
        </w:rPr>
      </w:pPr>
      <w:r w:rsidRPr="001431D1">
        <w:rPr>
          <w:color w:val="000000"/>
          <w:sz w:val="28"/>
          <w:szCs w:val="28"/>
        </w:rPr>
        <w:t>7. When and where does the kick-off take place?</w:t>
      </w:r>
    </w:p>
    <w:p w:rsidR="000950D2" w:rsidRPr="001431D1" w:rsidRDefault="000950D2" w:rsidP="00B14735">
      <w:pPr>
        <w:shd w:val="clear" w:color="auto" w:fill="FFFFFF"/>
        <w:jc w:val="both"/>
        <w:rPr>
          <w:sz w:val="28"/>
          <w:szCs w:val="28"/>
        </w:rPr>
      </w:pPr>
      <w:r w:rsidRPr="001431D1">
        <w:rPr>
          <w:color w:val="000000"/>
          <w:sz w:val="28"/>
          <w:szCs w:val="28"/>
        </w:rPr>
        <w:t>8. What happens when a foul is called?</w:t>
      </w:r>
    </w:p>
    <w:p w:rsidR="000950D2" w:rsidRDefault="000950D2" w:rsidP="00B14735">
      <w:pPr>
        <w:shd w:val="clear" w:color="auto" w:fill="FFFFFF"/>
        <w:jc w:val="both"/>
        <w:rPr>
          <w:color w:val="000000"/>
          <w:sz w:val="28"/>
          <w:szCs w:val="28"/>
        </w:rPr>
      </w:pPr>
      <w:r w:rsidRPr="001431D1">
        <w:rPr>
          <w:color w:val="000000"/>
          <w:sz w:val="28"/>
          <w:szCs w:val="28"/>
        </w:rPr>
        <w:t>9. How many substitutions are allowed in professional soccer per one half?</w:t>
      </w:r>
    </w:p>
    <w:p w:rsidR="000950D2" w:rsidRPr="001431D1" w:rsidRDefault="000950D2" w:rsidP="00B14735">
      <w:pPr>
        <w:shd w:val="clear" w:color="auto" w:fill="FFFFFF"/>
        <w:jc w:val="both"/>
        <w:rPr>
          <w:color w:val="000000"/>
          <w:sz w:val="28"/>
          <w:szCs w:val="28"/>
        </w:rPr>
      </w:pPr>
      <w:r w:rsidRPr="001431D1">
        <w:rPr>
          <w:color w:val="000000"/>
          <w:sz w:val="28"/>
          <w:szCs w:val="28"/>
        </w:rPr>
        <w:br/>
      </w:r>
      <w:r w:rsidRPr="001431D1">
        <w:rPr>
          <w:b/>
          <w:i/>
          <w:color w:val="000000"/>
          <w:sz w:val="28"/>
          <w:szCs w:val="28"/>
        </w:rPr>
        <w:t>VOCABULARY</w:t>
      </w:r>
    </w:p>
    <w:p w:rsidR="000950D2" w:rsidRPr="00770997" w:rsidRDefault="000950D2" w:rsidP="00B14735">
      <w:pPr>
        <w:shd w:val="clear" w:color="auto" w:fill="FFFFFF"/>
        <w:rPr>
          <w:sz w:val="28"/>
          <w:szCs w:val="28"/>
        </w:rPr>
      </w:pPr>
      <w:r>
        <w:rPr>
          <w:color w:val="000000"/>
          <w:sz w:val="28"/>
          <w:szCs w:val="28"/>
        </w:rPr>
        <w:t>soccer</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AA42C0">
        <w:rPr>
          <w:color w:val="000000"/>
          <w:sz w:val="28"/>
          <w:szCs w:val="28"/>
          <w:lang w:val="ru-RU"/>
        </w:rPr>
        <w:t>футбол</w:t>
      </w:r>
    </w:p>
    <w:p w:rsidR="000950D2" w:rsidRPr="001431D1" w:rsidRDefault="000950D2" w:rsidP="00B14735">
      <w:pPr>
        <w:shd w:val="clear" w:color="auto" w:fill="FFFFFF"/>
        <w:rPr>
          <w:color w:val="000000"/>
          <w:sz w:val="28"/>
          <w:szCs w:val="28"/>
          <w:lang w:val="uk-UA"/>
        </w:rPr>
      </w:pPr>
      <w:r>
        <w:rPr>
          <w:color w:val="000000"/>
          <w:sz w:val="28"/>
          <w:szCs w:val="28"/>
        </w:rPr>
        <w:t>goal</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1431D1">
        <w:rPr>
          <w:color w:val="000000"/>
          <w:sz w:val="28"/>
          <w:szCs w:val="28"/>
          <w:lang w:val="uk-UA"/>
        </w:rPr>
        <w:t>мета</w:t>
      </w:r>
    </w:p>
    <w:p w:rsidR="000950D2" w:rsidRPr="00770997" w:rsidRDefault="000950D2" w:rsidP="00B14735">
      <w:pPr>
        <w:shd w:val="clear" w:color="auto" w:fill="FFFFFF"/>
        <w:rPr>
          <w:sz w:val="28"/>
          <w:szCs w:val="28"/>
        </w:rPr>
      </w:pPr>
      <w:r>
        <w:rPr>
          <w:color w:val="000000"/>
          <w:sz w:val="28"/>
          <w:szCs w:val="28"/>
        </w:rPr>
        <w:t>to</w:t>
      </w:r>
      <w:r w:rsidRPr="00770997">
        <w:rPr>
          <w:color w:val="000000"/>
          <w:sz w:val="28"/>
          <w:szCs w:val="28"/>
        </w:rPr>
        <w:t xml:space="preserve"> </w:t>
      </w:r>
      <w:r>
        <w:rPr>
          <w:color w:val="000000"/>
          <w:sz w:val="28"/>
          <w:szCs w:val="28"/>
        </w:rPr>
        <w:t>kick</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AA42C0">
        <w:rPr>
          <w:color w:val="000000"/>
          <w:sz w:val="28"/>
          <w:szCs w:val="28"/>
          <w:lang w:val="ru-RU"/>
        </w:rPr>
        <w:t>забивати</w:t>
      </w:r>
      <w:r w:rsidRPr="00770997">
        <w:rPr>
          <w:color w:val="000000"/>
          <w:sz w:val="28"/>
          <w:szCs w:val="28"/>
        </w:rPr>
        <w:t xml:space="preserve"> </w:t>
      </w:r>
      <w:r w:rsidRPr="00AA42C0">
        <w:rPr>
          <w:color w:val="000000"/>
          <w:sz w:val="28"/>
          <w:szCs w:val="28"/>
          <w:lang w:val="ru-RU"/>
        </w:rPr>
        <w:t>гол</w:t>
      </w:r>
    </w:p>
    <w:p w:rsidR="000950D2" w:rsidRPr="00B14735" w:rsidRDefault="000950D2" w:rsidP="00B14735">
      <w:pPr>
        <w:shd w:val="clear" w:color="auto" w:fill="FFFFFF"/>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head</w:t>
      </w:r>
      <w:r>
        <w:rPr>
          <w:color w:val="000000"/>
          <w:sz w:val="28"/>
          <w:szCs w:val="28"/>
          <w:lang w:val="ru-RU"/>
        </w:rPr>
        <w:t xml:space="preserve"> –</w:t>
      </w:r>
      <w:r w:rsidRPr="00B14735">
        <w:rPr>
          <w:color w:val="000000"/>
          <w:sz w:val="28"/>
          <w:szCs w:val="28"/>
          <w:lang w:val="ru-RU"/>
        </w:rPr>
        <w:t xml:space="preserve"> бити по м’ячу головою</w:t>
      </w:r>
    </w:p>
    <w:p w:rsidR="000950D2" w:rsidRPr="001431D1" w:rsidRDefault="000950D2" w:rsidP="00B14735">
      <w:pPr>
        <w:shd w:val="clear" w:color="auto" w:fill="FFFFFF"/>
        <w:rPr>
          <w:color w:val="000000"/>
          <w:sz w:val="28"/>
          <w:szCs w:val="28"/>
        </w:rPr>
      </w:pPr>
      <w:r>
        <w:rPr>
          <w:color w:val="000000"/>
          <w:sz w:val="28"/>
          <w:szCs w:val="28"/>
        </w:rPr>
        <w:t xml:space="preserve">goalkeeper </w:t>
      </w:r>
      <w:r>
        <w:rPr>
          <w:color w:val="000000"/>
          <w:sz w:val="28"/>
          <w:szCs w:val="28"/>
          <w:lang w:val="uk-UA"/>
        </w:rPr>
        <w:t>–</w:t>
      </w:r>
      <w:r w:rsidRPr="001431D1">
        <w:rPr>
          <w:color w:val="000000"/>
          <w:sz w:val="28"/>
          <w:szCs w:val="28"/>
        </w:rPr>
        <w:t xml:space="preserve"> воротар </w:t>
      </w:r>
    </w:p>
    <w:p w:rsidR="000950D2" w:rsidRPr="001431D1" w:rsidRDefault="000950D2" w:rsidP="00B14735">
      <w:pPr>
        <w:shd w:val="clear" w:color="auto" w:fill="FFFFFF"/>
        <w:rPr>
          <w:sz w:val="28"/>
          <w:szCs w:val="28"/>
        </w:rPr>
      </w:pPr>
      <w:r>
        <w:rPr>
          <w:color w:val="000000"/>
          <w:sz w:val="28"/>
          <w:szCs w:val="28"/>
        </w:rPr>
        <w:t xml:space="preserve">to score a point </w:t>
      </w:r>
      <w:r>
        <w:rPr>
          <w:color w:val="000000"/>
          <w:sz w:val="28"/>
          <w:szCs w:val="28"/>
          <w:lang w:val="uk-UA"/>
        </w:rPr>
        <w:t xml:space="preserve">– </w:t>
      </w:r>
      <w:r w:rsidRPr="001431D1">
        <w:rPr>
          <w:color w:val="000000"/>
          <w:sz w:val="28"/>
          <w:szCs w:val="28"/>
        </w:rPr>
        <w:t>забивати гол</w:t>
      </w:r>
    </w:p>
    <w:p w:rsidR="000950D2" w:rsidRPr="001431D1" w:rsidRDefault="000950D2" w:rsidP="00B14735">
      <w:pPr>
        <w:shd w:val="clear" w:color="auto" w:fill="FFFFFF"/>
        <w:rPr>
          <w:sz w:val="28"/>
          <w:szCs w:val="28"/>
        </w:rPr>
      </w:pPr>
      <w:r>
        <w:rPr>
          <w:color w:val="000000"/>
          <w:sz w:val="28"/>
          <w:szCs w:val="28"/>
        </w:rPr>
        <w:t xml:space="preserve">opponents net </w:t>
      </w:r>
      <w:r>
        <w:rPr>
          <w:color w:val="000000"/>
          <w:sz w:val="28"/>
          <w:szCs w:val="28"/>
          <w:lang w:val="uk-UA"/>
        </w:rPr>
        <w:t>–</w:t>
      </w:r>
      <w:r w:rsidRPr="001431D1">
        <w:rPr>
          <w:color w:val="000000"/>
          <w:sz w:val="28"/>
          <w:szCs w:val="28"/>
        </w:rPr>
        <w:t xml:space="preserve"> ворота противника</w:t>
      </w:r>
    </w:p>
    <w:p w:rsidR="000950D2" w:rsidRPr="001431D1" w:rsidRDefault="000950D2" w:rsidP="00B14735">
      <w:pPr>
        <w:shd w:val="clear" w:color="auto" w:fill="FFFFFF"/>
        <w:rPr>
          <w:sz w:val="28"/>
          <w:szCs w:val="28"/>
        </w:rPr>
      </w:pPr>
      <w:r>
        <w:rPr>
          <w:color w:val="000000"/>
          <w:sz w:val="28"/>
          <w:szCs w:val="28"/>
        </w:rPr>
        <w:t xml:space="preserve">to defend </w:t>
      </w:r>
      <w:r>
        <w:rPr>
          <w:color w:val="000000"/>
          <w:sz w:val="28"/>
          <w:szCs w:val="28"/>
          <w:lang w:val="uk-UA"/>
        </w:rPr>
        <w:t>–</w:t>
      </w:r>
      <w:r w:rsidRPr="001431D1">
        <w:rPr>
          <w:color w:val="000000"/>
          <w:sz w:val="28"/>
          <w:szCs w:val="28"/>
        </w:rPr>
        <w:t xml:space="preserve"> захищати</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prevent</w:t>
      </w:r>
      <w:r>
        <w:rPr>
          <w:color w:val="000000"/>
          <w:sz w:val="28"/>
          <w:szCs w:val="28"/>
          <w:lang w:val="ru-RU"/>
        </w:rPr>
        <w:t xml:space="preserve"> –</w:t>
      </w:r>
      <w:r w:rsidRPr="001431D1">
        <w:rPr>
          <w:color w:val="000000"/>
          <w:sz w:val="28"/>
          <w:szCs w:val="28"/>
          <w:lang w:val="uk-UA"/>
        </w:rPr>
        <w:t>запобігати,охороняти,попереджати,заважати,перешкоджати</w:t>
      </w:r>
    </w:p>
    <w:p w:rsidR="000950D2" w:rsidRPr="001431D1" w:rsidRDefault="000950D2" w:rsidP="00B14735">
      <w:pPr>
        <w:shd w:val="clear" w:color="auto" w:fill="FFFFFF"/>
        <w:rPr>
          <w:sz w:val="28"/>
          <w:szCs w:val="28"/>
          <w:lang w:val="uk-UA"/>
        </w:rPr>
      </w:pPr>
      <w:r w:rsidRPr="001431D1">
        <w:rPr>
          <w:color w:val="000000"/>
          <w:sz w:val="28"/>
          <w:szCs w:val="28"/>
        </w:rPr>
        <w:t>officials</w:t>
      </w:r>
      <w:r>
        <w:rPr>
          <w:color w:val="000000"/>
          <w:sz w:val="28"/>
          <w:szCs w:val="28"/>
          <w:lang w:val="uk-UA"/>
        </w:rPr>
        <w:t xml:space="preserve"> –</w:t>
      </w:r>
      <w:r w:rsidRPr="001431D1">
        <w:rPr>
          <w:color w:val="000000"/>
          <w:sz w:val="28"/>
          <w:szCs w:val="28"/>
          <w:lang w:val="uk-UA"/>
        </w:rPr>
        <w:t xml:space="preserve"> суддівський склад</w:t>
      </w:r>
    </w:p>
    <w:p w:rsidR="000950D2" w:rsidRPr="001431D1" w:rsidRDefault="000950D2" w:rsidP="00B14735">
      <w:pPr>
        <w:shd w:val="clear" w:color="auto" w:fill="FFFFFF"/>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involve</w:t>
      </w:r>
      <w:r>
        <w:rPr>
          <w:color w:val="000000"/>
          <w:sz w:val="28"/>
          <w:szCs w:val="28"/>
          <w:lang w:val="uk-UA"/>
        </w:rPr>
        <w:t xml:space="preserve"> –</w:t>
      </w:r>
      <w:r w:rsidRPr="001431D1">
        <w:rPr>
          <w:color w:val="000000"/>
          <w:sz w:val="28"/>
          <w:szCs w:val="28"/>
          <w:lang w:val="uk-UA"/>
        </w:rPr>
        <w:t xml:space="preserve"> брати участь</w:t>
      </w:r>
    </w:p>
    <w:p w:rsidR="000950D2" w:rsidRPr="001431D1" w:rsidRDefault="000950D2" w:rsidP="00B14735">
      <w:pPr>
        <w:shd w:val="clear" w:color="auto" w:fill="FFFFFF"/>
        <w:rPr>
          <w:sz w:val="28"/>
          <w:szCs w:val="28"/>
          <w:lang w:val="uk-UA"/>
        </w:rPr>
      </w:pPr>
      <w:r w:rsidRPr="001431D1">
        <w:rPr>
          <w:color w:val="000000"/>
          <w:sz w:val="28"/>
          <w:szCs w:val="28"/>
        </w:rPr>
        <w:t>referee</w:t>
      </w:r>
      <w:r>
        <w:rPr>
          <w:color w:val="000000"/>
          <w:sz w:val="28"/>
          <w:szCs w:val="28"/>
          <w:lang w:val="uk-UA"/>
        </w:rPr>
        <w:t xml:space="preserve"> –</w:t>
      </w:r>
      <w:r w:rsidRPr="001431D1">
        <w:rPr>
          <w:color w:val="000000"/>
          <w:sz w:val="28"/>
          <w:szCs w:val="28"/>
          <w:lang w:val="uk-UA"/>
        </w:rPr>
        <w:t xml:space="preserve"> суддя в полі</w:t>
      </w:r>
    </w:p>
    <w:p w:rsidR="000950D2" w:rsidRPr="001431D1" w:rsidRDefault="000950D2" w:rsidP="00B14735">
      <w:pPr>
        <w:shd w:val="clear" w:color="auto" w:fill="FFFFFF"/>
        <w:rPr>
          <w:sz w:val="28"/>
          <w:szCs w:val="28"/>
          <w:lang w:val="uk-UA"/>
        </w:rPr>
      </w:pPr>
      <w:r w:rsidRPr="001431D1">
        <w:rPr>
          <w:color w:val="000000"/>
          <w:sz w:val="28"/>
          <w:szCs w:val="28"/>
        </w:rPr>
        <w:t>linesman</w:t>
      </w:r>
      <w:r>
        <w:rPr>
          <w:color w:val="000000"/>
          <w:sz w:val="28"/>
          <w:szCs w:val="28"/>
          <w:lang w:val="uk-UA"/>
        </w:rPr>
        <w:t xml:space="preserve"> –</w:t>
      </w:r>
      <w:r w:rsidRPr="001431D1">
        <w:rPr>
          <w:color w:val="000000"/>
          <w:sz w:val="28"/>
          <w:szCs w:val="28"/>
          <w:lang w:val="uk-UA"/>
        </w:rPr>
        <w:t xml:space="preserve"> суддя на лінії</w:t>
      </w:r>
    </w:p>
    <w:p w:rsidR="000950D2" w:rsidRPr="001431D1" w:rsidRDefault="000950D2" w:rsidP="00B14735">
      <w:pPr>
        <w:shd w:val="clear" w:color="auto" w:fill="FFFFFF"/>
        <w:rPr>
          <w:sz w:val="28"/>
          <w:szCs w:val="28"/>
          <w:lang w:val="uk-UA"/>
        </w:rPr>
      </w:pPr>
      <w:r w:rsidRPr="001431D1">
        <w:rPr>
          <w:color w:val="000000"/>
          <w:sz w:val="28"/>
          <w:szCs w:val="28"/>
        </w:rPr>
        <w:t>padded</w:t>
      </w:r>
      <w:r>
        <w:rPr>
          <w:color w:val="000000"/>
          <w:sz w:val="28"/>
          <w:szCs w:val="28"/>
          <w:lang w:val="uk-UA"/>
        </w:rPr>
        <w:t xml:space="preserve"> –</w:t>
      </w:r>
      <w:r w:rsidRPr="001431D1">
        <w:rPr>
          <w:color w:val="000000"/>
          <w:sz w:val="28"/>
          <w:szCs w:val="28"/>
          <w:lang w:val="uk-UA"/>
        </w:rPr>
        <w:t xml:space="preserve"> підбитий</w:t>
      </w:r>
    </w:p>
    <w:p w:rsidR="000950D2" w:rsidRPr="001431D1" w:rsidRDefault="000950D2" w:rsidP="00B14735">
      <w:pPr>
        <w:shd w:val="clear" w:color="auto" w:fill="FFFFFF"/>
        <w:rPr>
          <w:sz w:val="28"/>
          <w:szCs w:val="28"/>
        </w:rPr>
      </w:pPr>
      <w:r w:rsidRPr="001431D1">
        <w:rPr>
          <w:color w:val="000000"/>
          <w:sz w:val="28"/>
          <w:szCs w:val="28"/>
        </w:rPr>
        <w:t>shin guard</w:t>
      </w:r>
      <w:r>
        <w:rPr>
          <w:color w:val="000000"/>
          <w:sz w:val="28"/>
          <w:szCs w:val="28"/>
          <w:lang w:val="uk-UA"/>
        </w:rPr>
        <w:t xml:space="preserve"> –</w:t>
      </w:r>
      <w:r w:rsidRPr="001431D1">
        <w:rPr>
          <w:color w:val="000000"/>
          <w:sz w:val="28"/>
          <w:szCs w:val="28"/>
        </w:rPr>
        <w:t xml:space="preserve"> щиток на голінь</w:t>
      </w:r>
    </w:p>
    <w:p w:rsidR="000950D2" w:rsidRPr="001431D1" w:rsidRDefault="000950D2" w:rsidP="00B14735">
      <w:pPr>
        <w:shd w:val="clear" w:color="auto" w:fill="FFFFFF"/>
        <w:rPr>
          <w:sz w:val="28"/>
          <w:szCs w:val="28"/>
        </w:rPr>
      </w:pPr>
      <w:r>
        <w:rPr>
          <w:color w:val="000000"/>
          <w:sz w:val="28"/>
          <w:szCs w:val="28"/>
        </w:rPr>
        <w:t xml:space="preserve">long socks </w:t>
      </w:r>
      <w:r>
        <w:rPr>
          <w:color w:val="000000"/>
          <w:sz w:val="28"/>
          <w:szCs w:val="28"/>
          <w:lang w:val="uk-UA"/>
        </w:rPr>
        <w:t>–</w:t>
      </w:r>
      <w:r w:rsidRPr="001431D1">
        <w:rPr>
          <w:color w:val="000000"/>
          <w:sz w:val="28"/>
          <w:szCs w:val="28"/>
        </w:rPr>
        <w:t xml:space="preserve"> </w:t>
      </w:r>
      <w:r w:rsidRPr="001431D1">
        <w:rPr>
          <w:iCs/>
          <w:color w:val="000000"/>
          <w:sz w:val="28"/>
          <w:szCs w:val="28"/>
        </w:rPr>
        <w:t>гетри</w:t>
      </w:r>
    </w:p>
    <w:p w:rsidR="000950D2" w:rsidRPr="001431D1" w:rsidRDefault="000950D2" w:rsidP="00B14735">
      <w:pPr>
        <w:shd w:val="clear" w:color="auto" w:fill="FFFFFF"/>
        <w:rPr>
          <w:sz w:val="28"/>
          <w:szCs w:val="28"/>
        </w:rPr>
      </w:pPr>
      <w:r>
        <w:rPr>
          <w:color w:val="000000"/>
          <w:sz w:val="28"/>
          <w:szCs w:val="28"/>
        </w:rPr>
        <w:t xml:space="preserve">gloves </w:t>
      </w:r>
      <w:r>
        <w:rPr>
          <w:color w:val="000000"/>
          <w:sz w:val="28"/>
          <w:szCs w:val="28"/>
          <w:lang w:val="uk-UA"/>
        </w:rPr>
        <w:t>–</w:t>
      </w:r>
      <w:r w:rsidRPr="001431D1">
        <w:rPr>
          <w:color w:val="000000"/>
          <w:sz w:val="28"/>
          <w:szCs w:val="28"/>
        </w:rPr>
        <w:t xml:space="preserve"> перчатки</w:t>
      </w:r>
    </w:p>
    <w:p w:rsidR="000950D2" w:rsidRPr="001431D1" w:rsidRDefault="000950D2" w:rsidP="00B14735">
      <w:pPr>
        <w:shd w:val="clear" w:color="auto" w:fill="FFFFFF"/>
        <w:rPr>
          <w:sz w:val="28"/>
          <w:szCs w:val="28"/>
        </w:rPr>
      </w:pPr>
      <w:r>
        <w:rPr>
          <w:color w:val="000000"/>
          <w:sz w:val="28"/>
          <w:szCs w:val="28"/>
        </w:rPr>
        <w:t xml:space="preserve">kick-off </w:t>
      </w:r>
      <w:r>
        <w:rPr>
          <w:color w:val="000000"/>
          <w:sz w:val="28"/>
          <w:szCs w:val="28"/>
          <w:lang w:val="uk-UA"/>
        </w:rPr>
        <w:t>–</w:t>
      </w:r>
      <w:r w:rsidRPr="001431D1">
        <w:rPr>
          <w:color w:val="000000"/>
          <w:sz w:val="28"/>
          <w:szCs w:val="28"/>
        </w:rPr>
        <w:t xml:space="preserve"> </w:t>
      </w:r>
      <w:r w:rsidRPr="001431D1">
        <w:rPr>
          <w:iCs/>
          <w:color w:val="000000"/>
          <w:sz w:val="28"/>
          <w:szCs w:val="28"/>
        </w:rPr>
        <w:t>введення м’яча в гру</w:t>
      </w:r>
    </w:p>
    <w:p w:rsidR="000950D2" w:rsidRPr="001431D1" w:rsidRDefault="000950D2" w:rsidP="00B14735">
      <w:pPr>
        <w:shd w:val="clear" w:color="auto" w:fill="FFFFFF"/>
        <w:rPr>
          <w:sz w:val="28"/>
          <w:szCs w:val="28"/>
        </w:rPr>
      </w:pPr>
      <w:r>
        <w:rPr>
          <w:color w:val="000000"/>
          <w:sz w:val="28"/>
          <w:szCs w:val="28"/>
        </w:rPr>
        <w:t xml:space="preserve">to flip </w:t>
      </w:r>
      <w:r>
        <w:rPr>
          <w:color w:val="000000"/>
          <w:sz w:val="28"/>
          <w:szCs w:val="28"/>
          <w:lang w:val="uk-UA"/>
        </w:rPr>
        <w:t>–</w:t>
      </w:r>
      <w:r w:rsidRPr="001431D1">
        <w:rPr>
          <w:color w:val="000000"/>
          <w:sz w:val="28"/>
          <w:szCs w:val="28"/>
        </w:rPr>
        <w:t xml:space="preserve"> підкидання в повітрі</w:t>
      </w:r>
    </w:p>
    <w:p w:rsidR="000950D2" w:rsidRPr="001431D1" w:rsidRDefault="000950D2" w:rsidP="00B14735">
      <w:pPr>
        <w:shd w:val="clear" w:color="auto" w:fill="FFFFFF"/>
        <w:rPr>
          <w:sz w:val="28"/>
          <w:szCs w:val="28"/>
        </w:rPr>
      </w:pPr>
      <w:r>
        <w:rPr>
          <w:color w:val="000000"/>
          <w:sz w:val="28"/>
          <w:szCs w:val="28"/>
        </w:rPr>
        <w:t xml:space="preserve">to remain </w:t>
      </w:r>
      <w:r>
        <w:rPr>
          <w:color w:val="000000"/>
          <w:sz w:val="28"/>
          <w:szCs w:val="28"/>
          <w:lang w:val="uk-UA"/>
        </w:rPr>
        <w:t>–</w:t>
      </w:r>
      <w:r w:rsidRPr="001431D1">
        <w:rPr>
          <w:color w:val="000000"/>
          <w:sz w:val="28"/>
          <w:szCs w:val="28"/>
        </w:rPr>
        <w:t xml:space="preserve"> залишатися</w:t>
      </w:r>
    </w:p>
    <w:p w:rsidR="000950D2" w:rsidRPr="00B14735" w:rsidRDefault="000950D2" w:rsidP="00B14735">
      <w:pPr>
        <w:shd w:val="clear" w:color="auto" w:fill="FFFFFF"/>
        <w:rPr>
          <w:sz w:val="28"/>
          <w:szCs w:val="28"/>
          <w:lang w:val="ru-RU"/>
        </w:rPr>
      </w:pPr>
      <w:r w:rsidRPr="001431D1">
        <w:rPr>
          <w:color w:val="000000"/>
          <w:sz w:val="28"/>
          <w:szCs w:val="28"/>
        </w:rPr>
        <w:t>touch</w:t>
      </w:r>
      <w:r w:rsidRPr="00B14735">
        <w:rPr>
          <w:color w:val="000000"/>
          <w:sz w:val="28"/>
          <w:szCs w:val="28"/>
          <w:lang w:val="ru-RU"/>
        </w:rPr>
        <w:t xml:space="preserve"> </w:t>
      </w:r>
      <w:r w:rsidRPr="001431D1">
        <w:rPr>
          <w:color w:val="000000"/>
          <w:sz w:val="28"/>
          <w:szCs w:val="28"/>
        </w:rPr>
        <w:t>line</w:t>
      </w:r>
      <w:r>
        <w:rPr>
          <w:color w:val="000000"/>
          <w:sz w:val="28"/>
          <w:szCs w:val="28"/>
          <w:lang w:val="ru-RU"/>
        </w:rPr>
        <w:t xml:space="preserve"> –</w:t>
      </w:r>
      <w:r w:rsidRPr="00B14735">
        <w:rPr>
          <w:color w:val="000000"/>
          <w:sz w:val="28"/>
          <w:szCs w:val="28"/>
          <w:lang w:val="ru-RU"/>
        </w:rPr>
        <w:t xml:space="preserve"> бічна лінія футбольного поля</w:t>
      </w:r>
    </w:p>
    <w:p w:rsidR="000950D2" w:rsidRPr="00B14735" w:rsidRDefault="000950D2" w:rsidP="00B14735">
      <w:pPr>
        <w:shd w:val="clear" w:color="auto" w:fill="FFFFFF"/>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attempt</w:t>
      </w:r>
      <w:r>
        <w:rPr>
          <w:color w:val="000000"/>
          <w:sz w:val="28"/>
          <w:szCs w:val="28"/>
          <w:lang w:val="ru-RU"/>
        </w:rPr>
        <w:t xml:space="preserve"> –</w:t>
      </w:r>
      <w:r w:rsidRPr="00B14735">
        <w:rPr>
          <w:color w:val="000000"/>
          <w:sz w:val="28"/>
          <w:szCs w:val="28"/>
          <w:lang w:val="ru-RU"/>
        </w:rPr>
        <w:t xml:space="preserve"> прикласти зусилля</w:t>
      </w:r>
    </w:p>
    <w:p w:rsidR="000950D2" w:rsidRPr="00B14735" w:rsidRDefault="000950D2" w:rsidP="00B14735">
      <w:pPr>
        <w:shd w:val="clear" w:color="auto" w:fill="FFFFFF"/>
        <w:rPr>
          <w:sz w:val="28"/>
          <w:szCs w:val="28"/>
          <w:lang w:val="ru-RU"/>
        </w:rPr>
      </w:pPr>
      <w:r w:rsidRPr="001431D1">
        <w:rPr>
          <w:color w:val="000000"/>
          <w:sz w:val="28"/>
          <w:szCs w:val="28"/>
        </w:rPr>
        <w:t>bounds</w:t>
      </w:r>
      <w:r>
        <w:rPr>
          <w:color w:val="000000"/>
          <w:sz w:val="28"/>
          <w:szCs w:val="28"/>
          <w:lang w:val="ru-RU"/>
        </w:rPr>
        <w:t xml:space="preserve"> –</w:t>
      </w:r>
      <w:r w:rsidRPr="00B14735">
        <w:rPr>
          <w:color w:val="000000"/>
          <w:sz w:val="28"/>
          <w:szCs w:val="28"/>
          <w:lang w:val="ru-RU"/>
        </w:rPr>
        <w:t xml:space="preserve"> кордони поля</w:t>
      </w:r>
    </w:p>
    <w:p w:rsidR="000950D2" w:rsidRPr="00B14735" w:rsidRDefault="000950D2" w:rsidP="00B14735">
      <w:pPr>
        <w:shd w:val="clear" w:color="auto" w:fill="FFFFFF"/>
        <w:rPr>
          <w:sz w:val="28"/>
          <w:szCs w:val="28"/>
          <w:lang w:val="ru-RU"/>
        </w:rPr>
      </w:pPr>
      <w:r w:rsidRPr="001431D1">
        <w:rPr>
          <w:color w:val="000000"/>
          <w:sz w:val="28"/>
          <w:szCs w:val="28"/>
        </w:rPr>
        <w:t>corner</w:t>
      </w:r>
      <w:r w:rsidRPr="00B14735">
        <w:rPr>
          <w:color w:val="000000"/>
          <w:sz w:val="28"/>
          <w:szCs w:val="28"/>
          <w:lang w:val="ru-RU"/>
        </w:rPr>
        <w:t xml:space="preserve"> </w:t>
      </w:r>
      <w:r w:rsidRPr="001431D1">
        <w:rPr>
          <w:color w:val="000000"/>
          <w:sz w:val="28"/>
          <w:szCs w:val="28"/>
        </w:rPr>
        <w:t>kick</w:t>
      </w:r>
      <w:r>
        <w:rPr>
          <w:color w:val="000000"/>
          <w:sz w:val="28"/>
          <w:szCs w:val="28"/>
          <w:lang w:val="ru-RU"/>
        </w:rPr>
        <w:t xml:space="preserve"> –</w:t>
      </w:r>
      <w:r w:rsidRPr="00B14735">
        <w:rPr>
          <w:color w:val="000000"/>
          <w:sz w:val="28"/>
          <w:szCs w:val="28"/>
          <w:lang w:val="ru-RU"/>
        </w:rPr>
        <w:t xml:space="preserve"> кутовий удар</w:t>
      </w:r>
    </w:p>
    <w:p w:rsidR="000950D2" w:rsidRPr="00B14735" w:rsidRDefault="000950D2" w:rsidP="00B14735">
      <w:pPr>
        <w:shd w:val="clear" w:color="auto" w:fill="FFFFFF"/>
        <w:rPr>
          <w:sz w:val="28"/>
          <w:szCs w:val="28"/>
          <w:lang w:val="ru-RU"/>
        </w:rPr>
      </w:pPr>
      <w:r w:rsidRPr="001431D1">
        <w:rPr>
          <w:color w:val="000000"/>
          <w:sz w:val="28"/>
          <w:szCs w:val="28"/>
        </w:rPr>
        <w:t>goal</w:t>
      </w:r>
      <w:r w:rsidRPr="00B14735">
        <w:rPr>
          <w:color w:val="000000"/>
          <w:sz w:val="28"/>
          <w:szCs w:val="28"/>
          <w:lang w:val="ru-RU"/>
        </w:rPr>
        <w:t xml:space="preserve"> </w:t>
      </w:r>
      <w:r w:rsidRPr="001431D1">
        <w:rPr>
          <w:color w:val="000000"/>
          <w:sz w:val="28"/>
          <w:szCs w:val="28"/>
        </w:rPr>
        <w:t>kick</w:t>
      </w:r>
      <w:r>
        <w:rPr>
          <w:color w:val="000000"/>
          <w:sz w:val="28"/>
          <w:szCs w:val="28"/>
          <w:lang w:val="ru-RU"/>
        </w:rPr>
        <w:t xml:space="preserve"> –</w:t>
      </w:r>
      <w:r w:rsidRPr="00B14735">
        <w:rPr>
          <w:color w:val="000000"/>
          <w:sz w:val="28"/>
          <w:szCs w:val="28"/>
          <w:lang w:val="ru-RU"/>
        </w:rPr>
        <w:t xml:space="preserve"> вільний удар</w:t>
      </w:r>
    </w:p>
    <w:p w:rsidR="000950D2" w:rsidRPr="001431D1" w:rsidRDefault="000950D2" w:rsidP="00B14735">
      <w:pPr>
        <w:shd w:val="clear" w:color="auto" w:fill="FFFFFF"/>
        <w:rPr>
          <w:color w:val="000000"/>
          <w:sz w:val="28"/>
          <w:szCs w:val="28"/>
        </w:rPr>
      </w:pPr>
      <w:r>
        <w:rPr>
          <w:color w:val="000000"/>
          <w:sz w:val="28"/>
          <w:szCs w:val="28"/>
        </w:rPr>
        <w:t xml:space="preserve">throw-in </w:t>
      </w:r>
      <w:r>
        <w:rPr>
          <w:color w:val="000000"/>
          <w:sz w:val="28"/>
          <w:szCs w:val="28"/>
          <w:lang w:val="uk-UA"/>
        </w:rPr>
        <w:t>–</w:t>
      </w:r>
      <w:r w:rsidRPr="001431D1">
        <w:rPr>
          <w:color w:val="000000"/>
          <w:sz w:val="28"/>
          <w:szCs w:val="28"/>
        </w:rPr>
        <w:t xml:space="preserve"> аут</w:t>
      </w:r>
    </w:p>
    <w:p w:rsidR="000950D2" w:rsidRPr="001431D1" w:rsidRDefault="000950D2" w:rsidP="00B14735">
      <w:pPr>
        <w:shd w:val="clear" w:color="auto" w:fill="FFFFFF"/>
        <w:rPr>
          <w:sz w:val="28"/>
          <w:szCs w:val="28"/>
          <w:lang w:val="uk-UA"/>
        </w:rPr>
      </w:pPr>
      <w:r w:rsidRPr="001431D1">
        <w:rPr>
          <w:color w:val="000000"/>
          <w:sz w:val="28"/>
          <w:szCs w:val="28"/>
        </w:rPr>
        <w:t>substitution – заміна</w:t>
      </w:r>
    </w:p>
    <w:p w:rsidR="000950D2" w:rsidRPr="00770997" w:rsidRDefault="000950D2" w:rsidP="00B14735">
      <w:pPr>
        <w:shd w:val="clear" w:color="auto" w:fill="FFFFFF"/>
        <w:rPr>
          <w:sz w:val="28"/>
          <w:szCs w:val="28"/>
        </w:rPr>
      </w:pPr>
      <w:r>
        <w:rPr>
          <w:color w:val="000000"/>
          <w:sz w:val="28"/>
          <w:szCs w:val="28"/>
        </w:rPr>
        <w:t>offence</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AA42C0">
        <w:rPr>
          <w:iCs/>
          <w:color w:val="000000"/>
          <w:sz w:val="28"/>
          <w:szCs w:val="28"/>
          <w:lang w:val="ru-RU"/>
        </w:rPr>
        <w:t>нападаюча</w:t>
      </w:r>
      <w:r w:rsidRPr="00770997">
        <w:rPr>
          <w:iCs/>
          <w:color w:val="000000"/>
          <w:sz w:val="28"/>
          <w:szCs w:val="28"/>
        </w:rPr>
        <w:t xml:space="preserve"> </w:t>
      </w:r>
      <w:r w:rsidRPr="00AA42C0">
        <w:rPr>
          <w:iCs/>
          <w:color w:val="000000"/>
          <w:sz w:val="28"/>
          <w:szCs w:val="28"/>
          <w:lang w:val="ru-RU"/>
        </w:rPr>
        <w:t>сторона</w:t>
      </w:r>
    </w:p>
    <w:p w:rsidR="000950D2" w:rsidRPr="00B14735" w:rsidRDefault="000950D2" w:rsidP="00B14735">
      <w:pPr>
        <w:shd w:val="clear" w:color="auto" w:fill="FFFFFF"/>
        <w:rPr>
          <w:sz w:val="28"/>
          <w:szCs w:val="28"/>
          <w:lang w:val="ru-RU"/>
        </w:rPr>
      </w:pPr>
      <w:r w:rsidRPr="001431D1">
        <w:rPr>
          <w:color w:val="000000"/>
          <w:sz w:val="28"/>
          <w:szCs w:val="28"/>
        </w:rPr>
        <w:t>foul</w:t>
      </w:r>
      <w:r>
        <w:rPr>
          <w:color w:val="000000"/>
          <w:sz w:val="28"/>
          <w:szCs w:val="28"/>
          <w:lang w:val="ru-RU"/>
        </w:rPr>
        <w:t xml:space="preserve"> –</w:t>
      </w:r>
      <w:r w:rsidRPr="00B14735">
        <w:rPr>
          <w:color w:val="000000"/>
          <w:sz w:val="28"/>
          <w:szCs w:val="28"/>
          <w:lang w:val="ru-RU"/>
        </w:rPr>
        <w:t xml:space="preserve"> порушення правил</w:t>
      </w:r>
    </w:p>
    <w:p w:rsidR="000950D2" w:rsidRPr="00B14735" w:rsidRDefault="000950D2" w:rsidP="00B14735">
      <w:pPr>
        <w:shd w:val="clear" w:color="auto" w:fill="FFFFFF"/>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obey</w:t>
      </w:r>
      <w:r w:rsidRPr="00B14735">
        <w:rPr>
          <w:color w:val="000000"/>
          <w:sz w:val="28"/>
          <w:szCs w:val="28"/>
          <w:lang w:val="ru-RU"/>
        </w:rPr>
        <w:t xml:space="preserve"> </w:t>
      </w:r>
      <w:r w:rsidRPr="001431D1">
        <w:rPr>
          <w:color w:val="000000"/>
          <w:sz w:val="28"/>
          <w:szCs w:val="28"/>
        </w:rPr>
        <w:t>the</w:t>
      </w:r>
      <w:r w:rsidRPr="00B14735">
        <w:rPr>
          <w:color w:val="000000"/>
          <w:sz w:val="28"/>
          <w:szCs w:val="28"/>
          <w:lang w:val="ru-RU"/>
        </w:rPr>
        <w:t xml:space="preserve"> </w:t>
      </w:r>
      <w:r w:rsidRPr="001431D1">
        <w:rPr>
          <w:color w:val="000000"/>
          <w:sz w:val="28"/>
          <w:szCs w:val="28"/>
        </w:rPr>
        <w:t>rules</w:t>
      </w:r>
      <w:r>
        <w:rPr>
          <w:color w:val="000000"/>
          <w:sz w:val="28"/>
          <w:szCs w:val="28"/>
          <w:lang w:val="ru-RU"/>
        </w:rPr>
        <w:t xml:space="preserve"> –</w:t>
      </w:r>
      <w:r w:rsidRPr="00B14735">
        <w:rPr>
          <w:color w:val="000000"/>
          <w:sz w:val="28"/>
          <w:szCs w:val="28"/>
          <w:lang w:val="ru-RU"/>
        </w:rPr>
        <w:t xml:space="preserve"> дотримуватися правил гри</w:t>
      </w:r>
    </w:p>
    <w:p w:rsidR="000950D2" w:rsidRPr="00770997" w:rsidRDefault="000950D2" w:rsidP="00B14735">
      <w:pPr>
        <w:shd w:val="clear" w:color="auto" w:fill="FFFFFF"/>
        <w:rPr>
          <w:sz w:val="28"/>
          <w:szCs w:val="28"/>
        </w:rPr>
      </w:pPr>
      <w:r>
        <w:rPr>
          <w:color w:val="000000"/>
          <w:sz w:val="28"/>
          <w:szCs w:val="28"/>
        </w:rPr>
        <w:t>indirect</w:t>
      </w:r>
      <w:r w:rsidRPr="00770997">
        <w:rPr>
          <w:color w:val="000000"/>
          <w:sz w:val="28"/>
          <w:szCs w:val="28"/>
        </w:rPr>
        <w:t xml:space="preserve"> </w:t>
      </w:r>
      <w:r>
        <w:rPr>
          <w:color w:val="000000"/>
          <w:sz w:val="28"/>
          <w:szCs w:val="28"/>
        </w:rPr>
        <w:t>free</w:t>
      </w:r>
      <w:r w:rsidRPr="00770997">
        <w:rPr>
          <w:color w:val="000000"/>
          <w:sz w:val="28"/>
          <w:szCs w:val="28"/>
        </w:rPr>
        <w:t xml:space="preserve"> </w:t>
      </w:r>
      <w:r>
        <w:rPr>
          <w:color w:val="000000"/>
          <w:sz w:val="28"/>
          <w:szCs w:val="28"/>
        </w:rPr>
        <w:t>kick</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AA42C0">
        <w:rPr>
          <w:color w:val="000000"/>
          <w:sz w:val="28"/>
          <w:szCs w:val="28"/>
          <w:lang w:val="ru-RU"/>
        </w:rPr>
        <w:t>штрафний</w:t>
      </w:r>
      <w:r w:rsidRPr="00770997">
        <w:rPr>
          <w:color w:val="000000"/>
          <w:sz w:val="28"/>
          <w:szCs w:val="28"/>
        </w:rPr>
        <w:t xml:space="preserve"> </w:t>
      </w:r>
      <w:r w:rsidRPr="00AA42C0">
        <w:rPr>
          <w:color w:val="000000"/>
          <w:sz w:val="28"/>
          <w:szCs w:val="28"/>
          <w:lang w:val="ru-RU"/>
        </w:rPr>
        <w:t>удар</w:t>
      </w:r>
    </w:p>
    <w:p w:rsidR="000950D2" w:rsidRPr="00770997" w:rsidRDefault="000950D2" w:rsidP="00B14735">
      <w:pPr>
        <w:shd w:val="clear" w:color="auto" w:fill="FFFFFF"/>
        <w:rPr>
          <w:sz w:val="28"/>
          <w:szCs w:val="28"/>
        </w:rPr>
      </w:pPr>
      <w:r>
        <w:rPr>
          <w:color w:val="000000"/>
          <w:sz w:val="28"/>
          <w:szCs w:val="28"/>
        </w:rPr>
        <w:t>a</w:t>
      </w:r>
      <w:r w:rsidRPr="00770997">
        <w:rPr>
          <w:color w:val="000000"/>
          <w:sz w:val="28"/>
          <w:szCs w:val="28"/>
        </w:rPr>
        <w:t xml:space="preserve"> </w:t>
      </w:r>
      <w:r>
        <w:rPr>
          <w:color w:val="000000"/>
          <w:sz w:val="28"/>
          <w:szCs w:val="28"/>
        </w:rPr>
        <w:t>penalty</w:t>
      </w:r>
      <w:r w:rsidRPr="00770997">
        <w:rPr>
          <w:color w:val="000000"/>
          <w:sz w:val="28"/>
          <w:szCs w:val="28"/>
        </w:rPr>
        <w:t xml:space="preserve"> </w:t>
      </w:r>
      <w:r>
        <w:rPr>
          <w:color w:val="000000"/>
          <w:sz w:val="28"/>
          <w:szCs w:val="28"/>
        </w:rPr>
        <w:t>kick</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AA42C0">
        <w:rPr>
          <w:color w:val="000000"/>
          <w:sz w:val="28"/>
          <w:szCs w:val="28"/>
          <w:lang w:val="ru-RU"/>
        </w:rPr>
        <w:t>пенальті</w:t>
      </w:r>
    </w:p>
    <w:p w:rsidR="000950D2" w:rsidRPr="00770997" w:rsidRDefault="000950D2" w:rsidP="00B14735">
      <w:pPr>
        <w:shd w:val="clear" w:color="auto" w:fill="FFFFFF"/>
        <w:rPr>
          <w:sz w:val="28"/>
          <w:szCs w:val="28"/>
        </w:rPr>
      </w:pPr>
      <w:r>
        <w:rPr>
          <w:color w:val="000000"/>
          <w:sz w:val="28"/>
          <w:szCs w:val="28"/>
        </w:rPr>
        <w:t>to</w:t>
      </w:r>
      <w:r w:rsidRPr="00770997">
        <w:rPr>
          <w:color w:val="000000"/>
          <w:sz w:val="28"/>
          <w:szCs w:val="28"/>
        </w:rPr>
        <w:t xml:space="preserve"> </w:t>
      </w:r>
      <w:r>
        <w:rPr>
          <w:color w:val="000000"/>
          <w:sz w:val="28"/>
          <w:szCs w:val="28"/>
        </w:rPr>
        <w:t>shove</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AA42C0">
        <w:rPr>
          <w:color w:val="000000"/>
          <w:sz w:val="28"/>
          <w:szCs w:val="28"/>
          <w:lang w:val="ru-RU"/>
        </w:rPr>
        <w:t>підштовхувати</w:t>
      </w:r>
      <w:r w:rsidRPr="00770997">
        <w:rPr>
          <w:color w:val="000000"/>
          <w:sz w:val="28"/>
          <w:szCs w:val="28"/>
        </w:rPr>
        <w:t xml:space="preserve">, </w:t>
      </w:r>
      <w:r w:rsidRPr="00AA42C0">
        <w:rPr>
          <w:color w:val="000000"/>
          <w:sz w:val="28"/>
          <w:szCs w:val="28"/>
          <w:lang w:val="ru-RU"/>
        </w:rPr>
        <w:t>штовхати</w:t>
      </w:r>
      <w:r w:rsidRPr="00770997">
        <w:rPr>
          <w:color w:val="000000"/>
          <w:sz w:val="28"/>
          <w:szCs w:val="28"/>
        </w:rPr>
        <w:t xml:space="preserve"> </w:t>
      </w:r>
    </w:p>
    <w:p w:rsidR="000950D2" w:rsidRPr="00770997" w:rsidRDefault="000950D2" w:rsidP="00B14735">
      <w:pPr>
        <w:shd w:val="clear" w:color="auto" w:fill="FFFFFF"/>
        <w:rPr>
          <w:iCs/>
          <w:color w:val="000000"/>
          <w:sz w:val="28"/>
          <w:szCs w:val="28"/>
        </w:rPr>
      </w:pPr>
      <w:r>
        <w:rPr>
          <w:color w:val="000000"/>
          <w:sz w:val="28"/>
          <w:szCs w:val="28"/>
        </w:rPr>
        <w:t>to</w:t>
      </w:r>
      <w:r w:rsidRPr="00770997">
        <w:rPr>
          <w:color w:val="000000"/>
          <w:sz w:val="28"/>
          <w:szCs w:val="28"/>
        </w:rPr>
        <w:t xml:space="preserve"> </w:t>
      </w:r>
      <w:r>
        <w:rPr>
          <w:color w:val="000000"/>
          <w:sz w:val="28"/>
          <w:szCs w:val="28"/>
        </w:rPr>
        <w:t>trip</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AA42C0">
        <w:rPr>
          <w:iCs/>
          <w:color w:val="000000"/>
          <w:sz w:val="28"/>
          <w:szCs w:val="28"/>
          <w:lang w:val="ru-RU"/>
        </w:rPr>
        <w:t>біг</w:t>
      </w:r>
      <w:r w:rsidRPr="001431D1">
        <w:rPr>
          <w:iCs/>
          <w:color w:val="000000"/>
          <w:sz w:val="28"/>
          <w:szCs w:val="28"/>
          <w:lang w:val="uk-UA"/>
        </w:rPr>
        <w:t xml:space="preserve"> зі стрибками</w:t>
      </w:r>
    </w:p>
    <w:p w:rsidR="000950D2" w:rsidRPr="00B14735" w:rsidRDefault="000950D2" w:rsidP="00B14735">
      <w:pPr>
        <w:shd w:val="clear" w:color="auto" w:fill="FFFFFF"/>
        <w:rPr>
          <w:sz w:val="28"/>
          <w:szCs w:val="28"/>
          <w:lang w:val="ru-RU"/>
        </w:rPr>
      </w:pPr>
      <w:r w:rsidRPr="001431D1">
        <w:rPr>
          <w:color w:val="000000"/>
          <w:sz w:val="28"/>
          <w:szCs w:val="28"/>
        </w:rPr>
        <w:t>goal</w:t>
      </w:r>
      <w:r w:rsidRPr="00B14735">
        <w:rPr>
          <w:color w:val="000000"/>
          <w:sz w:val="28"/>
          <w:szCs w:val="28"/>
          <w:lang w:val="ru-RU"/>
        </w:rPr>
        <w:t xml:space="preserve"> </w:t>
      </w:r>
      <w:r w:rsidRPr="001431D1">
        <w:rPr>
          <w:color w:val="000000"/>
          <w:sz w:val="28"/>
          <w:szCs w:val="28"/>
        </w:rPr>
        <w:t>box</w:t>
      </w:r>
      <w:r>
        <w:rPr>
          <w:color w:val="000000"/>
          <w:sz w:val="28"/>
          <w:szCs w:val="28"/>
          <w:lang w:val="ru-RU"/>
        </w:rPr>
        <w:t xml:space="preserve"> –</w:t>
      </w:r>
      <w:r w:rsidRPr="00B14735">
        <w:rPr>
          <w:color w:val="000000"/>
          <w:sz w:val="28"/>
          <w:szCs w:val="28"/>
          <w:lang w:val="ru-RU"/>
        </w:rPr>
        <w:t xml:space="preserve"> воротарська площадка</w:t>
      </w:r>
    </w:p>
    <w:p w:rsidR="000950D2" w:rsidRPr="00B14735" w:rsidRDefault="000950D2" w:rsidP="00B14735">
      <w:pPr>
        <w:shd w:val="clear" w:color="auto" w:fill="FFFFFF"/>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award</w:t>
      </w:r>
      <w:r>
        <w:rPr>
          <w:color w:val="000000"/>
          <w:sz w:val="28"/>
          <w:szCs w:val="28"/>
          <w:lang w:val="ru-RU"/>
        </w:rPr>
        <w:t xml:space="preserve"> –</w:t>
      </w:r>
      <w:r w:rsidRPr="00B14735">
        <w:rPr>
          <w:color w:val="000000"/>
          <w:sz w:val="28"/>
          <w:szCs w:val="28"/>
          <w:lang w:val="ru-RU"/>
        </w:rPr>
        <w:t xml:space="preserve"> нагородити, присудити</w:t>
      </w:r>
    </w:p>
    <w:p w:rsidR="000950D2" w:rsidRPr="00B14735" w:rsidRDefault="000950D2" w:rsidP="00B14735">
      <w:pPr>
        <w:shd w:val="clear" w:color="auto" w:fill="FFFFFF"/>
        <w:rPr>
          <w:color w:val="000000"/>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commit</w:t>
      </w:r>
      <w:r>
        <w:rPr>
          <w:color w:val="000000"/>
          <w:sz w:val="28"/>
          <w:szCs w:val="28"/>
          <w:lang w:val="ru-RU"/>
        </w:rPr>
        <w:t xml:space="preserve"> –</w:t>
      </w:r>
      <w:r w:rsidRPr="00B14735">
        <w:rPr>
          <w:color w:val="000000"/>
          <w:sz w:val="28"/>
          <w:szCs w:val="28"/>
          <w:lang w:val="ru-RU"/>
        </w:rPr>
        <w:t xml:space="preserve"> здійснювати,віддавати</w:t>
      </w:r>
    </w:p>
    <w:p w:rsidR="000950D2" w:rsidRPr="00B14735" w:rsidRDefault="000950D2" w:rsidP="00B14735">
      <w:pPr>
        <w:shd w:val="clear" w:color="auto" w:fill="FFFFFF"/>
        <w:rPr>
          <w:sz w:val="28"/>
          <w:szCs w:val="28"/>
          <w:lang w:val="ru-RU"/>
        </w:rPr>
      </w:pPr>
      <w:r w:rsidRPr="001431D1">
        <w:rPr>
          <w:color w:val="000000"/>
          <w:sz w:val="28"/>
          <w:szCs w:val="28"/>
        </w:rPr>
        <w:t>injury</w:t>
      </w:r>
      <w:r>
        <w:rPr>
          <w:color w:val="000000"/>
          <w:sz w:val="28"/>
          <w:szCs w:val="28"/>
          <w:lang w:val="ru-RU"/>
        </w:rPr>
        <w:t xml:space="preserve"> –</w:t>
      </w:r>
      <w:r w:rsidRPr="00B14735">
        <w:rPr>
          <w:color w:val="000000"/>
          <w:sz w:val="28"/>
          <w:szCs w:val="28"/>
          <w:lang w:val="ru-RU"/>
        </w:rPr>
        <w:t xml:space="preserve"> пошкодження</w:t>
      </w:r>
    </w:p>
    <w:p w:rsidR="000950D2" w:rsidRPr="00B14735" w:rsidRDefault="000950D2" w:rsidP="00B14735">
      <w:pPr>
        <w:rPr>
          <w:b/>
          <w:bCs/>
          <w:color w:val="000000"/>
          <w:sz w:val="28"/>
          <w:szCs w:val="28"/>
        </w:rPr>
      </w:pPr>
      <w:r w:rsidRPr="001E371F">
        <w:rPr>
          <w:sz w:val="28"/>
          <w:szCs w:val="28"/>
        </w:rPr>
        <w:br w:type="page"/>
      </w:r>
      <w:r>
        <w:rPr>
          <w:b/>
          <w:bCs/>
          <w:color w:val="000000"/>
          <w:sz w:val="28"/>
          <w:szCs w:val="28"/>
          <w:lang w:val="uk-UA"/>
        </w:rPr>
        <w:t>Самостійна робота</w:t>
      </w:r>
      <w:r w:rsidRPr="00B14735">
        <w:rPr>
          <w:b/>
          <w:bCs/>
          <w:color w:val="000000"/>
          <w:sz w:val="28"/>
          <w:szCs w:val="28"/>
          <w:lang w:val="uk-UA"/>
        </w:rPr>
        <w:t xml:space="preserve"> №  8</w:t>
      </w:r>
    </w:p>
    <w:p w:rsidR="000950D2" w:rsidRPr="00B14735" w:rsidRDefault="000950D2" w:rsidP="00B14735">
      <w:pPr>
        <w:rPr>
          <w:sz w:val="28"/>
          <w:szCs w:val="28"/>
        </w:rPr>
      </w:pPr>
    </w:p>
    <w:p w:rsidR="000950D2" w:rsidRPr="00B14735" w:rsidRDefault="000950D2" w:rsidP="00B14735">
      <w:pPr>
        <w:rPr>
          <w:b/>
          <w:bCs/>
          <w:color w:val="000000"/>
          <w:sz w:val="28"/>
          <w:szCs w:val="28"/>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b/>
          <w:bCs/>
          <w:color w:val="000000"/>
          <w:sz w:val="28"/>
          <w:szCs w:val="28"/>
          <w:lang w:val="uk-UA"/>
        </w:rPr>
      </w:pPr>
    </w:p>
    <w:p w:rsidR="000950D2" w:rsidRPr="00B14735" w:rsidRDefault="000950D2" w:rsidP="00B14735">
      <w:pPr>
        <w:shd w:val="clear" w:color="auto" w:fill="FFFFFF"/>
        <w:ind w:firstLine="567"/>
        <w:jc w:val="center"/>
        <w:rPr>
          <w:b/>
          <w:color w:val="000000"/>
          <w:sz w:val="28"/>
          <w:szCs w:val="28"/>
        </w:rPr>
      </w:pPr>
      <w:r w:rsidRPr="00B14735">
        <w:rPr>
          <w:b/>
          <w:color w:val="000000"/>
          <w:sz w:val="28"/>
          <w:szCs w:val="28"/>
        </w:rPr>
        <w:t>THE HISTORY OF FOOTBALL</w:t>
      </w:r>
    </w:p>
    <w:p w:rsidR="000950D2" w:rsidRPr="00B14735" w:rsidRDefault="000950D2" w:rsidP="00B14735">
      <w:pPr>
        <w:shd w:val="clear" w:color="auto" w:fill="FFFFFF"/>
        <w:ind w:firstLine="567"/>
        <w:jc w:val="center"/>
        <w:rPr>
          <w:b/>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I am going to tell you about the history of football, one the most popular sport games all over the World.</w:t>
      </w:r>
    </w:p>
    <w:p w:rsidR="000950D2" w:rsidRPr="001431D1" w:rsidRDefault="000950D2" w:rsidP="00B14735">
      <w:pPr>
        <w:shd w:val="clear" w:color="auto" w:fill="FFFFFF"/>
        <w:ind w:firstLine="567"/>
        <w:jc w:val="both"/>
        <w:rPr>
          <w:sz w:val="28"/>
          <w:szCs w:val="28"/>
        </w:rPr>
      </w:pPr>
      <w:r w:rsidRPr="001431D1">
        <w:rPr>
          <w:color w:val="000000"/>
          <w:sz w:val="28"/>
          <w:szCs w:val="28"/>
        </w:rPr>
        <w:t>Football is a popular sport played all over the world. It is the national sport of most European and Latin-American countries and of many other nations. Millions of people in more than 140 countries play football. Football is played in the Olympics. Games similar to football were played in China as early as 400 ВС. Egyptians played a kind of football too. They played games involving the kicking of a ball. In about 200 AD the Romans played a game in which two teams tried to score by advancing a ball across a line on the field. The Romans passed the ball to one another but they never kicked it. London children in about 1100 played a form of soccer in the streets. During the 1800's the people of England played a game similar to football. Many rules changed and each person interpreted the rules differently. Now, the sport has grown to a global scale, including men's and women's teams and the World Cup and European Championship competitions, which is played every four years. Also there is League of Champions and FIFA Cup competitions which take place every year in Europe.</w:t>
      </w:r>
    </w:p>
    <w:p w:rsidR="000950D2" w:rsidRPr="001431D1" w:rsidRDefault="000950D2" w:rsidP="00B14735">
      <w:pPr>
        <w:shd w:val="clear" w:color="auto" w:fill="FFFFFF"/>
        <w:ind w:firstLine="567"/>
        <w:jc w:val="both"/>
        <w:rPr>
          <w:sz w:val="28"/>
          <w:szCs w:val="28"/>
        </w:rPr>
      </w:pPr>
      <w:r w:rsidRPr="001431D1">
        <w:rPr>
          <w:color w:val="000000"/>
          <w:sz w:val="28"/>
          <w:szCs w:val="28"/>
        </w:rPr>
        <w:t>Football originated with kicking games played by people in ancient times. The modern version came from England; Football was not that popular kind of game until the mid-1900s.</w:t>
      </w:r>
    </w:p>
    <w:p w:rsidR="000950D2" w:rsidRPr="001431D1" w:rsidRDefault="000950D2" w:rsidP="00B14735">
      <w:pPr>
        <w:shd w:val="clear" w:color="auto" w:fill="FFFFFF"/>
        <w:ind w:firstLine="567"/>
        <w:jc w:val="both"/>
        <w:rPr>
          <w:sz w:val="28"/>
          <w:szCs w:val="28"/>
        </w:rPr>
      </w:pPr>
      <w:r w:rsidRPr="001431D1">
        <w:rPr>
          <w:color w:val="000000"/>
          <w:sz w:val="28"/>
          <w:szCs w:val="28"/>
        </w:rPr>
        <w:t>It started as a game involving kicking and handing, but later this branched off into two separate sports: rugby and football, which is what the Americans call soccer. Around the</w:t>
      </w:r>
      <w:r w:rsidRPr="001431D1">
        <w:rPr>
          <w:sz w:val="28"/>
          <w:szCs w:val="28"/>
        </w:rPr>
        <w:t xml:space="preserve"> </w:t>
      </w:r>
      <w:r w:rsidRPr="001431D1">
        <w:rPr>
          <w:color w:val="000000"/>
          <w:sz w:val="28"/>
          <w:szCs w:val="28"/>
        </w:rPr>
        <w:t>late nineteenth century, English football began spreading over Europe. The United States was one of the last to implement football as a national sport. The Canadian Soccer Association was established in 1912 while the United States Soccer Federation was set up in 1913. The first World Cup Championship was in Montevideo, Uruguay. Since then it has been played every four years except during World War II. The North American Soccer League (NASL) was formed in 1968. But it didn't gain popularity until the 1970's.</w:t>
      </w:r>
    </w:p>
    <w:p w:rsidR="000950D2" w:rsidRDefault="000950D2" w:rsidP="00B14735">
      <w:pPr>
        <w:shd w:val="clear" w:color="auto" w:fill="FFFFFF"/>
        <w:ind w:firstLine="567"/>
        <w:jc w:val="both"/>
        <w:rPr>
          <w:color w:val="000000"/>
          <w:sz w:val="28"/>
          <w:szCs w:val="28"/>
        </w:rPr>
      </w:pPr>
      <w:r w:rsidRPr="001431D1">
        <w:rPr>
          <w:color w:val="000000"/>
          <w:sz w:val="28"/>
          <w:szCs w:val="28"/>
        </w:rPr>
        <w:t>The rules of play for soccer are simple. The referee makes most of the decisions and attempts to encourage fair play. The game starts off with a kick off and the teams are allowed to pass, dribble, juggle, head, kick and shoot the ball to place it down the field, and (hopefully or eventually) into their opponent's goal. If the ball is kicked off the field over the length of the field, the other team is given a throw-in, where the ball is thrown over the player's head, and back onto the field. If the ball is kicked over the goal or across the width of the field, either a corner kick results, realizing by the offensive team, where the ball is placed on the corner of the field and kicked into play or the defensive team is awarded a kick, where the ball is placed on the corner of the goal box, and kicked back into play. If a goal is scored, the ball is taken back to the center of the field and the team, scored against, kicks off and keeps playing.</w:t>
      </w:r>
    </w:p>
    <w:p w:rsidR="000950D2" w:rsidRPr="001431D1" w:rsidRDefault="000950D2" w:rsidP="00B14735">
      <w:pPr>
        <w:shd w:val="clear" w:color="auto" w:fill="FFFFFF"/>
        <w:ind w:firstLine="567"/>
        <w:jc w:val="both"/>
        <w:rPr>
          <w:sz w:val="28"/>
          <w:szCs w:val="28"/>
        </w:rPr>
      </w:pPr>
    </w:p>
    <w:p w:rsidR="000950D2" w:rsidRPr="001431D1" w:rsidRDefault="000950D2" w:rsidP="00B14735">
      <w:pPr>
        <w:pStyle w:val="15"/>
        <w:shd w:val="clear" w:color="auto" w:fill="FFFFFF"/>
        <w:ind w:left="0"/>
        <w:rPr>
          <w:b/>
          <w:color w:val="000000"/>
          <w:sz w:val="28"/>
          <w:szCs w:val="28"/>
          <w:u w:val="single"/>
        </w:rPr>
      </w:pPr>
      <w:r w:rsidRPr="001431D1">
        <w:rPr>
          <w:b/>
          <w:color w:val="000000"/>
          <w:sz w:val="28"/>
          <w:szCs w:val="28"/>
          <w:u w:val="single"/>
        </w:rPr>
        <w:t xml:space="preserve">1. </w:t>
      </w:r>
      <w:r w:rsidRPr="001431D1">
        <w:rPr>
          <w:b/>
          <w:i/>
          <w:color w:val="000000"/>
          <w:sz w:val="28"/>
          <w:szCs w:val="28"/>
          <w:u w:val="single"/>
        </w:rPr>
        <w:t>COMBINE THE SENTENCE:</w:t>
      </w:r>
    </w:p>
    <w:p w:rsidR="000950D2" w:rsidRPr="001431D1" w:rsidRDefault="000950D2" w:rsidP="004E435B">
      <w:pPr>
        <w:pStyle w:val="15"/>
        <w:numPr>
          <w:ilvl w:val="0"/>
          <w:numId w:val="30"/>
        </w:numPr>
        <w:shd w:val="clear" w:color="auto" w:fill="FFFFFF"/>
        <w:ind w:left="0"/>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4E435B">
      <w:pPr>
        <w:pStyle w:val="15"/>
        <w:numPr>
          <w:ilvl w:val="0"/>
          <w:numId w:val="30"/>
        </w:numPr>
        <w:shd w:val="clear" w:color="auto" w:fill="FFFFFF"/>
        <w:tabs>
          <w:tab w:val="left" w:pos="284"/>
        </w:tabs>
        <w:ind w:left="284" w:hanging="284"/>
        <w:rPr>
          <w:color w:val="000000"/>
          <w:sz w:val="28"/>
          <w:szCs w:val="28"/>
        </w:rPr>
      </w:pPr>
      <w:r w:rsidRPr="001431D1">
        <w:rPr>
          <w:color w:val="000000"/>
          <w:sz w:val="28"/>
          <w:szCs w:val="28"/>
        </w:rPr>
        <w:t xml:space="preserve">Football is a popular sport played </w:t>
      </w:r>
    </w:p>
    <w:p w:rsidR="000950D2" w:rsidRPr="001431D1" w:rsidRDefault="000950D2" w:rsidP="004E435B">
      <w:pPr>
        <w:pStyle w:val="15"/>
        <w:numPr>
          <w:ilvl w:val="0"/>
          <w:numId w:val="30"/>
        </w:numPr>
        <w:shd w:val="clear" w:color="auto" w:fill="FFFFFF"/>
        <w:tabs>
          <w:tab w:val="left" w:pos="284"/>
        </w:tabs>
        <w:ind w:left="284" w:hanging="284"/>
        <w:rPr>
          <w:color w:val="000000"/>
          <w:sz w:val="28"/>
          <w:szCs w:val="28"/>
        </w:rPr>
      </w:pPr>
      <w:r w:rsidRPr="001431D1">
        <w:rPr>
          <w:color w:val="000000"/>
          <w:sz w:val="28"/>
          <w:szCs w:val="28"/>
        </w:rPr>
        <w:t xml:space="preserve">Games similar to football were played in </w:t>
      </w:r>
    </w:p>
    <w:p w:rsidR="000950D2" w:rsidRPr="001431D1" w:rsidRDefault="000950D2" w:rsidP="004E435B">
      <w:pPr>
        <w:pStyle w:val="15"/>
        <w:numPr>
          <w:ilvl w:val="0"/>
          <w:numId w:val="30"/>
        </w:numPr>
        <w:shd w:val="clear" w:color="auto" w:fill="FFFFFF"/>
        <w:tabs>
          <w:tab w:val="left" w:pos="284"/>
        </w:tabs>
        <w:ind w:left="284" w:hanging="284"/>
        <w:rPr>
          <w:color w:val="000000"/>
          <w:sz w:val="28"/>
          <w:szCs w:val="28"/>
        </w:rPr>
      </w:pPr>
      <w:r w:rsidRPr="001431D1">
        <w:rPr>
          <w:color w:val="000000"/>
          <w:sz w:val="28"/>
          <w:szCs w:val="28"/>
        </w:rPr>
        <w:t xml:space="preserve">Many rules changed and </w:t>
      </w:r>
    </w:p>
    <w:p w:rsidR="000950D2" w:rsidRPr="001431D1" w:rsidRDefault="000950D2" w:rsidP="004E435B">
      <w:pPr>
        <w:pStyle w:val="15"/>
        <w:numPr>
          <w:ilvl w:val="0"/>
          <w:numId w:val="30"/>
        </w:numPr>
        <w:shd w:val="clear" w:color="auto" w:fill="FFFFFF"/>
        <w:tabs>
          <w:tab w:val="left" w:pos="284"/>
        </w:tabs>
        <w:ind w:left="284" w:hanging="284"/>
        <w:rPr>
          <w:color w:val="000000"/>
          <w:sz w:val="28"/>
          <w:szCs w:val="28"/>
        </w:rPr>
      </w:pPr>
      <w:r w:rsidRPr="001431D1">
        <w:rPr>
          <w:color w:val="000000"/>
          <w:sz w:val="28"/>
          <w:szCs w:val="28"/>
        </w:rPr>
        <w:t xml:space="preserve">Football was not that popular kind of game </w:t>
      </w:r>
    </w:p>
    <w:p w:rsidR="000950D2" w:rsidRPr="001431D1" w:rsidRDefault="000950D2" w:rsidP="004E435B">
      <w:pPr>
        <w:pStyle w:val="15"/>
        <w:numPr>
          <w:ilvl w:val="0"/>
          <w:numId w:val="30"/>
        </w:numPr>
        <w:shd w:val="clear" w:color="auto" w:fill="FFFFFF"/>
        <w:tabs>
          <w:tab w:val="left" w:pos="284"/>
        </w:tabs>
        <w:ind w:left="284" w:hanging="284"/>
        <w:rPr>
          <w:color w:val="000000"/>
          <w:sz w:val="28"/>
          <w:szCs w:val="28"/>
        </w:rPr>
      </w:pPr>
      <w:r w:rsidRPr="001431D1">
        <w:rPr>
          <w:color w:val="000000"/>
          <w:sz w:val="28"/>
          <w:szCs w:val="28"/>
        </w:rPr>
        <w:t>Around the</w:t>
      </w:r>
      <w:r w:rsidRPr="001431D1">
        <w:rPr>
          <w:sz w:val="28"/>
          <w:szCs w:val="28"/>
        </w:rPr>
        <w:t xml:space="preserve"> </w:t>
      </w:r>
      <w:r>
        <w:rPr>
          <w:color w:val="000000"/>
          <w:sz w:val="28"/>
          <w:szCs w:val="28"/>
        </w:rPr>
        <w:t>late nineteenth century</w:t>
      </w:r>
      <w:r w:rsidRPr="001431D1">
        <w:rPr>
          <w:color w:val="000000"/>
          <w:sz w:val="28"/>
          <w:szCs w:val="28"/>
        </w:rPr>
        <w:t xml:space="preserve"> </w:t>
      </w:r>
    </w:p>
    <w:p w:rsidR="000950D2" w:rsidRPr="001431D1" w:rsidRDefault="000950D2" w:rsidP="00B14735">
      <w:pPr>
        <w:pStyle w:val="15"/>
        <w:shd w:val="clear" w:color="auto" w:fill="FFFFFF"/>
        <w:ind w:left="0"/>
        <w:rPr>
          <w:color w:val="000000"/>
          <w:sz w:val="28"/>
          <w:szCs w:val="28"/>
        </w:rPr>
      </w:pPr>
      <w:r w:rsidRPr="001431D1">
        <w:rPr>
          <w:color w:val="000000"/>
          <w:sz w:val="28"/>
          <w:szCs w:val="28"/>
        </w:rPr>
        <w:br w:type="column"/>
        <w:t>a) until the mid-1900s</w:t>
      </w:r>
    </w:p>
    <w:p w:rsidR="000950D2" w:rsidRPr="001431D1" w:rsidRDefault="000950D2" w:rsidP="00B14735">
      <w:pPr>
        <w:shd w:val="clear" w:color="auto" w:fill="FFFFFF"/>
        <w:rPr>
          <w:color w:val="000000"/>
          <w:sz w:val="28"/>
          <w:szCs w:val="28"/>
        </w:rPr>
      </w:pPr>
      <w:r w:rsidRPr="001431D1">
        <w:rPr>
          <w:color w:val="000000"/>
          <w:sz w:val="28"/>
          <w:szCs w:val="28"/>
        </w:rPr>
        <w:t>b) all over the world.</w:t>
      </w:r>
    </w:p>
    <w:p w:rsidR="000950D2" w:rsidRPr="001431D1" w:rsidRDefault="000950D2" w:rsidP="00B14735">
      <w:pPr>
        <w:shd w:val="clear" w:color="auto" w:fill="FFFFFF"/>
        <w:rPr>
          <w:color w:val="000000"/>
          <w:sz w:val="28"/>
          <w:szCs w:val="28"/>
        </w:rPr>
      </w:pPr>
      <w:r w:rsidRPr="001431D1">
        <w:rPr>
          <w:color w:val="000000"/>
          <w:sz w:val="28"/>
          <w:szCs w:val="28"/>
        </w:rPr>
        <w:t>c) English football began spreading over Europe.</w:t>
      </w:r>
    </w:p>
    <w:p w:rsidR="000950D2" w:rsidRPr="001431D1" w:rsidRDefault="000950D2" w:rsidP="00B14735">
      <w:pPr>
        <w:shd w:val="clear" w:color="auto" w:fill="FFFFFF"/>
        <w:rPr>
          <w:color w:val="000000"/>
          <w:sz w:val="28"/>
          <w:szCs w:val="28"/>
        </w:rPr>
      </w:pPr>
      <w:r w:rsidRPr="001431D1">
        <w:rPr>
          <w:color w:val="000000"/>
          <w:sz w:val="28"/>
          <w:szCs w:val="28"/>
        </w:rPr>
        <w:t>d) each person interpreted the rules differently.</w:t>
      </w:r>
    </w:p>
    <w:p w:rsidR="000950D2" w:rsidRDefault="000950D2" w:rsidP="00B14735">
      <w:pPr>
        <w:shd w:val="clear" w:color="auto" w:fill="FFFFFF"/>
        <w:rPr>
          <w:color w:val="000000"/>
          <w:sz w:val="28"/>
          <w:szCs w:val="28"/>
        </w:rPr>
      </w:pPr>
      <w:r w:rsidRPr="001431D1">
        <w:rPr>
          <w:color w:val="000000"/>
          <w:sz w:val="28"/>
          <w:szCs w:val="28"/>
        </w:rPr>
        <w:t>e) China as early as 400 ВС.</w:t>
      </w:r>
    </w:p>
    <w:p w:rsidR="000950D2" w:rsidRPr="001431D1" w:rsidRDefault="000950D2" w:rsidP="00B14735">
      <w:pPr>
        <w:shd w:val="clear" w:color="auto" w:fill="FFFFFF"/>
        <w:rPr>
          <w:color w:val="000000"/>
          <w:sz w:val="28"/>
          <w:szCs w:val="28"/>
          <w:u w:val="single"/>
        </w:rPr>
      </w:pPr>
    </w:p>
    <w:p w:rsidR="000950D2" w:rsidRPr="001431D1" w:rsidRDefault="000950D2" w:rsidP="00B14735">
      <w:pPr>
        <w:shd w:val="clear" w:color="auto" w:fill="FFFFFF"/>
        <w:rPr>
          <w:color w:val="000000"/>
          <w:sz w:val="28"/>
          <w:szCs w:val="28"/>
          <w:u w:val="single"/>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rPr>
          <w:color w:val="000000"/>
          <w:sz w:val="28"/>
          <w:szCs w:val="28"/>
          <w:u w:val="single"/>
        </w:rPr>
      </w:pPr>
      <w:r w:rsidRPr="001431D1">
        <w:rPr>
          <w:b/>
          <w:color w:val="000000"/>
          <w:sz w:val="28"/>
          <w:szCs w:val="28"/>
          <w:u w:val="single"/>
        </w:rPr>
        <w:t>2.</w:t>
      </w:r>
      <w:r w:rsidRPr="001431D1">
        <w:rPr>
          <w:color w:val="000000"/>
          <w:sz w:val="28"/>
          <w:szCs w:val="28"/>
          <w:u w:val="single"/>
        </w:rPr>
        <w:t xml:space="preserve"> </w:t>
      </w:r>
      <w:r w:rsidRPr="001431D1">
        <w:rPr>
          <w:b/>
          <w:i/>
          <w:color w:val="000000"/>
          <w:sz w:val="28"/>
          <w:szCs w:val="28"/>
          <w:u w:val="single"/>
        </w:rPr>
        <w:t>FILL IN THE GAPS:</w:t>
      </w:r>
    </w:p>
    <w:p w:rsidR="000950D2" w:rsidRPr="001431D1" w:rsidRDefault="000950D2" w:rsidP="004E435B">
      <w:pPr>
        <w:pStyle w:val="15"/>
        <w:numPr>
          <w:ilvl w:val="0"/>
          <w:numId w:val="31"/>
        </w:numPr>
        <w:shd w:val="clear" w:color="auto" w:fill="FFFFFF"/>
        <w:ind w:left="284" w:hanging="284"/>
        <w:jc w:val="both"/>
        <w:rPr>
          <w:color w:val="000000"/>
          <w:sz w:val="28"/>
          <w:szCs w:val="28"/>
          <w:u w:val="single"/>
        </w:rPr>
      </w:pPr>
      <w:r w:rsidRPr="001431D1">
        <w:rPr>
          <w:color w:val="000000"/>
          <w:sz w:val="28"/>
          <w:szCs w:val="28"/>
        </w:rPr>
        <w:t>Millions of people in more than (___) countries play football.</w:t>
      </w:r>
    </w:p>
    <w:p w:rsidR="000950D2" w:rsidRPr="001431D1" w:rsidRDefault="000950D2" w:rsidP="004E435B">
      <w:pPr>
        <w:pStyle w:val="15"/>
        <w:numPr>
          <w:ilvl w:val="0"/>
          <w:numId w:val="32"/>
        </w:numPr>
        <w:shd w:val="clear" w:color="auto" w:fill="FFFFFF"/>
        <w:ind w:left="284" w:hanging="284"/>
        <w:jc w:val="center"/>
        <w:rPr>
          <w:color w:val="000000"/>
          <w:sz w:val="28"/>
          <w:szCs w:val="28"/>
          <w:u w:val="single"/>
        </w:rPr>
      </w:pPr>
      <w:r w:rsidRPr="001431D1">
        <w:rPr>
          <w:color w:val="000000"/>
          <w:sz w:val="28"/>
          <w:szCs w:val="28"/>
        </w:rPr>
        <w:t>160             b) 140           c) 150</w:t>
      </w:r>
    </w:p>
    <w:p w:rsidR="000950D2" w:rsidRPr="001431D1" w:rsidRDefault="000950D2" w:rsidP="004E435B">
      <w:pPr>
        <w:pStyle w:val="15"/>
        <w:numPr>
          <w:ilvl w:val="0"/>
          <w:numId w:val="31"/>
        </w:numPr>
        <w:shd w:val="clear" w:color="auto" w:fill="FFFFFF"/>
        <w:ind w:left="284" w:hanging="284"/>
        <w:jc w:val="both"/>
        <w:rPr>
          <w:color w:val="000000"/>
          <w:sz w:val="28"/>
          <w:szCs w:val="28"/>
          <w:u w:val="single"/>
        </w:rPr>
      </w:pPr>
      <w:r w:rsidRPr="001431D1">
        <w:rPr>
          <w:color w:val="000000"/>
          <w:sz w:val="28"/>
          <w:szCs w:val="28"/>
        </w:rPr>
        <w:t>In about (___) the Romans played a game in which two teams tried to score by advancing a ball across a line on the field.</w:t>
      </w:r>
    </w:p>
    <w:p w:rsidR="000950D2" w:rsidRPr="001431D1" w:rsidRDefault="000950D2" w:rsidP="004E435B">
      <w:pPr>
        <w:pStyle w:val="15"/>
        <w:numPr>
          <w:ilvl w:val="0"/>
          <w:numId w:val="33"/>
        </w:numPr>
        <w:shd w:val="clear" w:color="auto" w:fill="FFFFFF"/>
        <w:ind w:left="284" w:hanging="284"/>
        <w:jc w:val="center"/>
        <w:rPr>
          <w:color w:val="000000"/>
          <w:sz w:val="28"/>
          <w:szCs w:val="28"/>
          <w:u w:val="single"/>
        </w:rPr>
      </w:pPr>
      <w:r w:rsidRPr="001431D1">
        <w:rPr>
          <w:color w:val="000000"/>
          <w:sz w:val="28"/>
          <w:szCs w:val="28"/>
        </w:rPr>
        <w:t>250 AD                b) 180 AD              c) 200 AD</w:t>
      </w:r>
    </w:p>
    <w:p w:rsidR="000950D2" w:rsidRPr="001431D1" w:rsidRDefault="000950D2" w:rsidP="004E435B">
      <w:pPr>
        <w:pStyle w:val="15"/>
        <w:numPr>
          <w:ilvl w:val="0"/>
          <w:numId w:val="31"/>
        </w:numPr>
        <w:shd w:val="clear" w:color="auto" w:fill="FFFFFF"/>
        <w:ind w:left="284" w:hanging="284"/>
        <w:jc w:val="both"/>
        <w:rPr>
          <w:color w:val="000000"/>
          <w:sz w:val="28"/>
          <w:szCs w:val="28"/>
          <w:u w:val="single"/>
        </w:rPr>
      </w:pPr>
      <w:r w:rsidRPr="001431D1">
        <w:rPr>
          <w:color w:val="000000"/>
          <w:sz w:val="28"/>
          <w:szCs w:val="28"/>
        </w:rPr>
        <w:t>Also there are League of Champions and FIFA Cup competitions which take place every year in (____).</w:t>
      </w:r>
    </w:p>
    <w:p w:rsidR="000950D2" w:rsidRPr="001431D1" w:rsidRDefault="000950D2" w:rsidP="004E435B">
      <w:pPr>
        <w:pStyle w:val="15"/>
        <w:numPr>
          <w:ilvl w:val="0"/>
          <w:numId w:val="34"/>
        </w:numPr>
        <w:shd w:val="clear" w:color="auto" w:fill="FFFFFF"/>
        <w:ind w:left="284" w:hanging="284"/>
        <w:jc w:val="center"/>
        <w:rPr>
          <w:color w:val="000000"/>
          <w:sz w:val="28"/>
          <w:szCs w:val="28"/>
          <w:u w:val="single"/>
        </w:rPr>
      </w:pPr>
      <w:r w:rsidRPr="001431D1">
        <w:rPr>
          <w:color w:val="000000"/>
          <w:sz w:val="28"/>
          <w:szCs w:val="28"/>
        </w:rPr>
        <w:t>Asia                     b) America                  c) Europa</w:t>
      </w:r>
    </w:p>
    <w:p w:rsidR="000950D2" w:rsidRPr="001431D1" w:rsidRDefault="000950D2" w:rsidP="004E435B">
      <w:pPr>
        <w:pStyle w:val="15"/>
        <w:numPr>
          <w:ilvl w:val="0"/>
          <w:numId w:val="31"/>
        </w:numPr>
        <w:shd w:val="clear" w:color="auto" w:fill="FFFFFF"/>
        <w:ind w:left="284" w:hanging="284"/>
        <w:jc w:val="both"/>
        <w:rPr>
          <w:color w:val="000000"/>
          <w:sz w:val="28"/>
          <w:szCs w:val="28"/>
          <w:u w:val="single"/>
        </w:rPr>
      </w:pPr>
      <w:r w:rsidRPr="001431D1">
        <w:rPr>
          <w:color w:val="000000"/>
          <w:sz w:val="28"/>
          <w:szCs w:val="28"/>
        </w:rPr>
        <w:t>The first World Cup Championship was in (____, ____)</w:t>
      </w:r>
    </w:p>
    <w:p w:rsidR="000950D2" w:rsidRPr="001431D1" w:rsidRDefault="000950D2" w:rsidP="004E435B">
      <w:pPr>
        <w:pStyle w:val="15"/>
        <w:numPr>
          <w:ilvl w:val="0"/>
          <w:numId w:val="35"/>
        </w:numPr>
        <w:shd w:val="clear" w:color="auto" w:fill="FFFFFF"/>
        <w:ind w:left="284" w:hanging="284"/>
        <w:jc w:val="center"/>
        <w:rPr>
          <w:color w:val="000000"/>
          <w:sz w:val="28"/>
          <w:szCs w:val="28"/>
          <w:u w:val="single"/>
        </w:rPr>
      </w:pPr>
      <w:r w:rsidRPr="001431D1">
        <w:rPr>
          <w:color w:val="000000"/>
          <w:sz w:val="28"/>
          <w:szCs w:val="28"/>
        </w:rPr>
        <w:t>Montevideo, Uruguay        b) Moscow, Russia      c) Caracas, Venezuela</w:t>
      </w:r>
    </w:p>
    <w:p w:rsidR="000950D2" w:rsidRPr="001431D1" w:rsidRDefault="000950D2" w:rsidP="004E435B">
      <w:pPr>
        <w:pStyle w:val="15"/>
        <w:numPr>
          <w:ilvl w:val="0"/>
          <w:numId w:val="31"/>
        </w:numPr>
        <w:shd w:val="clear" w:color="auto" w:fill="FFFFFF"/>
        <w:ind w:left="284" w:hanging="284"/>
        <w:jc w:val="both"/>
        <w:rPr>
          <w:color w:val="000000"/>
          <w:sz w:val="28"/>
          <w:szCs w:val="28"/>
          <w:u w:val="single"/>
        </w:rPr>
      </w:pPr>
      <w:r w:rsidRPr="001431D1">
        <w:rPr>
          <w:color w:val="000000"/>
          <w:sz w:val="28"/>
          <w:szCs w:val="28"/>
        </w:rPr>
        <w:t>Since then it has been played every (___ ___) except during World War II.</w:t>
      </w:r>
    </w:p>
    <w:p w:rsidR="000950D2" w:rsidRDefault="000950D2" w:rsidP="00B14735">
      <w:pPr>
        <w:pStyle w:val="15"/>
        <w:shd w:val="clear" w:color="auto" w:fill="FFFFFF"/>
        <w:ind w:left="284" w:hanging="284"/>
        <w:rPr>
          <w:color w:val="000000"/>
          <w:sz w:val="28"/>
          <w:szCs w:val="28"/>
        </w:rPr>
      </w:pPr>
      <w:r w:rsidRPr="002B6662">
        <w:rPr>
          <w:color w:val="000000"/>
          <w:sz w:val="28"/>
          <w:szCs w:val="28"/>
        </w:rPr>
        <w:t>a) three years               b) four years              c) six years</w:t>
      </w:r>
    </w:p>
    <w:p w:rsidR="000950D2" w:rsidRPr="002B6662" w:rsidRDefault="000950D2" w:rsidP="00B14735">
      <w:pPr>
        <w:pStyle w:val="15"/>
        <w:shd w:val="clear" w:color="auto" w:fill="FFFFFF"/>
        <w:ind w:left="284" w:hanging="284"/>
        <w:rPr>
          <w:color w:val="000000"/>
          <w:sz w:val="28"/>
          <w:szCs w:val="28"/>
          <w:u w:val="single"/>
        </w:rPr>
      </w:pPr>
    </w:p>
    <w:p w:rsidR="000950D2" w:rsidRPr="001431D1" w:rsidRDefault="000950D2" w:rsidP="00B14735">
      <w:pPr>
        <w:pStyle w:val="15"/>
        <w:shd w:val="clear" w:color="auto" w:fill="FFFFFF"/>
        <w:ind w:left="284" w:hanging="284"/>
        <w:rPr>
          <w:b/>
          <w:color w:val="000000"/>
          <w:sz w:val="28"/>
          <w:szCs w:val="28"/>
        </w:rPr>
      </w:pPr>
      <w:r w:rsidRPr="001431D1">
        <w:rPr>
          <w:b/>
          <w:color w:val="000000"/>
          <w:sz w:val="28"/>
          <w:szCs w:val="28"/>
          <w:u w:val="single"/>
        </w:rPr>
        <w:t xml:space="preserve">3. </w:t>
      </w:r>
      <w:r w:rsidRPr="001431D1">
        <w:rPr>
          <w:b/>
          <w:i/>
          <w:color w:val="000000"/>
          <w:sz w:val="28"/>
          <w:szCs w:val="28"/>
          <w:u w:val="single"/>
        </w:rPr>
        <w:t>CHOOSE THE SENTENCE WITH THE CORRECT WORD ORDER:</w:t>
      </w:r>
    </w:p>
    <w:p w:rsidR="000950D2" w:rsidRPr="001431D1" w:rsidRDefault="000950D2" w:rsidP="004E435B">
      <w:pPr>
        <w:pStyle w:val="15"/>
        <w:numPr>
          <w:ilvl w:val="0"/>
          <w:numId w:val="36"/>
        </w:numPr>
        <w:shd w:val="clear" w:color="auto" w:fill="FFFFFF"/>
        <w:ind w:left="284" w:hanging="284"/>
        <w:jc w:val="both"/>
        <w:rPr>
          <w:color w:val="000000"/>
          <w:sz w:val="28"/>
          <w:szCs w:val="28"/>
        </w:rPr>
      </w:pPr>
      <w:r w:rsidRPr="001431D1">
        <w:rPr>
          <w:color w:val="000000"/>
          <w:sz w:val="28"/>
          <w:szCs w:val="28"/>
        </w:rPr>
        <w:t xml:space="preserve">football, of, played, too, kind, Egyptians, a </w:t>
      </w:r>
    </w:p>
    <w:p w:rsidR="000950D2" w:rsidRPr="001431D1" w:rsidRDefault="000950D2" w:rsidP="004E435B">
      <w:pPr>
        <w:pStyle w:val="15"/>
        <w:numPr>
          <w:ilvl w:val="0"/>
          <w:numId w:val="36"/>
        </w:numPr>
        <w:shd w:val="clear" w:color="auto" w:fill="FFFFFF"/>
        <w:ind w:left="284" w:hanging="284"/>
        <w:jc w:val="both"/>
        <w:rPr>
          <w:color w:val="000000"/>
          <w:sz w:val="28"/>
          <w:szCs w:val="28"/>
        </w:rPr>
      </w:pPr>
      <w:r w:rsidRPr="001431D1">
        <w:rPr>
          <w:color w:val="000000"/>
          <w:sz w:val="28"/>
          <w:szCs w:val="28"/>
        </w:rPr>
        <w:t>football, the, of, people, During, similar, to, game, 1800's, played, the, England, a.</w:t>
      </w:r>
    </w:p>
    <w:p w:rsidR="000950D2" w:rsidRPr="001431D1" w:rsidRDefault="000950D2" w:rsidP="004E435B">
      <w:pPr>
        <w:pStyle w:val="15"/>
        <w:numPr>
          <w:ilvl w:val="0"/>
          <w:numId w:val="36"/>
        </w:numPr>
        <w:shd w:val="clear" w:color="auto" w:fill="FFFFFF"/>
        <w:ind w:left="284" w:hanging="284"/>
        <w:jc w:val="both"/>
        <w:rPr>
          <w:color w:val="000000"/>
          <w:sz w:val="28"/>
          <w:szCs w:val="28"/>
        </w:rPr>
      </w:pPr>
      <w:r w:rsidRPr="001431D1">
        <w:rPr>
          <w:color w:val="000000"/>
          <w:sz w:val="28"/>
          <w:szCs w:val="28"/>
        </w:rPr>
        <w:t>modern, England, The, came, from, version.</w:t>
      </w:r>
    </w:p>
    <w:p w:rsidR="000950D2" w:rsidRPr="001431D1" w:rsidRDefault="000950D2" w:rsidP="004E435B">
      <w:pPr>
        <w:pStyle w:val="15"/>
        <w:numPr>
          <w:ilvl w:val="0"/>
          <w:numId w:val="36"/>
        </w:numPr>
        <w:shd w:val="clear" w:color="auto" w:fill="FFFFFF"/>
        <w:ind w:left="284" w:hanging="284"/>
        <w:jc w:val="both"/>
        <w:rPr>
          <w:color w:val="000000"/>
          <w:sz w:val="28"/>
          <w:szCs w:val="28"/>
        </w:rPr>
      </w:pPr>
      <w:r w:rsidRPr="001431D1">
        <w:rPr>
          <w:color w:val="000000"/>
          <w:sz w:val="28"/>
          <w:szCs w:val="28"/>
        </w:rPr>
        <w:t>sport, United States, last, as, was, one, the, to, national, a, of, implement, The, football.</w:t>
      </w:r>
    </w:p>
    <w:p w:rsidR="000950D2" w:rsidRPr="001431D1" w:rsidRDefault="000950D2" w:rsidP="004E435B">
      <w:pPr>
        <w:pStyle w:val="15"/>
        <w:numPr>
          <w:ilvl w:val="0"/>
          <w:numId w:val="36"/>
        </w:numPr>
        <w:shd w:val="clear" w:color="auto" w:fill="FFFFFF"/>
        <w:ind w:left="284" w:hanging="284"/>
        <w:jc w:val="both"/>
        <w:rPr>
          <w:color w:val="000000"/>
          <w:sz w:val="28"/>
          <w:szCs w:val="28"/>
        </w:rPr>
      </w:pPr>
      <w:r w:rsidRPr="001431D1">
        <w:rPr>
          <w:color w:val="000000"/>
          <w:sz w:val="28"/>
          <w:szCs w:val="28"/>
        </w:rPr>
        <w:t>It, 1970's, didn't, the, popularity, But, until, gain.</w:t>
      </w:r>
    </w:p>
    <w:p w:rsidR="000950D2" w:rsidRPr="001431D1" w:rsidRDefault="000950D2" w:rsidP="00B14735">
      <w:pPr>
        <w:pStyle w:val="15"/>
        <w:shd w:val="clear" w:color="auto" w:fill="FFFFFF"/>
        <w:ind w:left="284" w:hanging="284"/>
        <w:rPr>
          <w:b/>
          <w:color w:val="000000"/>
          <w:sz w:val="28"/>
          <w:szCs w:val="28"/>
          <w:u w:val="single"/>
          <w:lang w:val="uk-UA"/>
        </w:rPr>
      </w:pPr>
    </w:p>
    <w:p w:rsidR="000950D2" w:rsidRPr="001431D1" w:rsidRDefault="000950D2" w:rsidP="00B14735">
      <w:pPr>
        <w:pStyle w:val="15"/>
        <w:shd w:val="clear" w:color="auto" w:fill="FFFFFF"/>
        <w:ind w:left="284" w:hanging="284"/>
        <w:rPr>
          <w:b/>
          <w:color w:val="000000"/>
          <w:sz w:val="28"/>
          <w:szCs w:val="28"/>
          <w:u w:val="single"/>
        </w:rPr>
      </w:pPr>
      <w:r w:rsidRPr="001431D1">
        <w:rPr>
          <w:b/>
          <w:color w:val="000000"/>
          <w:sz w:val="28"/>
          <w:szCs w:val="28"/>
          <w:u w:val="single"/>
        </w:rPr>
        <w:t xml:space="preserve">4. </w:t>
      </w:r>
      <w:r w:rsidRPr="001431D1">
        <w:rPr>
          <w:b/>
          <w:i/>
          <w:color w:val="000000"/>
          <w:sz w:val="28"/>
          <w:szCs w:val="28"/>
          <w:u w:val="single"/>
        </w:rPr>
        <w:t>INSERT THE WORDS</w:t>
      </w:r>
    </w:p>
    <w:p w:rsidR="000950D2" w:rsidRPr="001431D1" w:rsidRDefault="000950D2" w:rsidP="00B14735">
      <w:pPr>
        <w:pStyle w:val="15"/>
        <w:shd w:val="clear" w:color="auto" w:fill="FFFFFF"/>
        <w:ind w:left="284" w:hanging="284"/>
        <w:jc w:val="both"/>
        <w:rPr>
          <w:color w:val="000000"/>
          <w:sz w:val="28"/>
          <w:szCs w:val="28"/>
        </w:rPr>
      </w:pPr>
      <w:r>
        <w:rPr>
          <w:color w:val="000000"/>
          <w:sz w:val="28"/>
          <w:szCs w:val="28"/>
        </w:rPr>
        <w:t xml:space="preserve">1. </w:t>
      </w:r>
      <w:r w:rsidRPr="001431D1">
        <w:rPr>
          <w:color w:val="000000"/>
          <w:sz w:val="28"/>
          <w:szCs w:val="28"/>
        </w:rPr>
        <w:t>It is the national sport of most European and (____) countries and of many other nations.</w:t>
      </w:r>
    </w:p>
    <w:p w:rsidR="000950D2" w:rsidRPr="001431D1" w:rsidRDefault="000950D2" w:rsidP="00B14735">
      <w:pPr>
        <w:pStyle w:val="15"/>
        <w:shd w:val="clear" w:color="auto" w:fill="FFFFFF"/>
        <w:ind w:left="284" w:hanging="284"/>
        <w:jc w:val="both"/>
        <w:rPr>
          <w:color w:val="000000"/>
          <w:sz w:val="28"/>
          <w:szCs w:val="28"/>
        </w:rPr>
      </w:pPr>
      <w:r>
        <w:rPr>
          <w:color w:val="000000"/>
          <w:sz w:val="28"/>
          <w:szCs w:val="28"/>
        </w:rPr>
        <w:t xml:space="preserve">2. </w:t>
      </w:r>
      <w:r w:rsidRPr="001431D1">
        <w:rPr>
          <w:color w:val="000000"/>
          <w:sz w:val="28"/>
          <w:szCs w:val="28"/>
        </w:rPr>
        <w:t>Football is played in the (____).</w:t>
      </w:r>
    </w:p>
    <w:p w:rsidR="000950D2" w:rsidRPr="001431D1" w:rsidRDefault="000950D2" w:rsidP="00B14735">
      <w:pPr>
        <w:pStyle w:val="15"/>
        <w:shd w:val="clear" w:color="auto" w:fill="FFFFFF"/>
        <w:ind w:left="284" w:hanging="284"/>
        <w:jc w:val="both"/>
        <w:rPr>
          <w:color w:val="000000"/>
          <w:sz w:val="28"/>
          <w:szCs w:val="28"/>
        </w:rPr>
      </w:pPr>
      <w:r>
        <w:rPr>
          <w:color w:val="000000"/>
          <w:sz w:val="28"/>
          <w:szCs w:val="28"/>
        </w:rPr>
        <w:t xml:space="preserve">3. </w:t>
      </w:r>
      <w:r w:rsidRPr="001431D1">
        <w:rPr>
          <w:color w:val="000000"/>
          <w:sz w:val="28"/>
          <w:szCs w:val="28"/>
        </w:rPr>
        <w:t>The sport has grown to a global scale, including men's and women's teams and the (____) and (_____) competitions, which is played every four years.</w:t>
      </w:r>
    </w:p>
    <w:p w:rsidR="000950D2" w:rsidRPr="001431D1" w:rsidRDefault="000950D2" w:rsidP="00B14735">
      <w:pPr>
        <w:pStyle w:val="15"/>
        <w:shd w:val="clear" w:color="auto" w:fill="FFFFFF"/>
        <w:ind w:left="284" w:hanging="284"/>
        <w:jc w:val="both"/>
        <w:rPr>
          <w:color w:val="000000"/>
          <w:sz w:val="28"/>
          <w:szCs w:val="28"/>
        </w:rPr>
      </w:pPr>
      <w:r>
        <w:rPr>
          <w:color w:val="000000"/>
          <w:sz w:val="28"/>
          <w:szCs w:val="28"/>
        </w:rPr>
        <w:t xml:space="preserve">4. </w:t>
      </w:r>
      <w:r w:rsidRPr="001431D1">
        <w:rPr>
          <w:color w:val="000000"/>
          <w:sz w:val="28"/>
          <w:szCs w:val="28"/>
        </w:rPr>
        <w:t>Football originated with kicking games played by people in (____) times.</w:t>
      </w:r>
    </w:p>
    <w:p w:rsidR="000950D2" w:rsidRDefault="000950D2" w:rsidP="00B14735">
      <w:pPr>
        <w:pStyle w:val="15"/>
        <w:shd w:val="clear" w:color="auto" w:fill="FFFFFF"/>
        <w:ind w:left="284" w:hanging="284"/>
        <w:jc w:val="both"/>
        <w:rPr>
          <w:color w:val="000000"/>
          <w:sz w:val="28"/>
          <w:szCs w:val="28"/>
        </w:rPr>
      </w:pPr>
      <w:r>
        <w:rPr>
          <w:color w:val="000000"/>
          <w:sz w:val="28"/>
          <w:szCs w:val="28"/>
        </w:rPr>
        <w:t xml:space="preserve">5. </w:t>
      </w:r>
      <w:r w:rsidRPr="001431D1">
        <w:rPr>
          <w:color w:val="000000"/>
          <w:sz w:val="28"/>
          <w:szCs w:val="28"/>
        </w:rPr>
        <w:t>The (____) Soccer Association was established in 1912 while the (____) Soccer Federation was set up in 1913.</w:t>
      </w:r>
    </w:p>
    <w:p w:rsidR="000950D2" w:rsidRPr="001431D1" w:rsidRDefault="000950D2" w:rsidP="00B14735">
      <w:pPr>
        <w:pStyle w:val="15"/>
        <w:shd w:val="clear" w:color="auto" w:fill="FFFFFF"/>
        <w:ind w:left="284" w:hanging="284"/>
        <w:jc w:val="both"/>
        <w:rPr>
          <w:color w:val="000000"/>
          <w:sz w:val="28"/>
          <w:szCs w:val="28"/>
        </w:rPr>
      </w:pPr>
    </w:p>
    <w:p w:rsidR="000950D2" w:rsidRPr="001431D1" w:rsidRDefault="000950D2" w:rsidP="00B14735">
      <w:pPr>
        <w:shd w:val="clear" w:color="auto" w:fill="FFFFFF"/>
        <w:rPr>
          <w:b/>
          <w:sz w:val="28"/>
          <w:szCs w:val="28"/>
          <w:u w:val="single"/>
        </w:rPr>
      </w:pPr>
      <w:r w:rsidRPr="001431D1">
        <w:rPr>
          <w:b/>
          <w:color w:val="000000"/>
          <w:sz w:val="28"/>
          <w:szCs w:val="28"/>
          <w:u w:val="single"/>
        </w:rPr>
        <w:t xml:space="preserve">5. </w:t>
      </w:r>
      <w:r w:rsidRPr="001431D1">
        <w:rPr>
          <w:b/>
          <w:i/>
          <w:color w:val="000000"/>
          <w:sz w:val="28"/>
          <w:szCs w:val="28"/>
          <w:u w:val="single"/>
        </w:rPr>
        <w:t>ANSWER THE QUESTIONS:</w:t>
      </w:r>
    </w:p>
    <w:p w:rsidR="000950D2" w:rsidRPr="001431D1" w:rsidRDefault="000950D2" w:rsidP="00B14735">
      <w:pPr>
        <w:shd w:val="clear" w:color="auto" w:fill="FFFFFF"/>
        <w:jc w:val="both"/>
        <w:rPr>
          <w:sz w:val="28"/>
          <w:szCs w:val="28"/>
        </w:rPr>
      </w:pPr>
      <w:r w:rsidRPr="001431D1">
        <w:rPr>
          <w:color w:val="000000"/>
          <w:sz w:val="28"/>
          <w:szCs w:val="28"/>
        </w:rPr>
        <w:t>1. Is football a very popular sport?</w:t>
      </w:r>
    </w:p>
    <w:p w:rsidR="000950D2" w:rsidRPr="001431D1" w:rsidRDefault="000950D2" w:rsidP="00B14735">
      <w:pPr>
        <w:shd w:val="clear" w:color="auto" w:fill="FFFFFF"/>
        <w:jc w:val="both"/>
        <w:rPr>
          <w:sz w:val="28"/>
          <w:szCs w:val="28"/>
        </w:rPr>
      </w:pPr>
      <w:r w:rsidRPr="001431D1">
        <w:rPr>
          <w:color w:val="000000"/>
          <w:sz w:val="28"/>
          <w:szCs w:val="28"/>
        </w:rPr>
        <w:t>2. Is football a game of the Olympics?</w:t>
      </w:r>
    </w:p>
    <w:p w:rsidR="000950D2" w:rsidRPr="001431D1" w:rsidRDefault="000950D2" w:rsidP="00B14735">
      <w:pPr>
        <w:shd w:val="clear" w:color="auto" w:fill="FFFFFF"/>
        <w:jc w:val="both"/>
        <w:rPr>
          <w:sz w:val="28"/>
          <w:szCs w:val="28"/>
        </w:rPr>
      </w:pPr>
      <w:r w:rsidRPr="001431D1">
        <w:rPr>
          <w:color w:val="000000"/>
          <w:sz w:val="28"/>
          <w:szCs w:val="28"/>
        </w:rPr>
        <w:t>3. Where and when were games similar to football player?</w:t>
      </w:r>
    </w:p>
    <w:p w:rsidR="000950D2" w:rsidRPr="001431D1" w:rsidRDefault="000950D2" w:rsidP="00B14735">
      <w:pPr>
        <w:shd w:val="clear" w:color="auto" w:fill="FFFFFF"/>
        <w:jc w:val="both"/>
        <w:rPr>
          <w:sz w:val="28"/>
          <w:szCs w:val="28"/>
        </w:rPr>
      </w:pPr>
      <w:r w:rsidRPr="001431D1">
        <w:rPr>
          <w:color w:val="000000"/>
          <w:sz w:val="28"/>
          <w:szCs w:val="28"/>
        </w:rPr>
        <w:t>4. What competitions played every four years do you know?</w:t>
      </w:r>
    </w:p>
    <w:p w:rsidR="000950D2" w:rsidRPr="001431D1" w:rsidRDefault="000950D2" w:rsidP="00B14735">
      <w:pPr>
        <w:shd w:val="clear" w:color="auto" w:fill="FFFFFF"/>
        <w:jc w:val="both"/>
        <w:rPr>
          <w:sz w:val="28"/>
          <w:szCs w:val="28"/>
        </w:rPr>
      </w:pPr>
      <w:r w:rsidRPr="001431D1">
        <w:rPr>
          <w:color w:val="000000"/>
          <w:sz w:val="28"/>
          <w:szCs w:val="28"/>
        </w:rPr>
        <w:t>5. Where did the modern version of football come from?</w:t>
      </w:r>
    </w:p>
    <w:p w:rsidR="000950D2" w:rsidRPr="001431D1" w:rsidRDefault="000950D2" w:rsidP="00B14735">
      <w:pPr>
        <w:shd w:val="clear" w:color="auto" w:fill="FFFFFF"/>
        <w:jc w:val="both"/>
        <w:rPr>
          <w:sz w:val="28"/>
          <w:szCs w:val="28"/>
        </w:rPr>
      </w:pPr>
      <w:r w:rsidRPr="001431D1">
        <w:rPr>
          <w:color w:val="000000"/>
          <w:sz w:val="28"/>
          <w:szCs w:val="28"/>
        </w:rPr>
        <w:t>6. When did football become a very popular game?</w:t>
      </w:r>
    </w:p>
    <w:p w:rsidR="000950D2" w:rsidRPr="001431D1" w:rsidRDefault="000950D2" w:rsidP="00B14735">
      <w:pPr>
        <w:shd w:val="clear" w:color="auto" w:fill="FFFFFF"/>
        <w:jc w:val="both"/>
        <w:rPr>
          <w:sz w:val="28"/>
          <w:szCs w:val="28"/>
        </w:rPr>
      </w:pPr>
      <w:r w:rsidRPr="002B6662">
        <w:rPr>
          <w:iCs/>
          <w:color w:val="000000"/>
          <w:sz w:val="28"/>
          <w:szCs w:val="28"/>
        </w:rPr>
        <w:t>7</w:t>
      </w:r>
      <w:r w:rsidRPr="001431D1">
        <w:rPr>
          <w:i/>
          <w:iCs/>
          <w:color w:val="000000"/>
          <w:sz w:val="28"/>
          <w:szCs w:val="28"/>
        </w:rPr>
        <w:t xml:space="preserve">. </w:t>
      </w:r>
      <w:r w:rsidRPr="001431D1">
        <w:rPr>
          <w:color w:val="000000"/>
          <w:sz w:val="28"/>
          <w:szCs w:val="28"/>
        </w:rPr>
        <w:t>Was the United States one of the first nations to implement football as a national sport?</w:t>
      </w:r>
    </w:p>
    <w:p w:rsidR="000950D2" w:rsidRPr="001431D1" w:rsidRDefault="000950D2" w:rsidP="00B14735">
      <w:pPr>
        <w:shd w:val="clear" w:color="auto" w:fill="FFFFFF"/>
        <w:jc w:val="both"/>
        <w:rPr>
          <w:sz w:val="28"/>
          <w:szCs w:val="28"/>
        </w:rPr>
      </w:pPr>
      <w:r w:rsidRPr="001431D1">
        <w:rPr>
          <w:color w:val="000000"/>
          <w:sz w:val="28"/>
          <w:szCs w:val="28"/>
        </w:rPr>
        <w:t>8. Where did the first World Cup Championship take place?</w:t>
      </w:r>
    </w:p>
    <w:p w:rsidR="000950D2" w:rsidRPr="001431D1" w:rsidRDefault="000950D2" w:rsidP="00B14735">
      <w:pPr>
        <w:shd w:val="clear" w:color="auto" w:fill="FFFFFF"/>
        <w:jc w:val="both"/>
        <w:rPr>
          <w:sz w:val="28"/>
          <w:szCs w:val="28"/>
        </w:rPr>
      </w:pPr>
      <w:r w:rsidRPr="001431D1">
        <w:rPr>
          <w:color w:val="000000"/>
          <w:sz w:val="28"/>
          <w:szCs w:val="28"/>
        </w:rPr>
        <w:t>9. How often is the World Cup Championship played?</w:t>
      </w:r>
    </w:p>
    <w:p w:rsidR="000950D2" w:rsidRDefault="000950D2" w:rsidP="00B14735">
      <w:pPr>
        <w:shd w:val="clear" w:color="auto" w:fill="FFFFFF"/>
        <w:jc w:val="both"/>
        <w:rPr>
          <w:color w:val="000000"/>
          <w:sz w:val="28"/>
          <w:szCs w:val="28"/>
        </w:rPr>
      </w:pPr>
      <w:r w:rsidRPr="001431D1">
        <w:rPr>
          <w:color w:val="000000"/>
          <w:sz w:val="28"/>
          <w:szCs w:val="28"/>
        </w:rPr>
        <w:t>10. Who are engaged to make most decisions and to encourage fair play in football?</w:t>
      </w:r>
    </w:p>
    <w:p w:rsidR="000950D2" w:rsidRPr="001431D1" w:rsidRDefault="000950D2" w:rsidP="00B14735">
      <w:pPr>
        <w:shd w:val="clear" w:color="auto" w:fill="FFFFFF"/>
        <w:jc w:val="both"/>
        <w:rPr>
          <w:sz w:val="28"/>
          <w:szCs w:val="28"/>
        </w:rPr>
      </w:pPr>
    </w:p>
    <w:p w:rsidR="000950D2" w:rsidRPr="001431D1" w:rsidRDefault="000950D2" w:rsidP="00B14735">
      <w:pPr>
        <w:shd w:val="clear" w:color="auto" w:fill="FFFFFF"/>
        <w:rPr>
          <w:b/>
          <w:i/>
          <w:sz w:val="28"/>
          <w:szCs w:val="28"/>
        </w:rPr>
      </w:pPr>
      <w:r w:rsidRPr="001431D1">
        <w:rPr>
          <w:b/>
          <w:i/>
          <w:color w:val="000000"/>
          <w:sz w:val="28"/>
          <w:szCs w:val="28"/>
        </w:rPr>
        <w:t>VOCABULARY</w:t>
      </w:r>
    </w:p>
    <w:p w:rsidR="000950D2" w:rsidRPr="00AA42C0" w:rsidRDefault="000950D2" w:rsidP="00B14735">
      <w:pPr>
        <w:shd w:val="clear" w:color="auto" w:fill="FFFFFF"/>
        <w:rPr>
          <w:sz w:val="28"/>
          <w:szCs w:val="28"/>
        </w:rPr>
      </w:pPr>
      <w:r>
        <w:rPr>
          <w:color w:val="000000"/>
          <w:sz w:val="28"/>
          <w:szCs w:val="28"/>
        </w:rPr>
        <w:t>similar</w:t>
      </w:r>
      <w:r w:rsidRPr="00AA42C0">
        <w:rPr>
          <w:color w:val="000000"/>
          <w:sz w:val="28"/>
          <w:szCs w:val="28"/>
        </w:rPr>
        <w:t xml:space="preserve"> </w:t>
      </w:r>
      <w:r>
        <w:rPr>
          <w:color w:val="000000"/>
          <w:sz w:val="28"/>
          <w:szCs w:val="28"/>
          <w:lang w:val="uk-UA"/>
        </w:rPr>
        <w:t xml:space="preserve">– </w:t>
      </w:r>
      <w:r w:rsidRPr="001431D1">
        <w:rPr>
          <w:color w:val="000000"/>
          <w:sz w:val="28"/>
          <w:szCs w:val="28"/>
          <w:lang w:val="uk-UA"/>
        </w:rPr>
        <w:t>подібний,</w:t>
      </w:r>
      <w:r>
        <w:rPr>
          <w:color w:val="000000"/>
          <w:sz w:val="28"/>
          <w:szCs w:val="28"/>
          <w:lang w:val="uk-UA"/>
        </w:rPr>
        <w:t xml:space="preserve"> </w:t>
      </w:r>
      <w:r w:rsidRPr="001431D1">
        <w:rPr>
          <w:color w:val="000000"/>
          <w:sz w:val="28"/>
          <w:szCs w:val="28"/>
          <w:lang w:val="uk-UA"/>
        </w:rPr>
        <w:t>аналогічний,</w:t>
      </w:r>
      <w:r>
        <w:rPr>
          <w:color w:val="000000"/>
          <w:sz w:val="28"/>
          <w:szCs w:val="28"/>
          <w:lang w:val="uk-UA"/>
        </w:rPr>
        <w:t xml:space="preserve"> </w:t>
      </w:r>
      <w:r w:rsidRPr="001431D1">
        <w:rPr>
          <w:color w:val="000000"/>
          <w:sz w:val="28"/>
          <w:szCs w:val="28"/>
          <w:lang w:val="uk-UA"/>
        </w:rPr>
        <w:t>схожий</w:t>
      </w:r>
    </w:p>
    <w:p w:rsidR="000950D2" w:rsidRPr="00770997" w:rsidRDefault="000950D2" w:rsidP="00B14735">
      <w:pPr>
        <w:shd w:val="clear" w:color="auto" w:fill="FFFFFF"/>
        <w:rPr>
          <w:sz w:val="28"/>
          <w:szCs w:val="28"/>
        </w:rPr>
      </w:pPr>
      <w:r>
        <w:rPr>
          <w:color w:val="000000"/>
          <w:sz w:val="28"/>
          <w:szCs w:val="28"/>
        </w:rPr>
        <w:t>to</w:t>
      </w:r>
      <w:r w:rsidRPr="00770997">
        <w:rPr>
          <w:color w:val="000000"/>
          <w:sz w:val="28"/>
          <w:szCs w:val="28"/>
        </w:rPr>
        <w:t xml:space="preserve"> </w:t>
      </w:r>
      <w:r>
        <w:rPr>
          <w:color w:val="000000"/>
          <w:sz w:val="28"/>
          <w:szCs w:val="28"/>
        </w:rPr>
        <w:t>involve</w:t>
      </w:r>
      <w:r w:rsidRPr="00770997">
        <w:rPr>
          <w:color w:val="000000"/>
          <w:sz w:val="28"/>
          <w:szCs w:val="28"/>
        </w:rPr>
        <w:t xml:space="preserve"> </w:t>
      </w:r>
      <w:r>
        <w:rPr>
          <w:color w:val="000000"/>
          <w:sz w:val="28"/>
          <w:szCs w:val="28"/>
          <w:lang w:val="uk-UA"/>
        </w:rPr>
        <w:t>–</w:t>
      </w:r>
      <w:r w:rsidRPr="00770997">
        <w:rPr>
          <w:color w:val="000000"/>
          <w:sz w:val="28"/>
          <w:szCs w:val="28"/>
        </w:rPr>
        <w:t xml:space="preserve"> </w:t>
      </w:r>
      <w:r w:rsidRPr="00611A20">
        <w:rPr>
          <w:color w:val="000000"/>
          <w:sz w:val="28"/>
          <w:szCs w:val="28"/>
          <w:lang w:val="ru-RU"/>
        </w:rPr>
        <w:t>включат</w:t>
      </w:r>
      <w:r w:rsidRPr="001431D1">
        <w:rPr>
          <w:color w:val="000000"/>
          <w:sz w:val="28"/>
          <w:szCs w:val="28"/>
          <w:lang w:val="uk-UA"/>
        </w:rPr>
        <w:t>и</w:t>
      </w:r>
      <w:r w:rsidRPr="00770997">
        <w:rPr>
          <w:color w:val="000000"/>
          <w:sz w:val="28"/>
          <w:szCs w:val="28"/>
        </w:rPr>
        <w:t xml:space="preserve"> </w:t>
      </w:r>
      <w:r w:rsidRPr="00611A20">
        <w:rPr>
          <w:color w:val="000000"/>
          <w:sz w:val="28"/>
          <w:szCs w:val="28"/>
          <w:lang w:val="ru-RU"/>
        </w:rPr>
        <w:t>в</w:t>
      </w:r>
      <w:r w:rsidRPr="00770997">
        <w:rPr>
          <w:color w:val="000000"/>
          <w:sz w:val="28"/>
          <w:szCs w:val="28"/>
        </w:rPr>
        <w:t xml:space="preserve"> </w:t>
      </w:r>
      <w:r w:rsidRPr="00611A20">
        <w:rPr>
          <w:color w:val="000000"/>
          <w:sz w:val="28"/>
          <w:szCs w:val="28"/>
          <w:lang w:val="ru-RU"/>
        </w:rPr>
        <w:t>себ</w:t>
      </w:r>
      <w:r>
        <w:rPr>
          <w:color w:val="000000"/>
          <w:sz w:val="28"/>
          <w:szCs w:val="28"/>
          <w:lang w:val="uk-UA"/>
        </w:rPr>
        <w:t>е</w:t>
      </w:r>
      <w:r w:rsidRPr="001431D1">
        <w:rPr>
          <w:color w:val="000000"/>
          <w:sz w:val="28"/>
          <w:szCs w:val="28"/>
          <w:lang w:val="uk-UA"/>
        </w:rPr>
        <w:t>,</w:t>
      </w:r>
      <w:r>
        <w:rPr>
          <w:color w:val="000000"/>
          <w:sz w:val="28"/>
          <w:szCs w:val="28"/>
          <w:lang w:val="uk-UA"/>
        </w:rPr>
        <w:t xml:space="preserve"> </w:t>
      </w:r>
      <w:r w:rsidRPr="001431D1">
        <w:rPr>
          <w:color w:val="000000"/>
          <w:sz w:val="28"/>
          <w:szCs w:val="28"/>
          <w:lang w:val="uk-UA"/>
        </w:rPr>
        <w:t>являти собою</w:t>
      </w:r>
    </w:p>
    <w:p w:rsidR="000950D2" w:rsidRPr="00B14735" w:rsidRDefault="000950D2" w:rsidP="00B14735">
      <w:pPr>
        <w:shd w:val="clear" w:color="auto" w:fill="FFFFFF"/>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kick</w:t>
      </w:r>
      <w:r>
        <w:rPr>
          <w:color w:val="000000"/>
          <w:sz w:val="28"/>
          <w:szCs w:val="28"/>
          <w:lang w:val="ru-RU"/>
        </w:rPr>
        <w:t xml:space="preserve"> –</w:t>
      </w:r>
      <w:r w:rsidRPr="00B14735">
        <w:rPr>
          <w:color w:val="000000"/>
          <w:sz w:val="28"/>
          <w:szCs w:val="28"/>
          <w:lang w:val="ru-RU"/>
        </w:rPr>
        <w:t xml:space="preserve"> наносити удар ногою</w:t>
      </w:r>
    </w:p>
    <w:p w:rsidR="000950D2" w:rsidRPr="00B14735" w:rsidRDefault="000950D2" w:rsidP="00B14735">
      <w:pPr>
        <w:shd w:val="clear" w:color="auto" w:fill="FFFFFF"/>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score</w:t>
      </w:r>
      <w:r>
        <w:rPr>
          <w:color w:val="000000"/>
          <w:sz w:val="28"/>
          <w:szCs w:val="28"/>
          <w:lang w:val="ru-RU"/>
        </w:rPr>
        <w:t xml:space="preserve"> – </w:t>
      </w:r>
      <w:r w:rsidRPr="00B14735">
        <w:rPr>
          <w:iCs/>
          <w:color w:val="000000"/>
          <w:sz w:val="28"/>
          <w:szCs w:val="28"/>
          <w:lang w:val="ru-RU"/>
        </w:rPr>
        <w:t>забивати гол</w:t>
      </w:r>
    </w:p>
    <w:p w:rsidR="000950D2" w:rsidRPr="00B14735" w:rsidRDefault="000950D2" w:rsidP="00B14735">
      <w:pPr>
        <w:shd w:val="clear" w:color="auto" w:fill="FFFFFF"/>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advance</w:t>
      </w:r>
      <w:r>
        <w:rPr>
          <w:color w:val="000000"/>
          <w:sz w:val="28"/>
          <w:szCs w:val="28"/>
          <w:lang w:val="ru-RU"/>
        </w:rPr>
        <w:t xml:space="preserve"> –</w:t>
      </w:r>
      <w:r w:rsidRPr="00B14735">
        <w:rPr>
          <w:color w:val="000000"/>
          <w:sz w:val="28"/>
          <w:szCs w:val="28"/>
          <w:lang w:val="ru-RU"/>
        </w:rPr>
        <w:t xml:space="preserve"> п</w:t>
      </w:r>
      <w:r w:rsidRPr="001431D1">
        <w:rPr>
          <w:color w:val="000000"/>
          <w:sz w:val="28"/>
          <w:szCs w:val="28"/>
          <w:lang w:val="uk-UA"/>
        </w:rPr>
        <w:t>р</w:t>
      </w:r>
      <w:r w:rsidRPr="00B14735">
        <w:rPr>
          <w:color w:val="000000"/>
          <w:sz w:val="28"/>
          <w:szCs w:val="28"/>
          <w:lang w:val="ru-RU"/>
        </w:rPr>
        <w:t>осуватися вперед</w:t>
      </w:r>
    </w:p>
    <w:p w:rsidR="000950D2" w:rsidRPr="001431D1" w:rsidRDefault="000950D2" w:rsidP="00B14735">
      <w:pPr>
        <w:shd w:val="clear" w:color="auto" w:fill="FFFFFF"/>
        <w:rPr>
          <w:sz w:val="28"/>
          <w:szCs w:val="28"/>
          <w:lang w:val="uk-UA"/>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interpret</w:t>
      </w:r>
      <w:r>
        <w:rPr>
          <w:color w:val="000000"/>
          <w:sz w:val="28"/>
          <w:szCs w:val="28"/>
          <w:lang w:val="ru-RU"/>
        </w:rPr>
        <w:t xml:space="preserve"> –</w:t>
      </w:r>
      <w:r w:rsidRPr="00B14735">
        <w:rPr>
          <w:color w:val="000000"/>
          <w:sz w:val="28"/>
          <w:szCs w:val="28"/>
          <w:lang w:val="ru-RU"/>
        </w:rPr>
        <w:t xml:space="preserve"> </w:t>
      </w:r>
      <w:r w:rsidRPr="001431D1">
        <w:rPr>
          <w:color w:val="000000"/>
          <w:sz w:val="28"/>
          <w:szCs w:val="28"/>
          <w:lang w:val="uk-UA"/>
        </w:rPr>
        <w:t>пояснювати,</w:t>
      </w:r>
      <w:r>
        <w:rPr>
          <w:color w:val="000000"/>
          <w:sz w:val="28"/>
          <w:szCs w:val="28"/>
          <w:lang w:val="uk-UA"/>
        </w:rPr>
        <w:t xml:space="preserve"> </w:t>
      </w:r>
      <w:r w:rsidRPr="001431D1">
        <w:rPr>
          <w:color w:val="000000"/>
          <w:sz w:val="28"/>
          <w:szCs w:val="28"/>
          <w:lang w:val="uk-UA"/>
        </w:rPr>
        <w:t>тлумачити,</w:t>
      </w:r>
      <w:r>
        <w:rPr>
          <w:color w:val="000000"/>
          <w:sz w:val="28"/>
          <w:szCs w:val="28"/>
          <w:lang w:val="uk-UA"/>
        </w:rPr>
        <w:t xml:space="preserve"> </w:t>
      </w:r>
      <w:r w:rsidRPr="001431D1">
        <w:rPr>
          <w:color w:val="000000"/>
          <w:sz w:val="28"/>
          <w:szCs w:val="28"/>
          <w:lang w:val="uk-UA"/>
        </w:rPr>
        <w:t>інтерпретувати,</w:t>
      </w:r>
      <w:r>
        <w:rPr>
          <w:color w:val="000000"/>
          <w:sz w:val="28"/>
          <w:szCs w:val="28"/>
          <w:lang w:val="uk-UA"/>
        </w:rPr>
        <w:t xml:space="preserve"> </w:t>
      </w:r>
      <w:r w:rsidRPr="001431D1">
        <w:rPr>
          <w:color w:val="000000"/>
          <w:sz w:val="28"/>
          <w:szCs w:val="28"/>
          <w:lang w:val="uk-UA"/>
        </w:rPr>
        <w:t>розуміти,</w:t>
      </w:r>
      <w:r>
        <w:rPr>
          <w:color w:val="000000"/>
          <w:sz w:val="28"/>
          <w:szCs w:val="28"/>
          <w:lang w:val="uk-UA"/>
        </w:rPr>
        <w:t xml:space="preserve"> </w:t>
      </w:r>
      <w:r w:rsidRPr="001431D1">
        <w:rPr>
          <w:color w:val="000000"/>
          <w:sz w:val="28"/>
          <w:szCs w:val="28"/>
          <w:lang w:val="uk-UA"/>
        </w:rPr>
        <w:t>перекладати</w:t>
      </w:r>
    </w:p>
    <w:p w:rsidR="000950D2" w:rsidRPr="001431D1" w:rsidRDefault="000950D2" w:rsidP="00B14735">
      <w:pPr>
        <w:shd w:val="clear" w:color="auto" w:fill="FFFFFF"/>
        <w:rPr>
          <w:sz w:val="28"/>
          <w:szCs w:val="28"/>
        </w:rPr>
      </w:pPr>
      <w:r>
        <w:rPr>
          <w:color w:val="000000"/>
          <w:sz w:val="28"/>
          <w:szCs w:val="28"/>
        </w:rPr>
        <w:t xml:space="preserve">referee </w:t>
      </w:r>
      <w:r>
        <w:rPr>
          <w:color w:val="000000"/>
          <w:sz w:val="28"/>
          <w:szCs w:val="28"/>
          <w:lang w:val="uk-UA"/>
        </w:rPr>
        <w:t>–</w:t>
      </w:r>
      <w:r w:rsidRPr="001431D1">
        <w:rPr>
          <w:color w:val="000000"/>
          <w:sz w:val="28"/>
          <w:szCs w:val="28"/>
        </w:rPr>
        <w:t xml:space="preserve"> рефері, суддя</w:t>
      </w:r>
    </w:p>
    <w:p w:rsidR="000950D2" w:rsidRPr="001431D1" w:rsidRDefault="000950D2" w:rsidP="00B14735">
      <w:pPr>
        <w:shd w:val="clear" w:color="auto" w:fill="FFFFFF"/>
        <w:rPr>
          <w:sz w:val="28"/>
          <w:szCs w:val="28"/>
          <w:lang w:val="uk-UA"/>
        </w:rPr>
      </w:pPr>
      <w:r>
        <w:rPr>
          <w:color w:val="000000"/>
          <w:sz w:val="28"/>
          <w:szCs w:val="28"/>
        </w:rPr>
        <w:t xml:space="preserve">to attempt </w:t>
      </w:r>
      <w:r>
        <w:rPr>
          <w:color w:val="000000"/>
          <w:sz w:val="28"/>
          <w:szCs w:val="28"/>
          <w:lang w:val="uk-UA"/>
        </w:rPr>
        <w:t>–</w:t>
      </w:r>
      <w:r w:rsidRPr="001431D1">
        <w:rPr>
          <w:color w:val="000000"/>
          <w:sz w:val="28"/>
          <w:szCs w:val="28"/>
        </w:rPr>
        <w:t xml:space="preserve"> намагатись</w:t>
      </w:r>
    </w:p>
    <w:p w:rsidR="000950D2" w:rsidRPr="001431D1" w:rsidRDefault="000950D2" w:rsidP="00B14735">
      <w:pPr>
        <w:shd w:val="clear" w:color="auto" w:fill="FFFFFF"/>
        <w:rPr>
          <w:sz w:val="28"/>
          <w:szCs w:val="28"/>
          <w:lang w:val="uk-UA"/>
        </w:rPr>
      </w:pPr>
      <w:r w:rsidRPr="001431D1">
        <w:rPr>
          <w:color w:val="000000"/>
          <w:sz w:val="28"/>
          <w:szCs w:val="28"/>
        </w:rPr>
        <w:t>fair</w:t>
      </w:r>
      <w:r w:rsidRPr="001431D1">
        <w:rPr>
          <w:color w:val="000000"/>
          <w:sz w:val="28"/>
          <w:szCs w:val="28"/>
          <w:lang w:val="uk-UA"/>
        </w:rPr>
        <w:t xml:space="preserve"> </w:t>
      </w:r>
      <w:r w:rsidRPr="001431D1">
        <w:rPr>
          <w:color w:val="000000"/>
          <w:sz w:val="28"/>
          <w:szCs w:val="28"/>
        </w:rPr>
        <w:t>play</w:t>
      </w:r>
      <w:r>
        <w:rPr>
          <w:color w:val="000000"/>
          <w:sz w:val="28"/>
          <w:szCs w:val="28"/>
          <w:lang w:val="uk-UA"/>
        </w:rPr>
        <w:t xml:space="preserve"> –</w:t>
      </w:r>
      <w:r w:rsidRPr="001431D1">
        <w:rPr>
          <w:color w:val="000000"/>
          <w:sz w:val="28"/>
          <w:szCs w:val="28"/>
          <w:lang w:val="uk-UA"/>
        </w:rPr>
        <w:t xml:space="preserve"> чесна гра</w:t>
      </w:r>
    </w:p>
    <w:p w:rsidR="000950D2" w:rsidRPr="001431D1" w:rsidRDefault="000950D2" w:rsidP="00B14735">
      <w:pPr>
        <w:shd w:val="clear" w:color="auto" w:fill="FFFFFF"/>
        <w:rPr>
          <w:sz w:val="28"/>
          <w:szCs w:val="28"/>
          <w:lang w:val="uk-UA"/>
        </w:rPr>
      </w:pPr>
      <w:r w:rsidRPr="001431D1">
        <w:rPr>
          <w:color w:val="000000"/>
          <w:sz w:val="28"/>
          <w:szCs w:val="28"/>
        </w:rPr>
        <w:t>kick</w:t>
      </w:r>
      <w:r w:rsidRPr="001431D1">
        <w:rPr>
          <w:color w:val="000000"/>
          <w:sz w:val="28"/>
          <w:szCs w:val="28"/>
          <w:lang w:val="uk-UA"/>
        </w:rPr>
        <w:t xml:space="preserve"> </w:t>
      </w:r>
      <w:r w:rsidRPr="001431D1">
        <w:rPr>
          <w:color w:val="000000"/>
          <w:sz w:val="28"/>
          <w:szCs w:val="28"/>
        </w:rPr>
        <w:t>off</w:t>
      </w:r>
      <w:r>
        <w:rPr>
          <w:color w:val="000000"/>
          <w:sz w:val="28"/>
          <w:szCs w:val="28"/>
          <w:lang w:val="uk-UA"/>
        </w:rPr>
        <w:t xml:space="preserve"> – </w:t>
      </w:r>
      <w:r w:rsidRPr="001431D1">
        <w:rPr>
          <w:color w:val="000000"/>
          <w:sz w:val="28"/>
          <w:szCs w:val="28"/>
          <w:lang w:val="uk-UA"/>
        </w:rPr>
        <w:t xml:space="preserve">вводити м’яч в гру з центра </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allow</w:t>
      </w:r>
      <w:r>
        <w:rPr>
          <w:color w:val="000000"/>
          <w:sz w:val="28"/>
          <w:szCs w:val="28"/>
          <w:lang w:val="uk-UA"/>
        </w:rPr>
        <w:t xml:space="preserve"> –</w:t>
      </w:r>
      <w:r w:rsidRPr="001431D1">
        <w:rPr>
          <w:color w:val="000000"/>
          <w:sz w:val="28"/>
          <w:szCs w:val="28"/>
          <w:lang w:val="uk-UA"/>
        </w:rPr>
        <w:t xml:space="preserve"> дозволяти</w:t>
      </w:r>
    </w:p>
    <w:p w:rsidR="000950D2" w:rsidRPr="001431D1" w:rsidRDefault="000950D2" w:rsidP="00B14735">
      <w:pPr>
        <w:shd w:val="clear" w:color="auto" w:fill="FFFFFF"/>
        <w:rPr>
          <w:color w:val="000000"/>
          <w:sz w:val="28"/>
          <w:szCs w:val="28"/>
          <w:lang w:val="uk-UA"/>
        </w:rPr>
      </w:pPr>
      <w:r w:rsidRPr="001431D1">
        <w:rPr>
          <w:color w:val="000000"/>
          <w:sz w:val="28"/>
          <w:szCs w:val="28"/>
        </w:rPr>
        <w:t>global</w:t>
      </w:r>
      <w:r w:rsidRPr="001431D1">
        <w:rPr>
          <w:color w:val="000000"/>
          <w:sz w:val="28"/>
          <w:szCs w:val="28"/>
          <w:lang w:val="uk-UA"/>
        </w:rPr>
        <w:t xml:space="preserve"> </w:t>
      </w:r>
      <w:r w:rsidRPr="001431D1">
        <w:rPr>
          <w:color w:val="000000"/>
          <w:sz w:val="28"/>
          <w:szCs w:val="28"/>
        </w:rPr>
        <w:t>scale</w:t>
      </w:r>
      <w:r w:rsidRPr="001431D1">
        <w:rPr>
          <w:color w:val="000000"/>
          <w:sz w:val="28"/>
          <w:szCs w:val="28"/>
          <w:lang w:val="uk-UA"/>
        </w:rPr>
        <w:t xml:space="preserve"> – світовий, всесвітній рівень</w:t>
      </w:r>
    </w:p>
    <w:p w:rsidR="000950D2" w:rsidRPr="001431D1" w:rsidRDefault="000950D2" w:rsidP="00B14735">
      <w:pPr>
        <w:shd w:val="clear" w:color="auto" w:fill="FFFFFF"/>
        <w:rPr>
          <w:color w:val="000000"/>
          <w:sz w:val="28"/>
          <w:szCs w:val="28"/>
          <w:lang w:val="uk-UA"/>
        </w:rPr>
      </w:pPr>
      <w:r w:rsidRPr="001431D1">
        <w:rPr>
          <w:color w:val="000000"/>
          <w:sz w:val="28"/>
          <w:szCs w:val="28"/>
        </w:rPr>
        <w:t>League</w:t>
      </w:r>
      <w:r w:rsidRPr="001431D1">
        <w:rPr>
          <w:color w:val="000000"/>
          <w:sz w:val="28"/>
          <w:szCs w:val="28"/>
          <w:lang w:val="uk-UA"/>
        </w:rPr>
        <w:t xml:space="preserve"> </w:t>
      </w:r>
      <w:r w:rsidRPr="001431D1">
        <w:rPr>
          <w:color w:val="000000"/>
          <w:sz w:val="28"/>
          <w:szCs w:val="28"/>
        </w:rPr>
        <w:t>of</w:t>
      </w:r>
      <w:r w:rsidRPr="001431D1">
        <w:rPr>
          <w:color w:val="000000"/>
          <w:sz w:val="28"/>
          <w:szCs w:val="28"/>
          <w:lang w:val="uk-UA"/>
        </w:rPr>
        <w:t xml:space="preserve"> </w:t>
      </w:r>
      <w:r w:rsidRPr="001431D1">
        <w:rPr>
          <w:color w:val="000000"/>
          <w:sz w:val="28"/>
          <w:szCs w:val="28"/>
        </w:rPr>
        <w:t>Champions</w:t>
      </w:r>
      <w:r w:rsidRPr="001431D1">
        <w:rPr>
          <w:color w:val="000000"/>
          <w:sz w:val="28"/>
          <w:szCs w:val="28"/>
          <w:lang w:val="uk-UA"/>
        </w:rPr>
        <w:t xml:space="preserve"> – Ліга чемпіонів</w:t>
      </w:r>
    </w:p>
    <w:p w:rsidR="000950D2" w:rsidRPr="001431D1" w:rsidRDefault="000950D2" w:rsidP="00B14735">
      <w:pPr>
        <w:shd w:val="clear" w:color="auto" w:fill="FFFFFF"/>
        <w:rPr>
          <w:color w:val="000000"/>
          <w:sz w:val="28"/>
          <w:szCs w:val="28"/>
          <w:lang w:val="uk-UA"/>
        </w:rPr>
      </w:pPr>
      <w:r w:rsidRPr="001431D1">
        <w:rPr>
          <w:color w:val="000000"/>
          <w:sz w:val="28"/>
          <w:szCs w:val="28"/>
        </w:rPr>
        <w:t>FIFA</w:t>
      </w:r>
      <w:r w:rsidRPr="001431D1">
        <w:rPr>
          <w:color w:val="000000"/>
          <w:sz w:val="28"/>
          <w:szCs w:val="28"/>
          <w:lang w:val="uk-UA"/>
        </w:rPr>
        <w:t xml:space="preserve"> </w:t>
      </w:r>
      <w:r w:rsidRPr="001431D1">
        <w:rPr>
          <w:color w:val="000000"/>
          <w:sz w:val="28"/>
          <w:szCs w:val="28"/>
        </w:rPr>
        <w:t>Cup</w:t>
      </w:r>
      <w:r w:rsidRPr="001431D1">
        <w:rPr>
          <w:color w:val="000000"/>
          <w:sz w:val="28"/>
          <w:szCs w:val="28"/>
          <w:lang w:val="uk-UA"/>
        </w:rPr>
        <w:t xml:space="preserve"> – Кубок Конфедерацій</w:t>
      </w:r>
    </w:p>
    <w:p w:rsidR="000950D2" w:rsidRPr="001431D1" w:rsidRDefault="000950D2" w:rsidP="00B14735">
      <w:pPr>
        <w:shd w:val="clear" w:color="auto" w:fill="FFFFFF"/>
        <w:rPr>
          <w:color w:val="000000"/>
          <w:sz w:val="28"/>
          <w:szCs w:val="28"/>
          <w:lang w:val="uk-UA"/>
        </w:rPr>
      </w:pPr>
      <w:r w:rsidRPr="001431D1">
        <w:rPr>
          <w:color w:val="000000"/>
          <w:sz w:val="28"/>
          <w:szCs w:val="28"/>
        </w:rPr>
        <w:t>handing</w:t>
      </w:r>
      <w:r w:rsidRPr="001431D1">
        <w:rPr>
          <w:color w:val="000000"/>
          <w:sz w:val="28"/>
          <w:szCs w:val="28"/>
          <w:lang w:val="uk-UA"/>
        </w:rPr>
        <w:t xml:space="preserve"> – передача</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branch</w:t>
      </w:r>
      <w:r w:rsidRPr="001431D1">
        <w:rPr>
          <w:color w:val="000000"/>
          <w:sz w:val="28"/>
          <w:szCs w:val="28"/>
          <w:lang w:val="uk-UA"/>
        </w:rPr>
        <w:t xml:space="preserve"> </w:t>
      </w:r>
      <w:r w:rsidRPr="001431D1">
        <w:rPr>
          <w:color w:val="000000"/>
          <w:sz w:val="28"/>
          <w:szCs w:val="28"/>
        </w:rPr>
        <w:t>off</w:t>
      </w:r>
      <w:r w:rsidRPr="001431D1">
        <w:rPr>
          <w:color w:val="000000"/>
          <w:sz w:val="28"/>
          <w:szCs w:val="28"/>
          <w:lang w:val="uk-UA"/>
        </w:rPr>
        <w:t xml:space="preserve"> – розгалужуватися, розширюватися, відходити </w:t>
      </w:r>
    </w:p>
    <w:p w:rsidR="000950D2" w:rsidRPr="001431D1" w:rsidRDefault="000950D2" w:rsidP="00B14735">
      <w:pPr>
        <w:shd w:val="clear" w:color="auto" w:fill="FFFFFF"/>
        <w:rPr>
          <w:color w:val="000000"/>
          <w:sz w:val="28"/>
          <w:szCs w:val="28"/>
        </w:rPr>
      </w:pPr>
      <w:r w:rsidRPr="001431D1">
        <w:rPr>
          <w:color w:val="000000"/>
          <w:sz w:val="28"/>
          <w:szCs w:val="28"/>
        </w:rPr>
        <w:t>to spread – поширюватися</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implement – </w:t>
      </w:r>
      <w:r w:rsidRPr="001431D1">
        <w:rPr>
          <w:color w:val="000000"/>
          <w:sz w:val="28"/>
          <w:szCs w:val="28"/>
          <w:lang w:val="uk-UA"/>
        </w:rPr>
        <w:t>здійснювати, виконувати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World</w:t>
      </w:r>
      <w:r w:rsidRPr="001431D1">
        <w:rPr>
          <w:color w:val="000000"/>
          <w:sz w:val="28"/>
          <w:szCs w:val="28"/>
          <w:lang w:val="uk-UA"/>
        </w:rPr>
        <w:t xml:space="preserve"> </w:t>
      </w:r>
      <w:r w:rsidRPr="001431D1">
        <w:rPr>
          <w:color w:val="000000"/>
          <w:sz w:val="28"/>
          <w:szCs w:val="28"/>
        </w:rPr>
        <w:t>cup</w:t>
      </w:r>
      <w:r w:rsidRPr="001431D1">
        <w:rPr>
          <w:color w:val="000000"/>
          <w:sz w:val="28"/>
          <w:szCs w:val="28"/>
          <w:lang w:val="uk-UA"/>
        </w:rPr>
        <w:t xml:space="preserve"> </w:t>
      </w:r>
      <w:r w:rsidRPr="001431D1">
        <w:rPr>
          <w:color w:val="000000"/>
          <w:sz w:val="28"/>
          <w:szCs w:val="28"/>
        </w:rPr>
        <w:t>Championship</w:t>
      </w:r>
      <w:r w:rsidRPr="001431D1">
        <w:rPr>
          <w:color w:val="000000"/>
          <w:sz w:val="28"/>
          <w:szCs w:val="28"/>
          <w:lang w:val="uk-UA"/>
        </w:rPr>
        <w:t xml:space="preserve"> – Чемпіонат світу з футболу</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form</w:t>
      </w:r>
      <w:r w:rsidRPr="00B14735">
        <w:rPr>
          <w:color w:val="000000"/>
          <w:sz w:val="28"/>
          <w:szCs w:val="28"/>
          <w:lang w:val="ru-RU"/>
        </w:rPr>
        <w:t xml:space="preserve"> – </w:t>
      </w:r>
      <w:r w:rsidRPr="001431D1">
        <w:rPr>
          <w:color w:val="000000"/>
          <w:sz w:val="28"/>
          <w:szCs w:val="28"/>
          <w:lang w:val="uk-UA"/>
        </w:rPr>
        <w:t>формувати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gain</w:t>
      </w:r>
      <w:r w:rsidRPr="00B14735">
        <w:rPr>
          <w:color w:val="000000"/>
          <w:sz w:val="28"/>
          <w:szCs w:val="28"/>
          <w:lang w:val="ru-RU"/>
        </w:rPr>
        <w:t xml:space="preserve"> – </w:t>
      </w:r>
      <w:r w:rsidRPr="001431D1">
        <w:rPr>
          <w:color w:val="000000"/>
          <w:sz w:val="28"/>
          <w:szCs w:val="28"/>
          <w:lang w:val="uk-UA"/>
        </w:rPr>
        <w:t>одержувати, здобувати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encourage</w:t>
      </w:r>
      <w:r w:rsidRPr="001431D1">
        <w:rPr>
          <w:color w:val="000000"/>
          <w:sz w:val="28"/>
          <w:szCs w:val="28"/>
          <w:lang w:val="uk-UA"/>
        </w:rPr>
        <w:t xml:space="preserve"> – заохочувати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realize</w:t>
      </w:r>
      <w:r w:rsidRPr="001431D1">
        <w:rPr>
          <w:color w:val="000000"/>
          <w:sz w:val="28"/>
          <w:szCs w:val="28"/>
          <w:lang w:val="uk-UA"/>
        </w:rPr>
        <w:t xml:space="preserve"> – здійснювати, виконувати , усвідомлювати             </w:t>
      </w:r>
    </w:p>
    <w:p w:rsidR="000950D2" w:rsidRPr="001431D1" w:rsidRDefault="000950D2" w:rsidP="00B14735">
      <w:pPr>
        <w:shd w:val="clear" w:color="auto" w:fill="FFFFFF"/>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dribble</w:t>
      </w:r>
      <w:r>
        <w:rPr>
          <w:color w:val="000000"/>
          <w:sz w:val="28"/>
          <w:szCs w:val="28"/>
          <w:lang w:val="uk-UA"/>
        </w:rPr>
        <w:t xml:space="preserve"> –</w:t>
      </w:r>
      <w:r w:rsidRPr="001431D1">
        <w:rPr>
          <w:color w:val="000000"/>
          <w:sz w:val="28"/>
          <w:szCs w:val="28"/>
          <w:lang w:val="uk-UA"/>
        </w:rPr>
        <w:t xml:space="preserve"> вести мяч </w:t>
      </w:r>
    </w:p>
    <w:p w:rsidR="000950D2" w:rsidRPr="001431D1" w:rsidRDefault="000950D2" w:rsidP="00B14735">
      <w:pPr>
        <w:shd w:val="clear" w:color="auto" w:fill="FFFFFF"/>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juggle</w:t>
      </w:r>
      <w:r>
        <w:rPr>
          <w:color w:val="000000"/>
          <w:sz w:val="28"/>
          <w:szCs w:val="28"/>
          <w:lang w:val="uk-UA"/>
        </w:rPr>
        <w:t xml:space="preserve"> –</w:t>
      </w:r>
      <w:r w:rsidRPr="001431D1">
        <w:rPr>
          <w:color w:val="000000"/>
          <w:sz w:val="28"/>
          <w:szCs w:val="28"/>
          <w:lang w:val="uk-UA"/>
        </w:rPr>
        <w:t xml:space="preserve"> обманювати,надувати </w:t>
      </w:r>
    </w:p>
    <w:p w:rsidR="000950D2" w:rsidRPr="001431D1" w:rsidRDefault="000950D2" w:rsidP="00B14735">
      <w:pPr>
        <w:shd w:val="clear" w:color="auto" w:fill="FFFFFF"/>
        <w:rPr>
          <w:sz w:val="28"/>
          <w:szCs w:val="28"/>
          <w:lang w:val="uk-UA"/>
        </w:rPr>
      </w:pPr>
      <w:r w:rsidRPr="001431D1">
        <w:rPr>
          <w:color w:val="000000"/>
          <w:sz w:val="28"/>
          <w:szCs w:val="28"/>
        </w:rPr>
        <w:t>opponent</w:t>
      </w:r>
      <w:r w:rsidRPr="001431D1">
        <w:rPr>
          <w:color w:val="000000"/>
          <w:sz w:val="28"/>
          <w:szCs w:val="28"/>
          <w:lang w:val="uk-UA"/>
        </w:rPr>
        <w:t>'</w:t>
      </w:r>
      <w:r w:rsidRPr="001431D1">
        <w:rPr>
          <w:color w:val="000000"/>
          <w:sz w:val="28"/>
          <w:szCs w:val="28"/>
        </w:rPr>
        <w:t>s</w:t>
      </w:r>
      <w:r w:rsidRPr="001431D1">
        <w:rPr>
          <w:color w:val="000000"/>
          <w:sz w:val="28"/>
          <w:szCs w:val="28"/>
          <w:lang w:val="uk-UA"/>
        </w:rPr>
        <w:t xml:space="preserve"> </w:t>
      </w:r>
      <w:r w:rsidRPr="001431D1">
        <w:rPr>
          <w:color w:val="000000"/>
          <w:sz w:val="28"/>
          <w:szCs w:val="28"/>
        </w:rPr>
        <w:t>goal</w:t>
      </w:r>
      <w:r>
        <w:rPr>
          <w:color w:val="000000"/>
          <w:sz w:val="28"/>
          <w:szCs w:val="28"/>
          <w:lang w:val="uk-UA"/>
        </w:rPr>
        <w:t xml:space="preserve"> –</w:t>
      </w:r>
      <w:r w:rsidRPr="001431D1">
        <w:rPr>
          <w:color w:val="000000"/>
          <w:sz w:val="28"/>
          <w:szCs w:val="28"/>
          <w:lang w:val="uk-UA"/>
        </w:rPr>
        <w:t xml:space="preserve"> ворота противника</w:t>
      </w:r>
    </w:p>
    <w:p w:rsidR="000950D2" w:rsidRPr="001431D1" w:rsidRDefault="000950D2" w:rsidP="00B14735">
      <w:pPr>
        <w:shd w:val="clear" w:color="auto" w:fill="FFFFFF"/>
        <w:rPr>
          <w:sz w:val="28"/>
          <w:szCs w:val="28"/>
          <w:lang w:val="uk-UA"/>
        </w:rPr>
      </w:pPr>
      <w:r w:rsidRPr="001431D1">
        <w:rPr>
          <w:color w:val="000000"/>
          <w:sz w:val="28"/>
          <w:szCs w:val="28"/>
        </w:rPr>
        <w:t>throw</w:t>
      </w:r>
      <w:r w:rsidRPr="001431D1">
        <w:rPr>
          <w:color w:val="000000"/>
          <w:sz w:val="28"/>
          <w:szCs w:val="28"/>
          <w:lang w:val="uk-UA"/>
        </w:rPr>
        <w:t>-</w:t>
      </w:r>
      <w:r w:rsidRPr="001431D1">
        <w:rPr>
          <w:color w:val="000000"/>
          <w:sz w:val="28"/>
          <w:szCs w:val="28"/>
        </w:rPr>
        <w:t>in</w:t>
      </w:r>
      <w:r>
        <w:rPr>
          <w:color w:val="000000"/>
          <w:sz w:val="28"/>
          <w:szCs w:val="28"/>
          <w:lang w:val="uk-UA"/>
        </w:rPr>
        <w:t xml:space="preserve"> – </w:t>
      </w:r>
      <w:r w:rsidRPr="001431D1">
        <w:rPr>
          <w:color w:val="000000"/>
          <w:sz w:val="28"/>
          <w:szCs w:val="28"/>
          <w:lang w:val="uk-UA"/>
        </w:rPr>
        <w:t>аут</w:t>
      </w:r>
    </w:p>
    <w:p w:rsidR="000950D2" w:rsidRPr="001431D1" w:rsidRDefault="000950D2" w:rsidP="00B14735">
      <w:pPr>
        <w:shd w:val="clear" w:color="auto" w:fill="FFFFFF"/>
        <w:rPr>
          <w:sz w:val="28"/>
          <w:szCs w:val="28"/>
          <w:lang w:val="uk-UA"/>
        </w:rPr>
      </w:pPr>
      <w:r w:rsidRPr="001431D1">
        <w:rPr>
          <w:color w:val="000000"/>
          <w:sz w:val="28"/>
          <w:szCs w:val="28"/>
        </w:rPr>
        <w:t>corner</w:t>
      </w:r>
      <w:r w:rsidRPr="001431D1">
        <w:rPr>
          <w:color w:val="000000"/>
          <w:sz w:val="28"/>
          <w:szCs w:val="28"/>
          <w:lang w:val="uk-UA"/>
        </w:rPr>
        <w:t xml:space="preserve"> </w:t>
      </w:r>
      <w:r w:rsidRPr="001431D1">
        <w:rPr>
          <w:color w:val="000000"/>
          <w:sz w:val="28"/>
          <w:szCs w:val="28"/>
        </w:rPr>
        <w:t>kick</w:t>
      </w:r>
      <w:r>
        <w:rPr>
          <w:color w:val="000000"/>
          <w:sz w:val="28"/>
          <w:szCs w:val="28"/>
          <w:lang w:val="uk-UA"/>
        </w:rPr>
        <w:t xml:space="preserve"> –</w:t>
      </w:r>
      <w:r w:rsidRPr="001431D1">
        <w:rPr>
          <w:color w:val="000000"/>
          <w:sz w:val="28"/>
          <w:szCs w:val="28"/>
          <w:lang w:val="uk-UA"/>
        </w:rPr>
        <w:t xml:space="preserve"> кутовий удар</w:t>
      </w:r>
    </w:p>
    <w:p w:rsidR="000950D2" w:rsidRPr="001431D1" w:rsidRDefault="000950D2" w:rsidP="00B14735">
      <w:pPr>
        <w:shd w:val="clear" w:color="auto" w:fill="FFFFFF"/>
        <w:rPr>
          <w:sz w:val="28"/>
          <w:szCs w:val="28"/>
          <w:lang w:val="uk-UA"/>
        </w:rPr>
      </w:pPr>
      <w:r w:rsidRPr="001431D1">
        <w:rPr>
          <w:color w:val="000000"/>
          <w:sz w:val="28"/>
          <w:szCs w:val="28"/>
        </w:rPr>
        <w:t>offensive</w:t>
      </w:r>
      <w:r w:rsidRPr="001431D1">
        <w:rPr>
          <w:color w:val="000000"/>
          <w:sz w:val="28"/>
          <w:szCs w:val="28"/>
          <w:lang w:val="uk-UA"/>
        </w:rPr>
        <w:t xml:space="preserve"> </w:t>
      </w:r>
      <w:r w:rsidRPr="001431D1">
        <w:rPr>
          <w:color w:val="000000"/>
          <w:sz w:val="28"/>
          <w:szCs w:val="28"/>
        </w:rPr>
        <w:t>team</w:t>
      </w:r>
      <w:r>
        <w:rPr>
          <w:color w:val="000000"/>
          <w:sz w:val="28"/>
          <w:szCs w:val="28"/>
          <w:lang w:val="uk-UA"/>
        </w:rPr>
        <w:t xml:space="preserve"> –</w:t>
      </w:r>
      <w:r w:rsidRPr="001431D1">
        <w:rPr>
          <w:color w:val="000000"/>
          <w:sz w:val="28"/>
          <w:szCs w:val="28"/>
          <w:lang w:val="uk-UA"/>
        </w:rPr>
        <w:t xml:space="preserve"> нападаюча команда </w:t>
      </w:r>
    </w:p>
    <w:p w:rsidR="000950D2" w:rsidRPr="001431D1" w:rsidRDefault="000950D2" w:rsidP="00B14735">
      <w:pPr>
        <w:shd w:val="clear" w:color="auto" w:fill="FFFFFF"/>
        <w:rPr>
          <w:sz w:val="28"/>
          <w:szCs w:val="28"/>
          <w:lang w:val="uk-UA"/>
        </w:rPr>
      </w:pPr>
      <w:r w:rsidRPr="001431D1">
        <w:rPr>
          <w:color w:val="000000"/>
          <w:sz w:val="28"/>
          <w:szCs w:val="28"/>
        </w:rPr>
        <w:t>defensive</w:t>
      </w:r>
      <w:r w:rsidRPr="001431D1">
        <w:rPr>
          <w:color w:val="000000"/>
          <w:sz w:val="28"/>
          <w:szCs w:val="28"/>
          <w:lang w:val="uk-UA"/>
        </w:rPr>
        <w:t xml:space="preserve"> </w:t>
      </w:r>
      <w:r w:rsidRPr="001431D1">
        <w:rPr>
          <w:color w:val="000000"/>
          <w:sz w:val="28"/>
          <w:szCs w:val="28"/>
        </w:rPr>
        <w:t>team</w:t>
      </w:r>
      <w:r>
        <w:rPr>
          <w:color w:val="000000"/>
          <w:sz w:val="28"/>
          <w:szCs w:val="28"/>
          <w:lang w:val="uk-UA"/>
        </w:rPr>
        <w:t xml:space="preserve"> –</w:t>
      </w:r>
      <w:r w:rsidRPr="001431D1">
        <w:rPr>
          <w:color w:val="000000"/>
          <w:sz w:val="28"/>
          <w:szCs w:val="28"/>
          <w:lang w:val="uk-UA"/>
        </w:rPr>
        <w:t xml:space="preserve"> захищаюча команда</w:t>
      </w:r>
    </w:p>
    <w:p w:rsidR="000950D2" w:rsidRPr="00B14735" w:rsidRDefault="000950D2" w:rsidP="00B14735">
      <w:pPr>
        <w:shd w:val="clear" w:color="auto" w:fill="FFFFFF"/>
        <w:rPr>
          <w:b/>
          <w:bCs/>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award</w:t>
      </w:r>
      <w:r>
        <w:rPr>
          <w:color w:val="000000"/>
          <w:sz w:val="28"/>
          <w:szCs w:val="28"/>
          <w:lang w:val="uk-UA"/>
        </w:rPr>
        <w:t xml:space="preserve"> –</w:t>
      </w:r>
      <w:r w:rsidRPr="001431D1">
        <w:rPr>
          <w:color w:val="000000"/>
          <w:sz w:val="28"/>
          <w:szCs w:val="28"/>
          <w:lang w:val="uk-UA"/>
        </w:rPr>
        <w:t xml:space="preserve"> присуджувати</w:t>
      </w:r>
      <w:r w:rsidRPr="001431D1">
        <w:rPr>
          <w:sz w:val="28"/>
          <w:szCs w:val="28"/>
          <w:lang w:val="uk-UA"/>
        </w:rPr>
        <w:br w:type="page"/>
      </w:r>
      <w:r>
        <w:rPr>
          <w:b/>
          <w:bCs/>
          <w:color w:val="000000"/>
          <w:sz w:val="28"/>
          <w:szCs w:val="28"/>
          <w:lang w:val="uk-UA"/>
        </w:rPr>
        <w:t>Самостійна робота</w:t>
      </w:r>
      <w:r w:rsidRPr="00B14735">
        <w:rPr>
          <w:b/>
          <w:bCs/>
          <w:color w:val="000000"/>
          <w:sz w:val="28"/>
          <w:szCs w:val="28"/>
          <w:lang w:val="uk-UA"/>
        </w:rPr>
        <w:t xml:space="preserve"> №  9</w:t>
      </w:r>
    </w:p>
    <w:p w:rsidR="000950D2" w:rsidRPr="00B14735" w:rsidRDefault="000950D2" w:rsidP="00B14735">
      <w:pPr>
        <w:shd w:val="clear" w:color="auto" w:fill="FFFFFF"/>
        <w:rPr>
          <w:sz w:val="28"/>
          <w:szCs w:val="28"/>
          <w:lang w:val="uk-UA"/>
        </w:rPr>
      </w:pPr>
    </w:p>
    <w:p w:rsidR="000950D2" w:rsidRPr="00B14735" w:rsidRDefault="000950D2" w:rsidP="00B14735">
      <w:pPr>
        <w:shd w:val="clear" w:color="auto" w:fill="FFFFFF"/>
        <w:rPr>
          <w:b/>
          <w:bCs/>
          <w:color w:val="000000"/>
          <w:sz w:val="28"/>
          <w:szCs w:val="28"/>
          <w:lang w:val="uk-UA"/>
        </w:rPr>
      </w:pPr>
    </w:p>
    <w:p w:rsidR="000950D2" w:rsidRPr="00B14735" w:rsidRDefault="000950D2" w:rsidP="00B14735">
      <w:pPr>
        <w:shd w:val="clear" w:color="auto" w:fill="FFFFFF"/>
        <w:rPr>
          <w:b/>
          <w:bCs/>
          <w:color w:val="000000"/>
          <w:sz w:val="28"/>
          <w:szCs w:val="28"/>
          <w:lang w:val="uk-UA"/>
        </w:rPr>
      </w:pPr>
      <w:r w:rsidRPr="00B14735">
        <w:rPr>
          <w:b/>
          <w:bCs/>
          <w:color w:val="000000"/>
          <w:sz w:val="28"/>
          <w:szCs w:val="28"/>
        </w:rPr>
        <w:t>Read and translate the text</w:t>
      </w:r>
    </w:p>
    <w:p w:rsidR="000950D2" w:rsidRPr="00B14735" w:rsidRDefault="000950D2" w:rsidP="00B14735">
      <w:pPr>
        <w:shd w:val="clear" w:color="auto" w:fill="FFFFFF"/>
        <w:rPr>
          <w:b/>
          <w:bCs/>
          <w:color w:val="000000"/>
          <w:sz w:val="28"/>
          <w:szCs w:val="28"/>
          <w:lang w:val="uk-UA"/>
        </w:rPr>
      </w:pPr>
    </w:p>
    <w:p w:rsidR="000950D2" w:rsidRPr="00B14735" w:rsidRDefault="000950D2" w:rsidP="00B14735">
      <w:pPr>
        <w:shd w:val="clear" w:color="auto" w:fill="FFFFFF"/>
        <w:ind w:firstLine="567"/>
        <w:jc w:val="center"/>
        <w:rPr>
          <w:b/>
          <w:color w:val="000000"/>
          <w:sz w:val="28"/>
          <w:szCs w:val="28"/>
        </w:rPr>
      </w:pPr>
      <w:r w:rsidRPr="00B14735">
        <w:rPr>
          <w:b/>
          <w:color w:val="000000"/>
          <w:sz w:val="28"/>
          <w:szCs w:val="28"/>
        </w:rPr>
        <w:t>THE HISTORY OF BASKETBALL</w:t>
      </w:r>
    </w:p>
    <w:p w:rsidR="000950D2" w:rsidRPr="001431D1" w:rsidRDefault="000950D2" w:rsidP="00B14735">
      <w:pPr>
        <w:shd w:val="clear" w:color="auto" w:fill="FFFFFF"/>
        <w:ind w:firstLine="567"/>
        <w:jc w:val="center"/>
        <w:rPr>
          <w:b/>
          <w:color w:val="000000"/>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I am going to tell you about one of the most popular games. It is basketball.</w:t>
      </w:r>
    </w:p>
    <w:p w:rsidR="000950D2" w:rsidRPr="001431D1" w:rsidRDefault="000950D2" w:rsidP="00B14735">
      <w:pPr>
        <w:shd w:val="clear" w:color="auto" w:fill="FFFFFF"/>
        <w:ind w:firstLine="567"/>
        <w:jc w:val="both"/>
        <w:rPr>
          <w:sz w:val="28"/>
          <w:szCs w:val="28"/>
        </w:rPr>
      </w:pPr>
      <w:r w:rsidRPr="001431D1">
        <w:rPr>
          <w:color w:val="000000"/>
          <w:sz w:val="28"/>
          <w:szCs w:val="28"/>
        </w:rPr>
        <w:t>The game of basketball has evolved a great deal throughout the years. Basketball was invented on December 21, 1891. The inventor of the game was a Canadian clergyman, James Naismith.</w:t>
      </w:r>
    </w:p>
    <w:p w:rsidR="000950D2" w:rsidRPr="001431D1" w:rsidRDefault="000950D2" w:rsidP="00B14735">
      <w:pPr>
        <w:shd w:val="clear" w:color="auto" w:fill="FFFFFF"/>
        <w:ind w:firstLine="567"/>
        <w:jc w:val="both"/>
        <w:rPr>
          <w:sz w:val="28"/>
          <w:szCs w:val="28"/>
        </w:rPr>
      </w:pPr>
      <w:r w:rsidRPr="001431D1">
        <w:rPr>
          <w:color w:val="000000"/>
          <w:sz w:val="28"/>
          <w:szCs w:val="28"/>
        </w:rPr>
        <w:t>The game of basketball was fashioned from fragments of other games, seeking to eliminate flaws of rugby, soccer.</w:t>
      </w:r>
    </w:p>
    <w:p w:rsidR="000950D2" w:rsidRPr="001431D1" w:rsidRDefault="000950D2" w:rsidP="00B14735">
      <w:pPr>
        <w:shd w:val="clear" w:color="auto" w:fill="FFFFFF"/>
        <w:ind w:firstLine="567"/>
        <w:jc w:val="both"/>
        <w:rPr>
          <w:sz w:val="28"/>
          <w:szCs w:val="28"/>
        </w:rPr>
      </w:pPr>
      <w:r w:rsidRPr="001431D1">
        <w:rPr>
          <w:color w:val="000000"/>
          <w:sz w:val="28"/>
          <w:szCs w:val="28"/>
        </w:rPr>
        <w:t>Basketball was first played in the United States. In fact, the first game was played at one training school, now called Springfield College.</w:t>
      </w:r>
    </w:p>
    <w:p w:rsidR="000950D2" w:rsidRPr="001431D1" w:rsidRDefault="000950D2" w:rsidP="00B14735">
      <w:pPr>
        <w:shd w:val="clear" w:color="auto" w:fill="FFFFFF"/>
        <w:ind w:firstLine="567"/>
        <w:jc w:val="both"/>
        <w:rPr>
          <w:sz w:val="28"/>
          <w:szCs w:val="28"/>
        </w:rPr>
      </w:pPr>
      <w:r w:rsidRPr="001431D1">
        <w:rPr>
          <w:color w:val="000000"/>
          <w:sz w:val="28"/>
          <w:szCs w:val="28"/>
        </w:rPr>
        <w:t>Basketball is a simple game. The equipment used in the game is also very simple. In addition to the field itself, all that is needed for a game is a ball. The very first ball that was used</w:t>
      </w:r>
      <w:r w:rsidRPr="001431D1">
        <w:rPr>
          <w:sz w:val="28"/>
          <w:szCs w:val="28"/>
        </w:rPr>
        <w:t xml:space="preserve"> </w:t>
      </w:r>
      <w:r w:rsidRPr="001431D1">
        <w:rPr>
          <w:color w:val="000000"/>
          <w:sz w:val="28"/>
          <w:szCs w:val="28"/>
        </w:rPr>
        <w:t xml:space="preserve">was a soccer ball until 1894 when an actual </w:t>
      </w:r>
      <w:r w:rsidRPr="001431D1">
        <w:rPr>
          <w:color w:val="000000"/>
          <w:sz w:val="28"/>
          <w:szCs w:val="28"/>
          <w:lang w:val="uk-UA"/>
        </w:rPr>
        <w:t>«</w:t>
      </w:r>
      <w:r w:rsidRPr="001431D1">
        <w:rPr>
          <w:color w:val="000000"/>
          <w:sz w:val="28"/>
          <w:szCs w:val="28"/>
        </w:rPr>
        <w:t>basketball</w:t>
      </w:r>
      <w:r w:rsidRPr="001431D1">
        <w:rPr>
          <w:color w:val="000000"/>
          <w:sz w:val="28"/>
          <w:szCs w:val="28"/>
          <w:lang w:val="uk-UA"/>
        </w:rPr>
        <w:t>»</w:t>
      </w:r>
      <w:r w:rsidRPr="001431D1">
        <w:rPr>
          <w:color w:val="000000"/>
          <w:sz w:val="28"/>
          <w:szCs w:val="28"/>
        </w:rPr>
        <w:t>, was invented. The basketball ball was slightly smaller, about 30 inches in diameter. The first baskets that were used, were two peach baskets hung from the balcony of the gymnasium.</w:t>
      </w:r>
    </w:p>
    <w:p w:rsidR="000950D2" w:rsidRPr="001431D1" w:rsidRDefault="000950D2" w:rsidP="00B14735">
      <w:pPr>
        <w:shd w:val="clear" w:color="auto" w:fill="FFFFFF"/>
        <w:ind w:firstLine="567"/>
        <w:jc w:val="both"/>
        <w:rPr>
          <w:sz w:val="28"/>
          <w:szCs w:val="28"/>
        </w:rPr>
      </w:pPr>
      <w:r w:rsidRPr="001431D1">
        <w:rPr>
          <w:color w:val="000000"/>
          <w:sz w:val="28"/>
          <w:szCs w:val="28"/>
        </w:rPr>
        <w:t>In 1893, the backboard was invented. The first backboard was constructed out of wire mesh, then wood and now it is made out of glass so the backboard does not interfere with the vie-wing of the game. Around that time, there was no name for this game.</w:t>
      </w:r>
    </w:p>
    <w:p w:rsidR="000950D2" w:rsidRPr="001431D1" w:rsidRDefault="000950D2" w:rsidP="00B14735">
      <w:pPr>
        <w:shd w:val="clear" w:color="auto" w:fill="FFFFFF"/>
        <w:ind w:firstLine="567"/>
        <w:jc w:val="both"/>
        <w:rPr>
          <w:sz w:val="28"/>
          <w:szCs w:val="28"/>
        </w:rPr>
      </w:pPr>
      <w:r w:rsidRPr="001431D1">
        <w:rPr>
          <w:color w:val="000000"/>
          <w:sz w:val="28"/>
          <w:szCs w:val="28"/>
        </w:rPr>
        <w:t>By 1906, the peach baskets were replaced by metal baskets with holes in the bottom. This was better than in the early days, when a ladder was used to climb and fetch the ball out of the basket. Finally, in 1913 a hoop with a net was invented. In my opinion, the invention of the hoop and net was a major step in the developing of the game of basketball. Due to the free falling ball, the game's tempo increased, which allowed the game of basketball to develop even more.</w:t>
      </w:r>
    </w:p>
    <w:p w:rsidR="000950D2" w:rsidRPr="001431D1" w:rsidRDefault="000950D2" w:rsidP="00B14735">
      <w:pPr>
        <w:shd w:val="clear" w:color="auto" w:fill="FFFFFF"/>
        <w:ind w:firstLine="567"/>
        <w:jc w:val="both"/>
        <w:rPr>
          <w:sz w:val="28"/>
          <w:szCs w:val="28"/>
        </w:rPr>
      </w:pPr>
      <w:r w:rsidRPr="001431D1">
        <w:rPr>
          <w:color w:val="000000"/>
          <w:sz w:val="28"/>
          <w:szCs w:val="28"/>
        </w:rPr>
        <w:t>In 1921, one man named the game «basketball» and it had been called basketball ever since.</w:t>
      </w:r>
    </w:p>
    <w:p w:rsidR="000950D2" w:rsidRPr="001431D1" w:rsidRDefault="000950D2" w:rsidP="00B14735">
      <w:pPr>
        <w:shd w:val="clear" w:color="auto" w:fill="FFFFFF"/>
        <w:ind w:firstLine="567"/>
        <w:jc w:val="both"/>
        <w:rPr>
          <w:sz w:val="28"/>
          <w:szCs w:val="28"/>
        </w:rPr>
      </w:pPr>
      <w:r w:rsidRPr="001431D1">
        <w:rPr>
          <w:color w:val="000000"/>
          <w:sz w:val="28"/>
          <w:szCs w:val="28"/>
        </w:rPr>
        <w:t>In the very beginning Naismith introduced thirteen original rules for the game of basketball, in which 12 out of the 13 original rules were still used up to 1934. The only rule, which changed, was that a player was now allowed to dribble a basketball. The rule of dribbling the basketball was first used in 1896 at a basketball game at Yale University. With the introduction of the 13 original rules, Naismith created four fundamental principles, which stayed in the game from 1891to 1937. These four fundamental principles stated, players with the ball must not make progress, the goal is above the head of the players, roughness is eliminated and a player may not receive the ball by use of contact.</w:t>
      </w:r>
    </w:p>
    <w:p w:rsidR="000950D2" w:rsidRPr="001431D1" w:rsidRDefault="000950D2" w:rsidP="00B14735">
      <w:pPr>
        <w:shd w:val="clear" w:color="auto" w:fill="FFFFFF"/>
        <w:ind w:firstLine="567"/>
        <w:jc w:val="both"/>
        <w:rPr>
          <w:sz w:val="28"/>
          <w:szCs w:val="28"/>
        </w:rPr>
      </w:pPr>
      <w:r w:rsidRPr="001431D1">
        <w:rPr>
          <w:color w:val="000000"/>
          <w:sz w:val="28"/>
          <w:szCs w:val="28"/>
        </w:rPr>
        <w:t>Through the years of 1891 to the 1940's there were many rule changes as well as addition of rules to the game of basketball, By 1898, basketball leagues were starting to form in the United States. In 1898, professional basketball was being played. The league was called the National Basketball League (NBL). The National Basketball League was made up of four teams like New York, Philadelphia, Brooklyn and New Jersey.</w:t>
      </w:r>
    </w:p>
    <w:p w:rsidR="000950D2" w:rsidRPr="001431D1" w:rsidRDefault="000950D2" w:rsidP="00B14735">
      <w:pPr>
        <w:shd w:val="clear" w:color="auto" w:fill="FFFFFF"/>
        <w:ind w:firstLine="567"/>
        <w:jc w:val="both"/>
        <w:rPr>
          <w:sz w:val="28"/>
          <w:szCs w:val="28"/>
        </w:rPr>
      </w:pPr>
      <w:r w:rsidRPr="001431D1">
        <w:rPr>
          <w:color w:val="000000"/>
          <w:sz w:val="28"/>
          <w:szCs w:val="28"/>
        </w:rPr>
        <w:t>By 1932 basketball was officially gaining international status with the founding of the International Amateur Basketball Federation in Geneva, Switzerland. In 1946, the Basketball Association of America was formed but it did not go far well because it was competing against the National Basketball League. But in 1949, the Basketball Association of America and the National Basketball League joined together.</w:t>
      </w:r>
    </w:p>
    <w:p w:rsidR="000950D2" w:rsidRPr="001431D1" w:rsidRDefault="000950D2" w:rsidP="00B14735">
      <w:pPr>
        <w:shd w:val="clear" w:color="auto" w:fill="FFFFFF"/>
        <w:ind w:firstLine="567"/>
        <w:jc w:val="both"/>
        <w:rPr>
          <w:sz w:val="28"/>
          <w:szCs w:val="28"/>
        </w:rPr>
      </w:pPr>
      <w:r w:rsidRPr="001431D1">
        <w:rPr>
          <w:color w:val="000000"/>
          <w:sz w:val="28"/>
          <w:szCs w:val="28"/>
        </w:rPr>
        <w:t>They changed their name to the National Basketball Association (NBA). Throughout the formation of the league there were many rules that were added to the game of basketball. In 1930's, Kenny Sailor invented the jump shot. Also in the i940's, Bob Kurland used block- shots. In 1952 the foul lane was widened and the three-second rule was put into effect, so centers could not station themselves in front of the basket all the time. During the 1950's the National Basketball Association was on the rise. During the 1970</w:t>
      </w:r>
      <w:r w:rsidRPr="001431D1">
        <w:rPr>
          <w:color w:val="000000"/>
          <w:sz w:val="28"/>
          <w:szCs w:val="28"/>
          <w:vertAlign w:val="superscript"/>
        </w:rPr>
        <w:t>?</w:t>
      </w:r>
      <w:r w:rsidRPr="001431D1">
        <w:rPr>
          <w:color w:val="000000"/>
          <w:sz w:val="28"/>
          <w:szCs w:val="28"/>
        </w:rPr>
        <w:t>s and 1980</w:t>
      </w:r>
      <w:r w:rsidRPr="001431D1">
        <w:rPr>
          <w:color w:val="000000"/>
          <w:sz w:val="28"/>
          <w:szCs w:val="28"/>
          <w:vertAlign w:val="superscript"/>
        </w:rPr>
        <w:t>:</w:t>
      </w:r>
      <w:r w:rsidRPr="001431D1">
        <w:rPr>
          <w:color w:val="000000"/>
          <w:sz w:val="28"/>
          <w:szCs w:val="28"/>
        </w:rPr>
        <w:t xml:space="preserve">s the expansion of the NBA had gone wild. In the mid 1980's and early 1990's Michael Jordan, who was one of the greatest players in NBA history, dominated the game and took it to a wholly new </w:t>
      </w:r>
      <w:r w:rsidRPr="001431D1">
        <w:rPr>
          <w:b/>
          <w:bCs/>
          <w:color w:val="000000"/>
          <w:sz w:val="28"/>
          <w:szCs w:val="28"/>
        </w:rPr>
        <w:t>level.</w:t>
      </w:r>
    </w:p>
    <w:p w:rsidR="000950D2" w:rsidRDefault="000950D2" w:rsidP="00B14735">
      <w:pPr>
        <w:shd w:val="clear" w:color="auto" w:fill="FFFFFF"/>
        <w:ind w:firstLine="567"/>
        <w:jc w:val="both"/>
        <w:rPr>
          <w:color w:val="000000"/>
          <w:sz w:val="28"/>
          <w:szCs w:val="28"/>
        </w:rPr>
      </w:pPr>
      <w:r w:rsidRPr="001431D1">
        <w:rPr>
          <w:color w:val="000000"/>
          <w:sz w:val="28"/>
          <w:szCs w:val="28"/>
        </w:rPr>
        <w:t xml:space="preserve">At this time, basketball was increasing in popularity. Nowadays it is played by </w:t>
      </w:r>
      <w:r w:rsidRPr="001431D1">
        <w:rPr>
          <w:b/>
          <w:bCs/>
          <w:color w:val="000000"/>
          <w:sz w:val="28"/>
          <w:szCs w:val="28"/>
        </w:rPr>
        <w:t xml:space="preserve">176 </w:t>
      </w:r>
      <w:r w:rsidRPr="001431D1">
        <w:rPr>
          <w:color w:val="000000"/>
          <w:sz w:val="28"/>
          <w:szCs w:val="28"/>
        </w:rPr>
        <w:t>nations.</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pStyle w:val="15"/>
        <w:shd w:val="clear" w:color="auto" w:fill="FFFFFF"/>
        <w:ind w:left="0"/>
        <w:jc w:val="both"/>
        <w:rPr>
          <w:b/>
          <w:i/>
          <w:sz w:val="28"/>
          <w:szCs w:val="28"/>
        </w:rPr>
      </w:pPr>
      <w:r w:rsidRPr="001431D1">
        <w:rPr>
          <w:b/>
          <w:color w:val="000000"/>
          <w:sz w:val="28"/>
          <w:szCs w:val="28"/>
          <w:u w:val="single"/>
        </w:rPr>
        <w:t>1.</w:t>
      </w:r>
      <w:r w:rsidRPr="001431D1">
        <w:rPr>
          <w:b/>
          <w:i/>
          <w:color w:val="000000"/>
          <w:sz w:val="28"/>
          <w:szCs w:val="28"/>
          <w:u w:val="single"/>
        </w:rPr>
        <w:t xml:space="preserve"> COMBINE THE SENTENCES</w:t>
      </w:r>
    </w:p>
    <w:p w:rsidR="000950D2" w:rsidRPr="001431D1" w:rsidRDefault="000950D2" w:rsidP="004E435B">
      <w:pPr>
        <w:pStyle w:val="15"/>
        <w:numPr>
          <w:ilvl w:val="0"/>
          <w:numId w:val="37"/>
        </w:numPr>
        <w:shd w:val="clear" w:color="auto" w:fill="FFFFFF"/>
        <w:ind w:left="0"/>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4E435B">
      <w:pPr>
        <w:pStyle w:val="15"/>
        <w:numPr>
          <w:ilvl w:val="0"/>
          <w:numId w:val="37"/>
        </w:numPr>
        <w:shd w:val="clear" w:color="auto" w:fill="FFFFFF"/>
        <w:tabs>
          <w:tab w:val="left" w:pos="426"/>
        </w:tabs>
        <w:ind w:left="0" w:firstLine="0"/>
        <w:jc w:val="both"/>
        <w:rPr>
          <w:sz w:val="28"/>
          <w:szCs w:val="28"/>
        </w:rPr>
      </w:pPr>
      <w:r w:rsidRPr="001431D1">
        <w:rPr>
          <w:color w:val="000000"/>
          <w:sz w:val="28"/>
          <w:szCs w:val="28"/>
        </w:rPr>
        <w:t xml:space="preserve">The game of basketball has evolved </w:t>
      </w:r>
    </w:p>
    <w:p w:rsidR="000950D2" w:rsidRPr="001431D1" w:rsidRDefault="000950D2" w:rsidP="004E435B">
      <w:pPr>
        <w:pStyle w:val="15"/>
        <w:numPr>
          <w:ilvl w:val="0"/>
          <w:numId w:val="37"/>
        </w:numPr>
        <w:shd w:val="clear" w:color="auto" w:fill="FFFFFF"/>
        <w:tabs>
          <w:tab w:val="left" w:pos="426"/>
        </w:tabs>
        <w:ind w:left="0" w:firstLine="0"/>
        <w:jc w:val="both"/>
        <w:rPr>
          <w:sz w:val="28"/>
          <w:szCs w:val="28"/>
        </w:rPr>
      </w:pPr>
      <w:r w:rsidRPr="001431D1">
        <w:rPr>
          <w:color w:val="000000"/>
          <w:sz w:val="28"/>
          <w:szCs w:val="28"/>
        </w:rPr>
        <w:t xml:space="preserve">In 1893, </w:t>
      </w:r>
    </w:p>
    <w:p w:rsidR="000950D2" w:rsidRPr="001431D1" w:rsidRDefault="000950D2" w:rsidP="004E435B">
      <w:pPr>
        <w:pStyle w:val="15"/>
        <w:numPr>
          <w:ilvl w:val="0"/>
          <w:numId w:val="37"/>
        </w:numPr>
        <w:shd w:val="clear" w:color="auto" w:fill="FFFFFF"/>
        <w:tabs>
          <w:tab w:val="left" w:pos="426"/>
        </w:tabs>
        <w:ind w:left="0" w:firstLine="0"/>
        <w:jc w:val="both"/>
        <w:rPr>
          <w:sz w:val="28"/>
          <w:szCs w:val="28"/>
        </w:rPr>
      </w:pPr>
      <w:r w:rsidRPr="001431D1">
        <w:rPr>
          <w:color w:val="000000"/>
          <w:sz w:val="28"/>
          <w:szCs w:val="28"/>
        </w:rPr>
        <w:t xml:space="preserve">The equipment used in the game is </w:t>
      </w:r>
    </w:p>
    <w:p w:rsidR="000950D2" w:rsidRPr="001431D1" w:rsidRDefault="000950D2" w:rsidP="004E435B">
      <w:pPr>
        <w:pStyle w:val="15"/>
        <w:numPr>
          <w:ilvl w:val="0"/>
          <w:numId w:val="37"/>
        </w:numPr>
        <w:shd w:val="clear" w:color="auto" w:fill="FFFFFF"/>
        <w:tabs>
          <w:tab w:val="left" w:pos="426"/>
        </w:tabs>
        <w:ind w:left="0" w:firstLine="0"/>
        <w:jc w:val="both"/>
        <w:rPr>
          <w:sz w:val="28"/>
          <w:szCs w:val="28"/>
        </w:rPr>
      </w:pPr>
      <w:r w:rsidRPr="001431D1">
        <w:rPr>
          <w:color w:val="000000"/>
          <w:sz w:val="28"/>
          <w:szCs w:val="28"/>
        </w:rPr>
        <w:t xml:space="preserve">The only rule, which changed, was </w:t>
      </w:r>
    </w:p>
    <w:p w:rsidR="000950D2" w:rsidRPr="001431D1" w:rsidRDefault="000950D2" w:rsidP="004E435B">
      <w:pPr>
        <w:pStyle w:val="15"/>
        <w:numPr>
          <w:ilvl w:val="0"/>
          <w:numId w:val="37"/>
        </w:numPr>
        <w:shd w:val="clear" w:color="auto" w:fill="FFFFFF"/>
        <w:tabs>
          <w:tab w:val="left" w:pos="426"/>
        </w:tabs>
        <w:ind w:left="0" w:right="-286" w:firstLine="0"/>
        <w:jc w:val="both"/>
        <w:rPr>
          <w:sz w:val="28"/>
          <w:szCs w:val="28"/>
        </w:rPr>
      </w:pPr>
      <w:r w:rsidRPr="001431D1">
        <w:rPr>
          <w:color w:val="000000"/>
          <w:sz w:val="28"/>
          <w:szCs w:val="28"/>
        </w:rPr>
        <w:t>They changed their name to</w:t>
      </w:r>
    </w:p>
    <w:p w:rsidR="000950D2" w:rsidRPr="001431D1" w:rsidRDefault="000950D2" w:rsidP="004E435B">
      <w:pPr>
        <w:pStyle w:val="15"/>
        <w:numPr>
          <w:ilvl w:val="0"/>
          <w:numId w:val="38"/>
        </w:numPr>
        <w:shd w:val="clear" w:color="auto" w:fill="FFFFFF"/>
        <w:ind w:left="709" w:hanging="425"/>
        <w:jc w:val="both"/>
        <w:rPr>
          <w:color w:val="000000"/>
          <w:sz w:val="28"/>
          <w:szCs w:val="28"/>
        </w:rPr>
      </w:pPr>
      <w:r w:rsidRPr="001431D1">
        <w:rPr>
          <w:color w:val="000000"/>
          <w:sz w:val="28"/>
          <w:szCs w:val="28"/>
        </w:rPr>
        <w:br w:type="column"/>
        <w:t>that a player was now allowed to dribble a basketball.</w:t>
      </w:r>
    </w:p>
    <w:p w:rsidR="000950D2" w:rsidRPr="001431D1" w:rsidRDefault="000950D2" w:rsidP="004E435B">
      <w:pPr>
        <w:pStyle w:val="15"/>
        <w:numPr>
          <w:ilvl w:val="0"/>
          <w:numId w:val="38"/>
        </w:numPr>
        <w:shd w:val="clear" w:color="auto" w:fill="FFFFFF"/>
        <w:ind w:left="709" w:hanging="425"/>
        <w:jc w:val="both"/>
        <w:rPr>
          <w:sz w:val="28"/>
          <w:szCs w:val="28"/>
        </w:rPr>
      </w:pPr>
      <w:r w:rsidRPr="001431D1">
        <w:rPr>
          <w:color w:val="000000"/>
          <w:sz w:val="28"/>
          <w:szCs w:val="28"/>
        </w:rPr>
        <w:t>the National Basketball Association (NBA).</w:t>
      </w:r>
    </w:p>
    <w:p w:rsidR="000950D2" w:rsidRPr="001431D1" w:rsidRDefault="000950D2" w:rsidP="004E435B">
      <w:pPr>
        <w:pStyle w:val="15"/>
        <w:numPr>
          <w:ilvl w:val="0"/>
          <w:numId w:val="38"/>
        </w:numPr>
        <w:shd w:val="clear" w:color="auto" w:fill="FFFFFF"/>
        <w:ind w:left="426" w:hanging="142"/>
        <w:jc w:val="both"/>
        <w:rPr>
          <w:sz w:val="28"/>
          <w:szCs w:val="28"/>
        </w:rPr>
      </w:pPr>
      <w:r w:rsidRPr="001431D1">
        <w:rPr>
          <w:color w:val="000000"/>
          <w:sz w:val="28"/>
          <w:szCs w:val="28"/>
        </w:rPr>
        <w:t>a great deal throughout the years.</w:t>
      </w:r>
    </w:p>
    <w:p w:rsidR="000950D2" w:rsidRPr="001431D1" w:rsidRDefault="000950D2" w:rsidP="004E435B">
      <w:pPr>
        <w:pStyle w:val="15"/>
        <w:numPr>
          <w:ilvl w:val="0"/>
          <w:numId w:val="38"/>
        </w:numPr>
        <w:shd w:val="clear" w:color="auto" w:fill="FFFFFF"/>
        <w:ind w:left="426" w:hanging="142"/>
        <w:jc w:val="both"/>
        <w:rPr>
          <w:sz w:val="28"/>
          <w:szCs w:val="28"/>
        </w:rPr>
      </w:pPr>
      <w:r w:rsidRPr="001431D1">
        <w:rPr>
          <w:color w:val="000000"/>
          <w:sz w:val="28"/>
          <w:szCs w:val="28"/>
        </w:rPr>
        <w:t>also very simple.</w:t>
      </w:r>
    </w:p>
    <w:p w:rsidR="000950D2" w:rsidRPr="001431D1" w:rsidRDefault="000950D2" w:rsidP="004E435B">
      <w:pPr>
        <w:pStyle w:val="15"/>
        <w:numPr>
          <w:ilvl w:val="0"/>
          <w:numId w:val="38"/>
        </w:numPr>
        <w:shd w:val="clear" w:color="auto" w:fill="FFFFFF"/>
        <w:ind w:left="709" w:hanging="425"/>
        <w:jc w:val="both"/>
        <w:rPr>
          <w:sz w:val="28"/>
          <w:szCs w:val="28"/>
        </w:rPr>
      </w:pPr>
      <w:r w:rsidRPr="001431D1">
        <w:rPr>
          <w:color w:val="000000"/>
          <w:sz w:val="28"/>
          <w:szCs w:val="28"/>
        </w:rPr>
        <w:t>the backboard was invented.</w:t>
      </w:r>
    </w:p>
    <w:p w:rsidR="000950D2" w:rsidRPr="001431D1" w:rsidRDefault="000950D2" w:rsidP="004E435B">
      <w:pPr>
        <w:pStyle w:val="15"/>
        <w:numPr>
          <w:ilvl w:val="0"/>
          <w:numId w:val="38"/>
        </w:numPr>
        <w:shd w:val="clear" w:color="auto" w:fill="FFFFFF"/>
        <w:ind w:left="0"/>
        <w:jc w:val="both"/>
        <w:rPr>
          <w:sz w:val="28"/>
          <w:szCs w:val="28"/>
        </w:rPr>
        <w:sectPr w:rsidR="000950D2" w:rsidRPr="001431D1">
          <w:type w:val="continuous"/>
          <w:pgSz w:w="11906" w:h="16838"/>
          <w:pgMar w:top="1134" w:right="850" w:bottom="1134" w:left="1701" w:header="708" w:footer="708" w:gutter="0"/>
          <w:cols w:num="2" w:space="3"/>
          <w:docGrid w:linePitch="360"/>
        </w:sectPr>
      </w:pPr>
    </w:p>
    <w:p w:rsidR="000950D2" w:rsidRPr="001431D1" w:rsidRDefault="000950D2" w:rsidP="00B14735">
      <w:pPr>
        <w:shd w:val="clear" w:color="auto" w:fill="FFFFFF"/>
        <w:jc w:val="both"/>
        <w:rPr>
          <w:b/>
          <w:sz w:val="28"/>
          <w:szCs w:val="28"/>
          <w:u w:val="single"/>
        </w:rPr>
      </w:pPr>
    </w:p>
    <w:p w:rsidR="000950D2" w:rsidRPr="001431D1" w:rsidRDefault="000950D2" w:rsidP="00B14735">
      <w:pPr>
        <w:shd w:val="clear" w:color="auto" w:fill="FFFFFF"/>
        <w:jc w:val="both"/>
        <w:rPr>
          <w:b/>
          <w:sz w:val="28"/>
          <w:szCs w:val="28"/>
          <w:u w:val="single"/>
        </w:rPr>
      </w:pPr>
      <w:r w:rsidRPr="001431D1">
        <w:rPr>
          <w:b/>
          <w:sz w:val="28"/>
          <w:szCs w:val="28"/>
          <w:u w:val="single"/>
        </w:rPr>
        <w:t xml:space="preserve">2. </w:t>
      </w:r>
      <w:r w:rsidRPr="001431D1">
        <w:rPr>
          <w:b/>
          <w:i/>
          <w:sz w:val="28"/>
          <w:szCs w:val="28"/>
          <w:u w:val="single"/>
        </w:rPr>
        <w:t>FILL IN THE GAPS</w:t>
      </w:r>
    </w:p>
    <w:p w:rsidR="000950D2" w:rsidRPr="001431D1" w:rsidRDefault="000950D2" w:rsidP="004E435B">
      <w:pPr>
        <w:pStyle w:val="15"/>
        <w:numPr>
          <w:ilvl w:val="0"/>
          <w:numId w:val="39"/>
        </w:numPr>
        <w:shd w:val="clear" w:color="auto" w:fill="FFFFFF"/>
        <w:tabs>
          <w:tab w:val="left" w:pos="426"/>
        </w:tabs>
        <w:ind w:left="426" w:hanging="426"/>
        <w:jc w:val="both"/>
        <w:rPr>
          <w:sz w:val="28"/>
          <w:szCs w:val="28"/>
        </w:rPr>
      </w:pPr>
      <w:r w:rsidRPr="001431D1">
        <w:rPr>
          <w:color w:val="000000"/>
          <w:sz w:val="28"/>
          <w:szCs w:val="28"/>
        </w:rPr>
        <w:t>Basketball was invented on (____).</w:t>
      </w:r>
    </w:p>
    <w:p w:rsidR="000950D2" w:rsidRPr="001431D1" w:rsidRDefault="000950D2" w:rsidP="004E435B">
      <w:pPr>
        <w:pStyle w:val="15"/>
        <w:numPr>
          <w:ilvl w:val="0"/>
          <w:numId w:val="40"/>
        </w:numPr>
        <w:shd w:val="clear" w:color="auto" w:fill="FFFFFF"/>
        <w:tabs>
          <w:tab w:val="left" w:pos="426"/>
        </w:tabs>
        <w:ind w:left="426" w:hanging="426"/>
        <w:jc w:val="center"/>
        <w:rPr>
          <w:sz w:val="28"/>
          <w:szCs w:val="28"/>
        </w:rPr>
      </w:pPr>
      <w:r w:rsidRPr="001431D1">
        <w:rPr>
          <w:color w:val="000000"/>
          <w:sz w:val="28"/>
          <w:szCs w:val="28"/>
        </w:rPr>
        <w:t>December 21,1891         b) December 22, 1891      c) December 21, 1881</w:t>
      </w:r>
    </w:p>
    <w:p w:rsidR="000950D2" w:rsidRPr="001431D1" w:rsidRDefault="000950D2" w:rsidP="004E435B">
      <w:pPr>
        <w:pStyle w:val="15"/>
        <w:numPr>
          <w:ilvl w:val="0"/>
          <w:numId w:val="39"/>
        </w:numPr>
        <w:shd w:val="clear" w:color="auto" w:fill="FFFFFF"/>
        <w:tabs>
          <w:tab w:val="left" w:pos="426"/>
        </w:tabs>
        <w:ind w:left="426" w:hanging="426"/>
        <w:jc w:val="both"/>
        <w:rPr>
          <w:sz w:val="28"/>
          <w:szCs w:val="28"/>
        </w:rPr>
      </w:pPr>
      <w:r w:rsidRPr="001431D1">
        <w:rPr>
          <w:color w:val="000000"/>
          <w:sz w:val="28"/>
          <w:szCs w:val="28"/>
        </w:rPr>
        <w:t>Basketball was first played in (____).</w:t>
      </w:r>
    </w:p>
    <w:p w:rsidR="000950D2" w:rsidRPr="001431D1" w:rsidRDefault="000950D2" w:rsidP="00B14735">
      <w:pPr>
        <w:pStyle w:val="15"/>
        <w:shd w:val="clear" w:color="auto" w:fill="FFFFFF"/>
        <w:tabs>
          <w:tab w:val="left" w:pos="426"/>
        </w:tabs>
        <w:ind w:left="426"/>
        <w:rPr>
          <w:sz w:val="28"/>
          <w:szCs w:val="28"/>
        </w:rPr>
      </w:pPr>
      <w:r>
        <w:rPr>
          <w:sz w:val="28"/>
          <w:szCs w:val="28"/>
        </w:rPr>
        <w:t xml:space="preserve">           a)  </w:t>
      </w:r>
      <w:r w:rsidRPr="001431D1">
        <w:rPr>
          <w:sz w:val="28"/>
          <w:szCs w:val="28"/>
        </w:rPr>
        <w:t xml:space="preserve">Canada              b) the </w:t>
      </w:r>
      <w:r w:rsidRPr="001431D1">
        <w:rPr>
          <w:color w:val="000000"/>
          <w:sz w:val="28"/>
          <w:szCs w:val="28"/>
        </w:rPr>
        <w:t xml:space="preserve">United States            c) </w:t>
      </w:r>
      <w:r>
        <w:rPr>
          <w:color w:val="000000"/>
          <w:sz w:val="28"/>
          <w:szCs w:val="28"/>
        </w:rPr>
        <w:t>Ukraine</w:t>
      </w:r>
    </w:p>
    <w:p w:rsidR="000950D2" w:rsidRPr="001431D1" w:rsidRDefault="000950D2" w:rsidP="004E435B">
      <w:pPr>
        <w:pStyle w:val="15"/>
        <w:numPr>
          <w:ilvl w:val="0"/>
          <w:numId w:val="39"/>
        </w:numPr>
        <w:shd w:val="clear" w:color="auto" w:fill="FFFFFF"/>
        <w:tabs>
          <w:tab w:val="left" w:pos="426"/>
        </w:tabs>
        <w:ind w:left="426" w:hanging="426"/>
        <w:jc w:val="both"/>
        <w:rPr>
          <w:sz w:val="28"/>
          <w:szCs w:val="28"/>
        </w:rPr>
      </w:pPr>
      <w:r w:rsidRPr="001431D1">
        <w:rPr>
          <w:color w:val="000000"/>
          <w:sz w:val="28"/>
          <w:szCs w:val="28"/>
        </w:rPr>
        <w:t>In the very beginning Naismith introduced (___) original rules.</w:t>
      </w:r>
    </w:p>
    <w:p w:rsidR="000950D2" w:rsidRPr="001431D1" w:rsidRDefault="000950D2" w:rsidP="004E435B">
      <w:pPr>
        <w:pStyle w:val="15"/>
        <w:numPr>
          <w:ilvl w:val="0"/>
          <w:numId w:val="41"/>
        </w:numPr>
        <w:shd w:val="clear" w:color="auto" w:fill="FFFFFF"/>
        <w:tabs>
          <w:tab w:val="left" w:pos="426"/>
        </w:tabs>
        <w:ind w:left="426" w:hanging="426"/>
        <w:jc w:val="center"/>
        <w:rPr>
          <w:sz w:val="28"/>
          <w:szCs w:val="28"/>
        </w:rPr>
      </w:pPr>
      <w:r w:rsidRPr="001431D1">
        <w:rPr>
          <w:color w:val="000000"/>
          <w:sz w:val="28"/>
          <w:szCs w:val="28"/>
        </w:rPr>
        <w:t>twelve                b) thirteen              c) eleven</w:t>
      </w:r>
    </w:p>
    <w:p w:rsidR="000950D2" w:rsidRPr="001431D1" w:rsidRDefault="000950D2" w:rsidP="004E435B">
      <w:pPr>
        <w:pStyle w:val="15"/>
        <w:numPr>
          <w:ilvl w:val="0"/>
          <w:numId w:val="39"/>
        </w:numPr>
        <w:shd w:val="clear" w:color="auto" w:fill="FFFFFF"/>
        <w:tabs>
          <w:tab w:val="left" w:pos="426"/>
        </w:tabs>
        <w:ind w:left="426" w:hanging="426"/>
        <w:jc w:val="both"/>
        <w:rPr>
          <w:sz w:val="28"/>
          <w:szCs w:val="28"/>
        </w:rPr>
      </w:pPr>
      <w:r w:rsidRPr="001431D1">
        <w:rPr>
          <w:color w:val="000000"/>
          <w:sz w:val="28"/>
          <w:szCs w:val="28"/>
        </w:rPr>
        <w:t>(____) was made up of four teams like New York, Philadelphia, Brooklyn and New Jersey.</w:t>
      </w:r>
    </w:p>
    <w:p w:rsidR="000950D2" w:rsidRPr="001431D1" w:rsidRDefault="000950D2" w:rsidP="004E435B">
      <w:pPr>
        <w:pStyle w:val="15"/>
        <w:numPr>
          <w:ilvl w:val="0"/>
          <w:numId w:val="42"/>
        </w:numPr>
        <w:shd w:val="clear" w:color="auto" w:fill="FFFFFF"/>
        <w:tabs>
          <w:tab w:val="left" w:pos="426"/>
        </w:tabs>
        <w:ind w:left="426" w:hanging="426"/>
        <w:jc w:val="center"/>
        <w:rPr>
          <w:sz w:val="28"/>
          <w:szCs w:val="28"/>
        </w:rPr>
      </w:pPr>
      <w:r w:rsidRPr="001431D1">
        <w:rPr>
          <w:sz w:val="28"/>
          <w:szCs w:val="28"/>
        </w:rPr>
        <w:t xml:space="preserve">the International League            b) </w:t>
      </w:r>
      <w:r w:rsidRPr="001431D1">
        <w:rPr>
          <w:color w:val="000000"/>
          <w:sz w:val="28"/>
          <w:szCs w:val="28"/>
        </w:rPr>
        <w:t>The National Basketball League</w:t>
      </w:r>
    </w:p>
    <w:p w:rsidR="000950D2" w:rsidRPr="001431D1" w:rsidRDefault="000950D2" w:rsidP="00B14735">
      <w:pPr>
        <w:pStyle w:val="15"/>
        <w:shd w:val="clear" w:color="auto" w:fill="FFFFFF"/>
        <w:tabs>
          <w:tab w:val="left" w:pos="426"/>
        </w:tabs>
        <w:ind w:left="426" w:hanging="426"/>
        <w:jc w:val="center"/>
        <w:rPr>
          <w:sz w:val="28"/>
          <w:szCs w:val="28"/>
        </w:rPr>
      </w:pPr>
      <w:r w:rsidRPr="001431D1">
        <w:rPr>
          <w:color w:val="000000"/>
          <w:sz w:val="28"/>
          <w:szCs w:val="28"/>
        </w:rPr>
        <w:t>c) the International Basketball League</w:t>
      </w:r>
    </w:p>
    <w:p w:rsidR="000950D2" w:rsidRPr="001431D1" w:rsidRDefault="000950D2" w:rsidP="004E435B">
      <w:pPr>
        <w:pStyle w:val="15"/>
        <w:numPr>
          <w:ilvl w:val="0"/>
          <w:numId w:val="39"/>
        </w:numPr>
        <w:shd w:val="clear" w:color="auto" w:fill="FFFFFF"/>
        <w:tabs>
          <w:tab w:val="left" w:pos="426"/>
        </w:tabs>
        <w:ind w:left="426" w:hanging="426"/>
        <w:jc w:val="both"/>
        <w:rPr>
          <w:sz w:val="28"/>
          <w:szCs w:val="28"/>
        </w:rPr>
      </w:pPr>
      <w:r w:rsidRPr="001431D1">
        <w:rPr>
          <w:color w:val="000000"/>
          <w:sz w:val="28"/>
          <w:szCs w:val="28"/>
        </w:rPr>
        <w:t>But in (___), the Basketball Association of America and the National Basketball League joined together.</w:t>
      </w:r>
    </w:p>
    <w:p w:rsidR="000950D2" w:rsidRPr="001425BC" w:rsidRDefault="000950D2" w:rsidP="004E435B">
      <w:pPr>
        <w:pStyle w:val="15"/>
        <w:numPr>
          <w:ilvl w:val="0"/>
          <w:numId w:val="43"/>
        </w:numPr>
        <w:shd w:val="clear" w:color="auto" w:fill="FFFFFF"/>
        <w:tabs>
          <w:tab w:val="left" w:pos="426"/>
        </w:tabs>
        <w:ind w:left="426" w:hanging="426"/>
        <w:jc w:val="center"/>
        <w:rPr>
          <w:sz w:val="28"/>
          <w:szCs w:val="28"/>
        </w:rPr>
      </w:pPr>
      <w:r w:rsidRPr="001431D1">
        <w:rPr>
          <w:sz w:val="28"/>
          <w:szCs w:val="28"/>
        </w:rPr>
        <w:t xml:space="preserve">1950                        b) 1948                  c) </w:t>
      </w:r>
      <w:r w:rsidRPr="001431D1">
        <w:rPr>
          <w:color w:val="000000"/>
          <w:sz w:val="28"/>
          <w:szCs w:val="28"/>
        </w:rPr>
        <w:t>1949</w:t>
      </w:r>
    </w:p>
    <w:p w:rsidR="000950D2" w:rsidRPr="001431D1" w:rsidRDefault="000950D2" w:rsidP="00B14735">
      <w:pPr>
        <w:pStyle w:val="15"/>
        <w:shd w:val="clear" w:color="auto" w:fill="FFFFFF"/>
        <w:tabs>
          <w:tab w:val="left" w:pos="426"/>
        </w:tabs>
        <w:ind w:left="426"/>
        <w:rPr>
          <w:sz w:val="28"/>
          <w:szCs w:val="28"/>
        </w:rPr>
      </w:pPr>
    </w:p>
    <w:p w:rsidR="000950D2" w:rsidRPr="001431D1" w:rsidRDefault="000950D2" w:rsidP="00B14735">
      <w:pPr>
        <w:pStyle w:val="15"/>
        <w:shd w:val="clear" w:color="auto" w:fill="FFFFFF"/>
        <w:ind w:left="0"/>
        <w:rPr>
          <w:b/>
          <w:i/>
          <w:sz w:val="28"/>
          <w:szCs w:val="28"/>
        </w:rPr>
      </w:pPr>
      <w:r w:rsidRPr="001431D1">
        <w:rPr>
          <w:b/>
          <w:color w:val="000000"/>
          <w:sz w:val="28"/>
          <w:szCs w:val="28"/>
          <w:u w:val="single"/>
        </w:rPr>
        <w:t xml:space="preserve">3. </w:t>
      </w:r>
      <w:r w:rsidRPr="001431D1">
        <w:rPr>
          <w:b/>
          <w:i/>
          <w:color w:val="000000"/>
          <w:sz w:val="28"/>
          <w:szCs w:val="28"/>
          <w:u w:val="single"/>
        </w:rPr>
        <w:t xml:space="preserve">CHOOSE THE SENTENCE WITH THE CORRECT WORD ORDER: </w:t>
      </w:r>
    </w:p>
    <w:p w:rsidR="000950D2" w:rsidRPr="001431D1" w:rsidRDefault="000950D2" w:rsidP="004E435B">
      <w:pPr>
        <w:pStyle w:val="15"/>
        <w:numPr>
          <w:ilvl w:val="0"/>
          <w:numId w:val="44"/>
        </w:numPr>
        <w:shd w:val="clear" w:color="auto" w:fill="FFFFFF"/>
        <w:tabs>
          <w:tab w:val="left" w:pos="426"/>
        </w:tabs>
        <w:ind w:left="426" w:hanging="426"/>
        <w:jc w:val="both"/>
        <w:rPr>
          <w:sz w:val="28"/>
          <w:szCs w:val="28"/>
        </w:rPr>
      </w:pPr>
      <w:r w:rsidRPr="001431D1">
        <w:rPr>
          <w:color w:val="000000"/>
          <w:sz w:val="28"/>
          <w:szCs w:val="28"/>
        </w:rPr>
        <w:t>simple, Basketball, is, game, a.</w:t>
      </w:r>
    </w:p>
    <w:p w:rsidR="000950D2" w:rsidRPr="001431D1" w:rsidRDefault="000950D2" w:rsidP="004E435B">
      <w:pPr>
        <w:pStyle w:val="15"/>
        <w:numPr>
          <w:ilvl w:val="0"/>
          <w:numId w:val="44"/>
        </w:numPr>
        <w:shd w:val="clear" w:color="auto" w:fill="FFFFFF"/>
        <w:tabs>
          <w:tab w:val="left" w:pos="426"/>
        </w:tabs>
        <w:ind w:left="426" w:hanging="426"/>
        <w:jc w:val="both"/>
        <w:rPr>
          <w:sz w:val="28"/>
          <w:szCs w:val="28"/>
        </w:rPr>
      </w:pPr>
      <w:r w:rsidRPr="001431D1">
        <w:rPr>
          <w:color w:val="000000"/>
          <w:sz w:val="28"/>
          <w:szCs w:val="28"/>
        </w:rPr>
        <w:t>no, that, Around, was, for, there, game, name, time, this.</w:t>
      </w:r>
    </w:p>
    <w:p w:rsidR="000950D2" w:rsidRPr="001431D1" w:rsidRDefault="000950D2" w:rsidP="004E435B">
      <w:pPr>
        <w:pStyle w:val="15"/>
        <w:numPr>
          <w:ilvl w:val="0"/>
          <w:numId w:val="44"/>
        </w:numPr>
        <w:shd w:val="clear" w:color="auto" w:fill="FFFFFF"/>
        <w:tabs>
          <w:tab w:val="left" w:pos="426"/>
        </w:tabs>
        <w:ind w:left="426" w:hanging="426"/>
        <w:jc w:val="both"/>
        <w:rPr>
          <w:sz w:val="28"/>
          <w:szCs w:val="28"/>
        </w:rPr>
      </w:pPr>
      <w:r w:rsidRPr="001431D1">
        <w:rPr>
          <w:color w:val="000000"/>
          <w:sz w:val="28"/>
          <w:szCs w:val="28"/>
        </w:rPr>
        <w:t>National Basketball League, was, league, the, (NBL), The, called.</w:t>
      </w:r>
    </w:p>
    <w:p w:rsidR="000950D2" w:rsidRPr="001431D1" w:rsidRDefault="000950D2" w:rsidP="004E435B">
      <w:pPr>
        <w:pStyle w:val="15"/>
        <w:numPr>
          <w:ilvl w:val="0"/>
          <w:numId w:val="44"/>
        </w:numPr>
        <w:shd w:val="clear" w:color="auto" w:fill="FFFFFF"/>
        <w:tabs>
          <w:tab w:val="left" w:pos="426"/>
        </w:tabs>
        <w:ind w:left="426" w:hanging="426"/>
        <w:jc w:val="both"/>
        <w:rPr>
          <w:sz w:val="28"/>
          <w:szCs w:val="28"/>
        </w:rPr>
      </w:pPr>
      <w:r w:rsidRPr="001431D1">
        <w:rPr>
          <w:color w:val="000000"/>
          <w:sz w:val="28"/>
          <w:szCs w:val="28"/>
        </w:rPr>
        <w:t>In, 1940's, used, block- shots, Bob Kurland, the, Also.</w:t>
      </w:r>
    </w:p>
    <w:p w:rsidR="000950D2" w:rsidRPr="001425BC" w:rsidRDefault="000950D2" w:rsidP="004E435B">
      <w:pPr>
        <w:pStyle w:val="15"/>
        <w:numPr>
          <w:ilvl w:val="0"/>
          <w:numId w:val="44"/>
        </w:numPr>
        <w:shd w:val="clear" w:color="auto" w:fill="FFFFFF"/>
        <w:tabs>
          <w:tab w:val="left" w:pos="426"/>
        </w:tabs>
        <w:ind w:left="426" w:hanging="426"/>
        <w:jc w:val="both"/>
        <w:rPr>
          <w:sz w:val="28"/>
          <w:szCs w:val="28"/>
        </w:rPr>
      </w:pPr>
      <w:r w:rsidRPr="001431D1">
        <w:rPr>
          <w:color w:val="000000"/>
          <w:sz w:val="28"/>
          <w:szCs w:val="28"/>
        </w:rPr>
        <w:t xml:space="preserve">by, played, </w:t>
      </w:r>
      <w:r w:rsidRPr="001431D1">
        <w:rPr>
          <w:b/>
          <w:bCs/>
          <w:color w:val="000000"/>
          <w:sz w:val="28"/>
          <w:szCs w:val="28"/>
        </w:rPr>
        <w:t xml:space="preserve">176, </w:t>
      </w:r>
      <w:r w:rsidRPr="001431D1">
        <w:rPr>
          <w:color w:val="000000"/>
          <w:sz w:val="28"/>
          <w:szCs w:val="28"/>
        </w:rPr>
        <w:t>Nowadays, is,</w:t>
      </w:r>
      <w:r w:rsidRPr="001431D1">
        <w:rPr>
          <w:b/>
          <w:bCs/>
          <w:color w:val="000000"/>
          <w:sz w:val="28"/>
          <w:szCs w:val="28"/>
        </w:rPr>
        <w:t xml:space="preserve"> </w:t>
      </w:r>
      <w:r w:rsidRPr="001431D1">
        <w:rPr>
          <w:color w:val="000000"/>
          <w:sz w:val="28"/>
          <w:szCs w:val="28"/>
        </w:rPr>
        <w:t>nations, it.</w:t>
      </w:r>
    </w:p>
    <w:p w:rsidR="000950D2" w:rsidRPr="001431D1" w:rsidRDefault="000950D2" w:rsidP="00B14735">
      <w:pPr>
        <w:pStyle w:val="15"/>
        <w:shd w:val="clear" w:color="auto" w:fill="FFFFFF"/>
        <w:tabs>
          <w:tab w:val="left" w:pos="426"/>
        </w:tabs>
        <w:ind w:left="426" w:hanging="426"/>
        <w:jc w:val="both"/>
        <w:rPr>
          <w:sz w:val="28"/>
          <w:szCs w:val="28"/>
        </w:rPr>
      </w:pPr>
    </w:p>
    <w:p w:rsidR="000950D2" w:rsidRPr="001431D1" w:rsidRDefault="000950D2" w:rsidP="00B14735">
      <w:pPr>
        <w:pStyle w:val="15"/>
        <w:shd w:val="clear" w:color="auto" w:fill="FFFFFF"/>
        <w:tabs>
          <w:tab w:val="left" w:pos="426"/>
        </w:tabs>
        <w:ind w:left="426" w:hanging="426"/>
        <w:jc w:val="both"/>
        <w:rPr>
          <w:b/>
          <w:sz w:val="28"/>
          <w:szCs w:val="28"/>
          <w:u w:val="single"/>
        </w:rPr>
      </w:pPr>
      <w:r w:rsidRPr="001431D1">
        <w:rPr>
          <w:b/>
          <w:color w:val="000000"/>
          <w:sz w:val="28"/>
          <w:szCs w:val="28"/>
          <w:u w:val="single"/>
        </w:rPr>
        <w:t xml:space="preserve">4. </w:t>
      </w:r>
      <w:r w:rsidRPr="001431D1">
        <w:rPr>
          <w:b/>
          <w:i/>
          <w:sz w:val="28"/>
          <w:szCs w:val="28"/>
          <w:u w:val="single"/>
        </w:rPr>
        <w:t>INSERT THE WORDS</w:t>
      </w:r>
    </w:p>
    <w:p w:rsidR="000950D2" w:rsidRPr="001431D1" w:rsidRDefault="000950D2" w:rsidP="004E435B">
      <w:pPr>
        <w:pStyle w:val="15"/>
        <w:numPr>
          <w:ilvl w:val="0"/>
          <w:numId w:val="45"/>
        </w:numPr>
        <w:shd w:val="clear" w:color="auto" w:fill="FFFFFF"/>
        <w:tabs>
          <w:tab w:val="left" w:pos="426"/>
        </w:tabs>
        <w:ind w:left="426" w:hanging="426"/>
        <w:jc w:val="both"/>
        <w:rPr>
          <w:sz w:val="28"/>
          <w:szCs w:val="28"/>
        </w:rPr>
      </w:pPr>
      <w:r w:rsidRPr="001431D1">
        <w:rPr>
          <w:color w:val="000000"/>
          <w:sz w:val="28"/>
          <w:szCs w:val="28"/>
        </w:rPr>
        <w:t>In addition to the field itself, all that is needed for a game is a (___).</w:t>
      </w:r>
    </w:p>
    <w:p w:rsidR="000950D2" w:rsidRPr="001431D1" w:rsidRDefault="000950D2" w:rsidP="004E435B">
      <w:pPr>
        <w:pStyle w:val="15"/>
        <w:numPr>
          <w:ilvl w:val="0"/>
          <w:numId w:val="45"/>
        </w:numPr>
        <w:shd w:val="clear" w:color="auto" w:fill="FFFFFF"/>
        <w:tabs>
          <w:tab w:val="left" w:pos="426"/>
        </w:tabs>
        <w:ind w:left="426" w:hanging="426"/>
        <w:jc w:val="both"/>
        <w:rPr>
          <w:sz w:val="28"/>
          <w:szCs w:val="28"/>
        </w:rPr>
      </w:pPr>
      <w:r w:rsidRPr="001431D1">
        <w:rPr>
          <w:color w:val="000000"/>
          <w:sz w:val="28"/>
          <w:szCs w:val="28"/>
        </w:rPr>
        <w:t>The basketball ball was slightly smaller, about (___) inches in diameter.</w:t>
      </w:r>
    </w:p>
    <w:p w:rsidR="000950D2" w:rsidRPr="001431D1" w:rsidRDefault="000950D2" w:rsidP="004E435B">
      <w:pPr>
        <w:pStyle w:val="15"/>
        <w:numPr>
          <w:ilvl w:val="0"/>
          <w:numId w:val="45"/>
        </w:numPr>
        <w:shd w:val="clear" w:color="auto" w:fill="FFFFFF"/>
        <w:tabs>
          <w:tab w:val="left" w:pos="426"/>
        </w:tabs>
        <w:ind w:left="426" w:hanging="426"/>
        <w:jc w:val="both"/>
        <w:rPr>
          <w:sz w:val="28"/>
          <w:szCs w:val="28"/>
        </w:rPr>
      </w:pPr>
      <w:r w:rsidRPr="001431D1">
        <w:rPr>
          <w:color w:val="000000"/>
          <w:sz w:val="28"/>
          <w:szCs w:val="28"/>
        </w:rPr>
        <w:t>The rule of dribbling the basketball was first used in 1896 at a basketball game at (___).</w:t>
      </w:r>
    </w:p>
    <w:p w:rsidR="000950D2" w:rsidRPr="001431D1" w:rsidRDefault="000950D2" w:rsidP="004E435B">
      <w:pPr>
        <w:pStyle w:val="15"/>
        <w:numPr>
          <w:ilvl w:val="0"/>
          <w:numId w:val="45"/>
        </w:numPr>
        <w:shd w:val="clear" w:color="auto" w:fill="FFFFFF"/>
        <w:tabs>
          <w:tab w:val="left" w:pos="426"/>
        </w:tabs>
        <w:ind w:left="426" w:hanging="426"/>
        <w:jc w:val="both"/>
        <w:rPr>
          <w:sz w:val="28"/>
          <w:szCs w:val="28"/>
        </w:rPr>
      </w:pPr>
      <w:r w:rsidRPr="001431D1">
        <w:rPr>
          <w:color w:val="000000"/>
          <w:sz w:val="28"/>
          <w:szCs w:val="28"/>
        </w:rPr>
        <w:t>But in 1949, the Basketball Association of America and the National Basketball League (___ ___).</w:t>
      </w:r>
    </w:p>
    <w:p w:rsidR="000950D2" w:rsidRPr="001425BC" w:rsidRDefault="000950D2" w:rsidP="004E435B">
      <w:pPr>
        <w:pStyle w:val="15"/>
        <w:numPr>
          <w:ilvl w:val="0"/>
          <w:numId w:val="45"/>
        </w:numPr>
        <w:shd w:val="clear" w:color="auto" w:fill="FFFFFF"/>
        <w:tabs>
          <w:tab w:val="left" w:pos="426"/>
        </w:tabs>
        <w:ind w:left="426" w:hanging="426"/>
        <w:jc w:val="both"/>
        <w:rPr>
          <w:sz w:val="28"/>
          <w:szCs w:val="28"/>
        </w:rPr>
      </w:pPr>
      <w:r w:rsidRPr="001431D1">
        <w:rPr>
          <w:color w:val="000000"/>
          <w:sz w:val="28"/>
          <w:szCs w:val="28"/>
        </w:rPr>
        <w:t xml:space="preserve">In the mid 1980's and early 1990's (_____), who was one of the greatest players in NBA history, dominated the game and took it to a wholly new </w:t>
      </w:r>
      <w:r w:rsidRPr="001431D1">
        <w:rPr>
          <w:bCs/>
          <w:color w:val="000000"/>
          <w:sz w:val="28"/>
          <w:szCs w:val="28"/>
        </w:rPr>
        <w:t>level.</w:t>
      </w:r>
    </w:p>
    <w:p w:rsidR="000950D2" w:rsidRPr="001431D1" w:rsidRDefault="000950D2" w:rsidP="00B14735">
      <w:pPr>
        <w:pStyle w:val="15"/>
        <w:shd w:val="clear" w:color="auto" w:fill="FFFFFF"/>
        <w:tabs>
          <w:tab w:val="left" w:pos="426"/>
        </w:tabs>
        <w:ind w:left="426" w:hanging="426"/>
        <w:jc w:val="both"/>
        <w:rPr>
          <w:sz w:val="28"/>
          <w:szCs w:val="28"/>
        </w:rPr>
      </w:pPr>
    </w:p>
    <w:p w:rsidR="000950D2" w:rsidRPr="001431D1" w:rsidRDefault="000950D2" w:rsidP="00B14735">
      <w:pPr>
        <w:shd w:val="clear" w:color="auto" w:fill="FFFFFF"/>
        <w:rPr>
          <w:b/>
          <w:sz w:val="28"/>
          <w:szCs w:val="28"/>
          <w:u w:val="single"/>
        </w:rPr>
      </w:pPr>
      <w:r w:rsidRPr="001431D1">
        <w:rPr>
          <w:b/>
          <w:color w:val="000000"/>
          <w:sz w:val="28"/>
          <w:szCs w:val="28"/>
          <w:u w:val="single"/>
        </w:rPr>
        <w:t xml:space="preserve">5. </w:t>
      </w:r>
      <w:r>
        <w:rPr>
          <w:b/>
          <w:color w:val="000000"/>
          <w:sz w:val="28"/>
          <w:szCs w:val="28"/>
          <w:u w:val="single"/>
        </w:rPr>
        <w:t xml:space="preserve"> </w:t>
      </w:r>
      <w:r w:rsidRPr="001431D1">
        <w:rPr>
          <w:b/>
          <w:i/>
          <w:color w:val="000000"/>
          <w:sz w:val="28"/>
          <w:szCs w:val="28"/>
          <w:u w:val="single"/>
        </w:rPr>
        <w:t>ANSWER THE QUESTIONS:</w:t>
      </w:r>
    </w:p>
    <w:p w:rsidR="000950D2" w:rsidRPr="001431D1" w:rsidRDefault="000950D2" w:rsidP="00B14735">
      <w:pPr>
        <w:shd w:val="clear" w:color="auto" w:fill="FFFFFF"/>
        <w:jc w:val="both"/>
        <w:rPr>
          <w:sz w:val="28"/>
          <w:szCs w:val="28"/>
        </w:rPr>
      </w:pPr>
      <w:r w:rsidRPr="001431D1">
        <w:rPr>
          <w:color w:val="000000"/>
          <w:sz w:val="28"/>
          <w:szCs w:val="28"/>
        </w:rPr>
        <w:t>1. When was basketball game invented?</w:t>
      </w:r>
    </w:p>
    <w:p w:rsidR="000950D2" w:rsidRPr="001431D1" w:rsidRDefault="000950D2" w:rsidP="00B14735">
      <w:pPr>
        <w:shd w:val="clear" w:color="auto" w:fill="FFFFFF"/>
        <w:jc w:val="both"/>
        <w:rPr>
          <w:sz w:val="28"/>
          <w:szCs w:val="28"/>
        </w:rPr>
      </w:pPr>
      <w:r w:rsidRPr="001431D1">
        <w:rPr>
          <w:color w:val="000000"/>
          <w:sz w:val="28"/>
          <w:szCs w:val="28"/>
        </w:rPr>
        <w:t>2. Where was the basketball game played?</w:t>
      </w:r>
    </w:p>
    <w:p w:rsidR="000950D2" w:rsidRPr="001431D1" w:rsidRDefault="000950D2" w:rsidP="00B14735">
      <w:pPr>
        <w:shd w:val="clear" w:color="auto" w:fill="FFFFFF"/>
        <w:jc w:val="both"/>
        <w:rPr>
          <w:sz w:val="28"/>
          <w:szCs w:val="28"/>
        </w:rPr>
      </w:pPr>
      <w:r w:rsidRPr="001431D1">
        <w:rPr>
          <w:color w:val="000000"/>
          <w:sz w:val="28"/>
          <w:szCs w:val="28"/>
        </w:rPr>
        <w:t>3. What was the first basketball ball?</w:t>
      </w:r>
    </w:p>
    <w:p w:rsidR="000950D2" w:rsidRPr="001431D1" w:rsidRDefault="000950D2" w:rsidP="00B14735">
      <w:pPr>
        <w:shd w:val="clear" w:color="auto" w:fill="FFFFFF"/>
        <w:jc w:val="both"/>
        <w:rPr>
          <w:sz w:val="28"/>
          <w:szCs w:val="28"/>
        </w:rPr>
      </w:pPr>
      <w:r w:rsidRPr="001431D1">
        <w:rPr>
          <w:color w:val="000000"/>
          <w:sz w:val="28"/>
          <w:szCs w:val="28"/>
        </w:rPr>
        <w:t>4. When was an actual «basketball» ball invented?</w:t>
      </w:r>
    </w:p>
    <w:p w:rsidR="000950D2" w:rsidRPr="001431D1" w:rsidRDefault="000950D2" w:rsidP="00B14735">
      <w:pPr>
        <w:shd w:val="clear" w:color="auto" w:fill="FFFFFF"/>
        <w:jc w:val="both"/>
        <w:rPr>
          <w:sz w:val="28"/>
          <w:szCs w:val="28"/>
        </w:rPr>
      </w:pPr>
      <w:r w:rsidRPr="001431D1">
        <w:rPr>
          <w:color w:val="000000"/>
          <w:sz w:val="28"/>
          <w:szCs w:val="28"/>
        </w:rPr>
        <w:t>5. When were basketball hoop and net invented?</w:t>
      </w:r>
    </w:p>
    <w:p w:rsidR="000950D2" w:rsidRPr="001431D1" w:rsidRDefault="000950D2" w:rsidP="00B14735">
      <w:pPr>
        <w:shd w:val="clear" w:color="auto" w:fill="FFFFFF"/>
        <w:jc w:val="both"/>
        <w:rPr>
          <w:sz w:val="28"/>
          <w:szCs w:val="28"/>
        </w:rPr>
      </w:pPr>
      <w:r w:rsidRPr="001431D1">
        <w:rPr>
          <w:color w:val="000000"/>
          <w:sz w:val="28"/>
          <w:szCs w:val="28"/>
        </w:rPr>
        <w:t>6. How many original rules were there in the basketball game when it was invented?</w:t>
      </w:r>
    </w:p>
    <w:p w:rsidR="000950D2" w:rsidRPr="001431D1" w:rsidRDefault="000950D2" w:rsidP="00B14735">
      <w:pPr>
        <w:shd w:val="clear" w:color="auto" w:fill="FFFFFF"/>
        <w:jc w:val="both"/>
        <w:rPr>
          <w:sz w:val="28"/>
          <w:szCs w:val="28"/>
        </w:rPr>
      </w:pPr>
      <w:r w:rsidRPr="001431D1">
        <w:rPr>
          <w:color w:val="000000"/>
          <w:sz w:val="28"/>
          <w:szCs w:val="28"/>
        </w:rPr>
        <w:t>7. When was the first professional basketball match played?</w:t>
      </w:r>
    </w:p>
    <w:p w:rsidR="000950D2" w:rsidRPr="001431D1" w:rsidRDefault="000950D2" w:rsidP="00B14735">
      <w:pPr>
        <w:shd w:val="clear" w:color="auto" w:fill="FFFFFF"/>
        <w:jc w:val="both"/>
        <w:rPr>
          <w:sz w:val="28"/>
          <w:szCs w:val="28"/>
        </w:rPr>
      </w:pPr>
      <w:r w:rsidRPr="001431D1">
        <w:rPr>
          <w:color w:val="000000"/>
          <w:sz w:val="28"/>
          <w:szCs w:val="28"/>
        </w:rPr>
        <w:t>8. When did the basketball game officially gain its international status?</w:t>
      </w:r>
    </w:p>
    <w:p w:rsidR="000950D2" w:rsidRPr="001431D1" w:rsidRDefault="000950D2" w:rsidP="00B14735">
      <w:pPr>
        <w:shd w:val="clear" w:color="auto" w:fill="FFFFFF"/>
        <w:jc w:val="both"/>
        <w:rPr>
          <w:sz w:val="28"/>
          <w:szCs w:val="28"/>
        </w:rPr>
      </w:pPr>
      <w:r w:rsidRPr="001431D1">
        <w:rPr>
          <w:color w:val="000000"/>
          <w:sz w:val="28"/>
          <w:szCs w:val="28"/>
        </w:rPr>
        <w:t>9. How and when did the National Basketball Association appear?</w:t>
      </w:r>
    </w:p>
    <w:p w:rsidR="000950D2" w:rsidRPr="001431D1" w:rsidRDefault="000950D2" w:rsidP="00B14735">
      <w:pPr>
        <w:shd w:val="clear" w:color="auto" w:fill="FFFFFF"/>
        <w:jc w:val="both"/>
        <w:rPr>
          <w:sz w:val="28"/>
          <w:szCs w:val="28"/>
        </w:rPr>
      </w:pPr>
      <w:r w:rsidRPr="001431D1">
        <w:rPr>
          <w:color w:val="000000"/>
          <w:sz w:val="28"/>
          <w:szCs w:val="28"/>
        </w:rPr>
        <w:t>10. Who invented the jump shot?</w:t>
      </w:r>
    </w:p>
    <w:p w:rsidR="000950D2" w:rsidRDefault="000950D2" w:rsidP="00B14735">
      <w:pPr>
        <w:shd w:val="clear" w:color="auto" w:fill="FFFFFF"/>
        <w:jc w:val="both"/>
        <w:rPr>
          <w:color w:val="000000"/>
          <w:sz w:val="28"/>
          <w:szCs w:val="28"/>
        </w:rPr>
      </w:pPr>
      <w:r w:rsidRPr="001431D1">
        <w:rPr>
          <w:color w:val="000000"/>
          <w:sz w:val="28"/>
          <w:szCs w:val="28"/>
        </w:rPr>
        <w:t>11. When was the three-point line introduced?</w:t>
      </w:r>
    </w:p>
    <w:p w:rsidR="000950D2" w:rsidRPr="001431D1" w:rsidRDefault="000950D2" w:rsidP="00B14735">
      <w:pPr>
        <w:shd w:val="clear" w:color="auto" w:fill="FFFFFF"/>
        <w:jc w:val="both"/>
        <w:rPr>
          <w:color w:val="000000"/>
          <w:sz w:val="28"/>
          <w:szCs w:val="28"/>
        </w:rPr>
      </w:pPr>
    </w:p>
    <w:p w:rsidR="000950D2" w:rsidRPr="001431D1" w:rsidRDefault="000950D2" w:rsidP="00B14735">
      <w:pPr>
        <w:shd w:val="clear" w:color="auto" w:fill="FFFFFF"/>
        <w:rPr>
          <w:b/>
          <w:i/>
          <w:sz w:val="28"/>
          <w:szCs w:val="28"/>
        </w:rPr>
      </w:pPr>
      <w:r w:rsidRPr="001431D1">
        <w:rPr>
          <w:b/>
          <w:i/>
          <w:color w:val="000000"/>
          <w:sz w:val="28"/>
          <w:szCs w:val="28"/>
        </w:rPr>
        <w:t>VOCABULARY</w:t>
      </w:r>
    </w:p>
    <w:p w:rsidR="000950D2" w:rsidRPr="001431D1" w:rsidRDefault="000950D2" w:rsidP="00B14735">
      <w:pPr>
        <w:shd w:val="clear" w:color="auto" w:fill="FFFFFF"/>
        <w:jc w:val="both"/>
        <w:rPr>
          <w:color w:val="000000"/>
          <w:sz w:val="28"/>
          <w:szCs w:val="28"/>
        </w:rPr>
      </w:pPr>
      <w:r>
        <w:rPr>
          <w:color w:val="000000"/>
          <w:sz w:val="28"/>
          <w:szCs w:val="28"/>
        </w:rPr>
        <w:t xml:space="preserve">to evolve </w:t>
      </w:r>
      <w:r>
        <w:rPr>
          <w:color w:val="000000"/>
          <w:sz w:val="28"/>
          <w:szCs w:val="28"/>
          <w:lang w:val="uk-UA"/>
        </w:rPr>
        <w:t xml:space="preserve">– </w:t>
      </w:r>
      <w:r w:rsidRPr="001431D1">
        <w:rPr>
          <w:color w:val="000000"/>
          <w:sz w:val="28"/>
          <w:szCs w:val="28"/>
        </w:rPr>
        <w:t xml:space="preserve">еволюціонувати </w:t>
      </w:r>
    </w:p>
    <w:p w:rsidR="000950D2" w:rsidRPr="001431D1" w:rsidRDefault="000950D2" w:rsidP="00B14735">
      <w:pPr>
        <w:shd w:val="clear" w:color="auto" w:fill="FFFFFF"/>
        <w:jc w:val="both"/>
        <w:rPr>
          <w:sz w:val="28"/>
          <w:szCs w:val="28"/>
        </w:rPr>
      </w:pPr>
      <w:r>
        <w:rPr>
          <w:color w:val="000000"/>
          <w:sz w:val="28"/>
          <w:szCs w:val="28"/>
        </w:rPr>
        <w:t xml:space="preserve">to invent </w:t>
      </w:r>
      <w:r>
        <w:rPr>
          <w:color w:val="000000"/>
          <w:sz w:val="28"/>
          <w:szCs w:val="28"/>
          <w:lang w:val="uk-UA"/>
        </w:rPr>
        <w:t>–</w:t>
      </w:r>
      <w:r w:rsidRPr="001431D1">
        <w:rPr>
          <w:color w:val="000000"/>
          <w:sz w:val="28"/>
          <w:szCs w:val="28"/>
        </w:rPr>
        <w:t xml:space="preserve"> винаходити</w:t>
      </w:r>
    </w:p>
    <w:p w:rsidR="000950D2" w:rsidRPr="00B14735" w:rsidRDefault="000950D2" w:rsidP="00B14735">
      <w:pPr>
        <w:shd w:val="clear" w:color="auto" w:fill="FFFFFF"/>
        <w:jc w:val="both"/>
        <w:rPr>
          <w:sz w:val="28"/>
          <w:szCs w:val="28"/>
          <w:lang w:val="ru-RU"/>
        </w:rPr>
      </w:pPr>
      <w:r w:rsidRPr="001431D1">
        <w:rPr>
          <w:color w:val="000000"/>
          <w:sz w:val="28"/>
          <w:szCs w:val="28"/>
        </w:rPr>
        <w:t>clergyman</w:t>
      </w:r>
      <w:r>
        <w:rPr>
          <w:color w:val="000000"/>
          <w:sz w:val="28"/>
          <w:szCs w:val="28"/>
          <w:lang w:val="ru-RU"/>
        </w:rPr>
        <w:t xml:space="preserve"> –</w:t>
      </w:r>
      <w:r w:rsidRPr="00B14735">
        <w:rPr>
          <w:color w:val="000000"/>
          <w:sz w:val="28"/>
          <w:szCs w:val="28"/>
          <w:lang w:val="ru-RU"/>
        </w:rPr>
        <w:t xml:space="preserve"> священник</w:t>
      </w:r>
    </w:p>
    <w:p w:rsidR="000950D2" w:rsidRPr="00B14735" w:rsidRDefault="000950D2" w:rsidP="00B14735">
      <w:pPr>
        <w:shd w:val="clear" w:color="auto" w:fill="FFFFFF"/>
        <w:jc w:val="both"/>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fashion</w:t>
      </w:r>
      <w:r>
        <w:rPr>
          <w:color w:val="000000"/>
          <w:sz w:val="28"/>
          <w:szCs w:val="28"/>
          <w:lang w:val="ru-RU"/>
        </w:rPr>
        <w:t xml:space="preserve"> –</w:t>
      </w:r>
      <w:r w:rsidRPr="00B14735">
        <w:rPr>
          <w:color w:val="000000"/>
          <w:sz w:val="28"/>
          <w:szCs w:val="28"/>
          <w:lang w:val="ru-RU"/>
        </w:rPr>
        <w:t xml:space="preserve"> </w:t>
      </w:r>
      <w:r>
        <w:rPr>
          <w:iCs/>
          <w:color w:val="000000"/>
          <w:sz w:val="28"/>
          <w:szCs w:val="28"/>
          <w:lang w:val="ru-RU"/>
        </w:rPr>
        <w:t>надавати вигляд</w:t>
      </w:r>
      <w:r w:rsidRPr="00B14735">
        <w:rPr>
          <w:iCs/>
          <w:color w:val="000000"/>
          <w:sz w:val="28"/>
          <w:szCs w:val="28"/>
          <w:lang w:val="ru-RU"/>
        </w:rPr>
        <w:t>, моделювати</w:t>
      </w:r>
    </w:p>
    <w:p w:rsidR="000950D2" w:rsidRPr="00B14735" w:rsidRDefault="000950D2" w:rsidP="00B14735">
      <w:pPr>
        <w:shd w:val="clear" w:color="auto" w:fill="FFFFFF"/>
        <w:jc w:val="both"/>
        <w:rPr>
          <w:sz w:val="28"/>
          <w:szCs w:val="28"/>
          <w:lang w:val="ru-RU"/>
        </w:rPr>
      </w:pPr>
      <w:r w:rsidRPr="001431D1">
        <w:rPr>
          <w:color w:val="000000"/>
          <w:sz w:val="28"/>
          <w:szCs w:val="28"/>
        </w:rPr>
        <w:t>to</w:t>
      </w:r>
      <w:r w:rsidRPr="00B14735">
        <w:rPr>
          <w:color w:val="000000"/>
          <w:sz w:val="28"/>
          <w:szCs w:val="28"/>
          <w:lang w:val="ru-RU"/>
        </w:rPr>
        <w:t xml:space="preserve"> </w:t>
      </w:r>
      <w:r w:rsidRPr="001431D1">
        <w:rPr>
          <w:color w:val="000000"/>
          <w:sz w:val="28"/>
          <w:szCs w:val="28"/>
        </w:rPr>
        <w:t>eliminate</w:t>
      </w:r>
      <w:r>
        <w:rPr>
          <w:color w:val="000000"/>
          <w:sz w:val="28"/>
          <w:szCs w:val="28"/>
          <w:lang w:val="ru-RU"/>
        </w:rPr>
        <w:t xml:space="preserve"> –</w:t>
      </w:r>
      <w:r w:rsidRPr="00B14735">
        <w:rPr>
          <w:color w:val="000000"/>
          <w:sz w:val="28"/>
          <w:szCs w:val="28"/>
          <w:lang w:val="ru-RU"/>
        </w:rPr>
        <w:t xml:space="preserve"> відсторонювати, усунути,</w:t>
      </w:r>
      <w:r>
        <w:rPr>
          <w:color w:val="000000"/>
          <w:sz w:val="28"/>
          <w:szCs w:val="28"/>
          <w:lang w:val="ru-RU"/>
        </w:rPr>
        <w:t xml:space="preserve"> </w:t>
      </w:r>
      <w:r w:rsidRPr="00B14735">
        <w:rPr>
          <w:color w:val="000000"/>
          <w:sz w:val="28"/>
          <w:szCs w:val="28"/>
          <w:lang w:val="ru-RU"/>
        </w:rPr>
        <w:t>знищувати,</w:t>
      </w:r>
      <w:r>
        <w:rPr>
          <w:color w:val="000000"/>
          <w:sz w:val="28"/>
          <w:szCs w:val="28"/>
          <w:lang w:val="ru-RU"/>
        </w:rPr>
        <w:t xml:space="preserve"> </w:t>
      </w:r>
      <w:r w:rsidRPr="00B14735">
        <w:rPr>
          <w:color w:val="000000"/>
          <w:sz w:val="28"/>
          <w:szCs w:val="28"/>
          <w:lang w:val="ru-RU"/>
        </w:rPr>
        <w:t>ліквідувати</w:t>
      </w:r>
    </w:p>
    <w:p w:rsidR="000950D2" w:rsidRPr="00B14735" w:rsidRDefault="000950D2" w:rsidP="00B14735">
      <w:pPr>
        <w:shd w:val="clear" w:color="auto" w:fill="FFFFFF"/>
        <w:jc w:val="both"/>
        <w:rPr>
          <w:iCs/>
          <w:color w:val="000000"/>
          <w:sz w:val="28"/>
          <w:szCs w:val="28"/>
          <w:lang w:val="ru-RU"/>
        </w:rPr>
      </w:pPr>
      <w:r w:rsidRPr="001431D1">
        <w:rPr>
          <w:color w:val="000000"/>
          <w:sz w:val="28"/>
          <w:szCs w:val="28"/>
        </w:rPr>
        <w:t>flaw</w:t>
      </w:r>
      <w:r>
        <w:rPr>
          <w:color w:val="000000"/>
          <w:sz w:val="28"/>
          <w:szCs w:val="28"/>
          <w:lang w:val="ru-RU"/>
        </w:rPr>
        <w:t xml:space="preserve"> –</w:t>
      </w:r>
      <w:r w:rsidRPr="00B14735">
        <w:rPr>
          <w:color w:val="000000"/>
          <w:sz w:val="28"/>
          <w:szCs w:val="28"/>
          <w:lang w:val="ru-RU"/>
        </w:rPr>
        <w:t xml:space="preserve"> </w:t>
      </w:r>
      <w:r w:rsidRPr="00B14735">
        <w:rPr>
          <w:iCs/>
          <w:color w:val="000000"/>
          <w:sz w:val="28"/>
          <w:szCs w:val="28"/>
          <w:lang w:val="ru-RU"/>
        </w:rPr>
        <w:t>недолік</w:t>
      </w:r>
    </w:p>
    <w:p w:rsidR="000950D2" w:rsidRPr="001431D1" w:rsidRDefault="000950D2" w:rsidP="00B14735">
      <w:pPr>
        <w:shd w:val="clear" w:color="auto" w:fill="FFFFFF"/>
        <w:jc w:val="both"/>
        <w:rPr>
          <w:sz w:val="28"/>
          <w:szCs w:val="28"/>
          <w:lang w:val="uk-UA"/>
        </w:rPr>
      </w:pPr>
      <w:r w:rsidRPr="001431D1">
        <w:rPr>
          <w:iCs/>
          <w:color w:val="000000"/>
          <w:sz w:val="28"/>
          <w:szCs w:val="28"/>
        </w:rPr>
        <w:t>equipment</w:t>
      </w:r>
      <w:r w:rsidRPr="00B14735">
        <w:rPr>
          <w:iCs/>
          <w:color w:val="000000"/>
          <w:sz w:val="28"/>
          <w:szCs w:val="28"/>
          <w:lang w:val="ru-RU"/>
        </w:rPr>
        <w:t xml:space="preserve"> – обладнання</w:t>
      </w:r>
    </w:p>
    <w:p w:rsidR="000950D2" w:rsidRPr="00611A20" w:rsidRDefault="000950D2" w:rsidP="00B14735">
      <w:pPr>
        <w:shd w:val="clear" w:color="auto" w:fill="FFFFFF"/>
        <w:tabs>
          <w:tab w:val="center" w:pos="3692"/>
        </w:tabs>
        <w:jc w:val="both"/>
        <w:rPr>
          <w:sz w:val="28"/>
          <w:szCs w:val="28"/>
          <w:lang w:val="uk-UA"/>
        </w:rPr>
      </w:pPr>
      <w:r w:rsidRPr="001431D1">
        <w:rPr>
          <w:color w:val="000000"/>
          <w:sz w:val="28"/>
          <w:szCs w:val="28"/>
        </w:rPr>
        <w:t>rugby</w:t>
      </w:r>
      <w:r w:rsidRPr="00611A20">
        <w:rPr>
          <w:color w:val="000000"/>
          <w:sz w:val="28"/>
          <w:szCs w:val="28"/>
          <w:lang w:val="uk-UA"/>
        </w:rPr>
        <w:t xml:space="preserve"> – регбі</w:t>
      </w:r>
    </w:p>
    <w:p w:rsidR="000950D2" w:rsidRPr="00611A20" w:rsidRDefault="000950D2" w:rsidP="00B14735">
      <w:pPr>
        <w:shd w:val="clear" w:color="auto" w:fill="FFFFFF"/>
        <w:jc w:val="both"/>
        <w:rPr>
          <w:sz w:val="28"/>
          <w:szCs w:val="28"/>
          <w:lang w:val="uk-UA"/>
        </w:rPr>
      </w:pPr>
      <w:r w:rsidRPr="001431D1">
        <w:rPr>
          <w:color w:val="000000"/>
          <w:sz w:val="28"/>
          <w:szCs w:val="28"/>
        </w:rPr>
        <w:t>soccer</w:t>
      </w:r>
      <w:r w:rsidRPr="00611A20">
        <w:rPr>
          <w:color w:val="000000"/>
          <w:sz w:val="28"/>
          <w:szCs w:val="28"/>
          <w:lang w:val="uk-UA"/>
        </w:rPr>
        <w:t xml:space="preserve"> – футбол </w:t>
      </w:r>
    </w:p>
    <w:p w:rsidR="000950D2" w:rsidRPr="00611A20" w:rsidRDefault="000950D2" w:rsidP="00B14735">
      <w:pPr>
        <w:shd w:val="clear" w:color="auto" w:fill="FFFFFF"/>
        <w:jc w:val="both"/>
        <w:rPr>
          <w:color w:val="000000"/>
          <w:sz w:val="28"/>
          <w:szCs w:val="28"/>
          <w:lang w:val="uk-UA"/>
        </w:rPr>
      </w:pPr>
      <w:r w:rsidRPr="001431D1">
        <w:rPr>
          <w:color w:val="000000"/>
          <w:sz w:val="28"/>
          <w:szCs w:val="28"/>
        </w:rPr>
        <w:t>basket</w:t>
      </w:r>
      <w:r w:rsidRPr="00611A20">
        <w:rPr>
          <w:color w:val="000000"/>
          <w:sz w:val="28"/>
          <w:szCs w:val="28"/>
          <w:lang w:val="uk-UA"/>
        </w:rPr>
        <w:t xml:space="preserve"> – корзина</w:t>
      </w:r>
    </w:p>
    <w:p w:rsidR="000950D2" w:rsidRPr="001431D1" w:rsidRDefault="000950D2" w:rsidP="00B14735">
      <w:pPr>
        <w:shd w:val="clear" w:color="auto" w:fill="FFFFFF"/>
        <w:jc w:val="both"/>
        <w:rPr>
          <w:color w:val="000000"/>
          <w:sz w:val="28"/>
          <w:szCs w:val="28"/>
          <w:lang w:val="uk-UA"/>
        </w:rPr>
      </w:pPr>
      <w:r w:rsidRPr="001431D1">
        <w:rPr>
          <w:color w:val="000000"/>
          <w:sz w:val="28"/>
          <w:szCs w:val="28"/>
        </w:rPr>
        <w:t>NBA</w:t>
      </w:r>
      <w:r w:rsidRPr="00AA42C0">
        <w:rPr>
          <w:color w:val="000000"/>
          <w:sz w:val="28"/>
          <w:szCs w:val="28"/>
          <w:lang w:val="uk-UA"/>
        </w:rPr>
        <w:t xml:space="preserve"> – національна баскетбольна асоціація</w:t>
      </w:r>
    </w:p>
    <w:p w:rsidR="000950D2" w:rsidRPr="001431D1" w:rsidRDefault="000950D2" w:rsidP="00B14735">
      <w:pPr>
        <w:shd w:val="clear" w:color="auto" w:fill="FFFFFF"/>
        <w:jc w:val="both"/>
        <w:rPr>
          <w:sz w:val="28"/>
          <w:szCs w:val="28"/>
          <w:lang w:val="uk-UA"/>
        </w:rPr>
      </w:pPr>
      <w:r w:rsidRPr="001431D1">
        <w:rPr>
          <w:color w:val="000000"/>
          <w:sz w:val="28"/>
          <w:szCs w:val="28"/>
        </w:rPr>
        <w:t>slightly</w:t>
      </w:r>
      <w:r w:rsidRPr="001431D1">
        <w:rPr>
          <w:color w:val="000000"/>
          <w:sz w:val="28"/>
          <w:szCs w:val="28"/>
          <w:lang w:val="uk-UA"/>
        </w:rPr>
        <w:t xml:space="preserve"> – злегка,</w:t>
      </w:r>
      <w:r>
        <w:rPr>
          <w:color w:val="000000"/>
          <w:sz w:val="28"/>
          <w:szCs w:val="28"/>
          <w:lang w:val="uk-UA"/>
        </w:rPr>
        <w:t xml:space="preserve"> </w:t>
      </w:r>
      <w:r w:rsidRPr="001431D1">
        <w:rPr>
          <w:color w:val="000000"/>
          <w:sz w:val="28"/>
          <w:szCs w:val="28"/>
          <w:lang w:val="uk-UA"/>
        </w:rPr>
        <w:t>трохи</w:t>
      </w:r>
    </w:p>
    <w:p w:rsidR="000950D2" w:rsidRPr="001431D1" w:rsidRDefault="000950D2" w:rsidP="00B14735">
      <w:pPr>
        <w:shd w:val="clear" w:color="auto" w:fill="FFFFFF"/>
        <w:jc w:val="both"/>
        <w:rPr>
          <w:sz w:val="28"/>
          <w:szCs w:val="28"/>
          <w:lang w:val="uk-UA"/>
        </w:rPr>
      </w:pPr>
      <w:r w:rsidRPr="001431D1">
        <w:rPr>
          <w:color w:val="000000"/>
          <w:sz w:val="28"/>
          <w:szCs w:val="28"/>
        </w:rPr>
        <w:t>inch</w:t>
      </w:r>
      <w:r>
        <w:rPr>
          <w:color w:val="000000"/>
          <w:sz w:val="28"/>
          <w:szCs w:val="28"/>
          <w:lang w:val="uk-UA"/>
        </w:rPr>
        <w:t xml:space="preserve"> –</w:t>
      </w:r>
      <w:r w:rsidRPr="001431D1">
        <w:rPr>
          <w:color w:val="000000"/>
          <w:sz w:val="28"/>
          <w:szCs w:val="28"/>
          <w:lang w:val="uk-UA"/>
        </w:rPr>
        <w:t xml:space="preserve"> дюйм (= 2,5 см)</w:t>
      </w:r>
    </w:p>
    <w:p w:rsidR="000950D2" w:rsidRPr="001431D1" w:rsidRDefault="000950D2" w:rsidP="00B14735">
      <w:pPr>
        <w:shd w:val="clear" w:color="auto" w:fill="FFFFFF"/>
        <w:jc w:val="both"/>
        <w:rPr>
          <w:sz w:val="28"/>
          <w:szCs w:val="28"/>
        </w:rPr>
      </w:pPr>
      <w:r w:rsidRPr="001431D1">
        <w:rPr>
          <w:color w:val="000000"/>
          <w:sz w:val="28"/>
          <w:szCs w:val="28"/>
        </w:rPr>
        <w:t>t</w:t>
      </w:r>
      <w:r>
        <w:rPr>
          <w:color w:val="000000"/>
          <w:sz w:val="28"/>
          <w:szCs w:val="28"/>
        </w:rPr>
        <w:t xml:space="preserve">o hang (past, hung, p.p. hung) </w:t>
      </w:r>
      <w:r>
        <w:rPr>
          <w:color w:val="000000"/>
          <w:sz w:val="28"/>
          <w:szCs w:val="28"/>
          <w:lang w:val="uk-UA"/>
        </w:rPr>
        <w:t>–</w:t>
      </w:r>
      <w:r w:rsidRPr="001431D1">
        <w:rPr>
          <w:color w:val="000000"/>
          <w:sz w:val="28"/>
          <w:szCs w:val="28"/>
        </w:rPr>
        <w:t xml:space="preserve"> вішати</w:t>
      </w:r>
    </w:p>
    <w:p w:rsidR="000950D2" w:rsidRPr="001431D1" w:rsidRDefault="000950D2" w:rsidP="00B14735">
      <w:pPr>
        <w:shd w:val="clear" w:color="auto" w:fill="FFFFFF"/>
        <w:jc w:val="both"/>
        <w:rPr>
          <w:sz w:val="28"/>
          <w:szCs w:val="28"/>
        </w:rPr>
      </w:pPr>
      <w:r>
        <w:rPr>
          <w:color w:val="000000"/>
          <w:sz w:val="28"/>
          <w:szCs w:val="28"/>
        </w:rPr>
        <w:t xml:space="preserve">bottom </w:t>
      </w:r>
      <w:r>
        <w:rPr>
          <w:color w:val="000000"/>
          <w:sz w:val="28"/>
          <w:szCs w:val="28"/>
          <w:lang w:val="uk-UA"/>
        </w:rPr>
        <w:t>–</w:t>
      </w:r>
      <w:r w:rsidRPr="001431D1">
        <w:rPr>
          <w:color w:val="000000"/>
          <w:sz w:val="28"/>
          <w:szCs w:val="28"/>
        </w:rPr>
        <w:t xml:space="preserve"> низ</w:t>
      </w:r>
    </w:p>
    <w:p w:rsidR="000950D2" w:rsidRPr="001431D1" w:rsidRDefault="000950D2" w:rsidP="00B14735">
      <w:pPr>
        <w:shd w:val="clear" w:color="auto" w:fill="FFFFFF"/>
        <w:jc w:val="both"/>
        <w:rPr>
          <w:sz w:val="28"/>
          <w:szCs w:val="28"/>
        </w:rPr>
      </w:pPr>
      <w:r>
        <w:rPr>
          <w:color w:val="000000"/>
          <w:sz w:val="28"/>
          <w:szCs w:val="28"/>
        </w:rPr>
        <w:t xml:space="preserve">ladder </w:t>
      </w:r>
      <w:r>
        <w:rPr>
          <w:color w:val="000000"/>
          <w:sz w:val="28"/>
          <w:szCs w:val="28"/>
          <w:lang w:val="uk-UA"/>
        </w:rPr>
        <w:t>–</w:t>
      </w:r>
      <w:r w:rsidRPr="001431D1">
        <w:rPr>
          <w:color w:val="000000"/>
          <w:sz w:val="28"/>
          <w:szCs w:val="28"/>
        </w:rPr>
        <w:t xml:space="preserve"> драбина</w:t>
      </w:r>
    </w:p>
    <w:p w:rsidR="000950D2" w:rsidRPr="001431D1" w:rsidRDefault="000950D2" w:rsidP="00B14735">
      <w:pPr>
        <w:shd w:val="clear" w:color="auto" w:fill="FFFFFF"/>
        <w:jc w:val="both"/>
        <w:rPr>
          <w:sz w:val="28"/>
          <w:szCs w:val="28"/>
        </w:rPr>
      </w:pPr>
      <w:r>
        <w:rPr>
          <w:color w:val="000000"/>
          <w:sz w:val="28"/>
          <w:szCs w:val="28"/>
        </w:rPr>
        <w:t xml:space="preserve">to climb </w:t>
      </w:r>
      <w:r>
        <w:rPr>
          <w:color w:val="000000"/>
          <w:sz w:val="28"/>
          <w:szCs w:val="28"/>
          <w:lang w:val="uk-UA"/>
        </w:rPr>
        <w:t>–</w:t>
      </w:r>
      <w:r w:rsidRPr="001431D1">
        <w:rPr>
          <w:color w:val="000000"/>
          <w:sz w:val="28"/>
          <w:szCs w:val="28"/>
        </w:rPr>
        <w:t xml:space="preserve"> лізти</w:t>
      </w:r>
    </w:p>
    <w:p w:rsidR="000950D2" w:rsidRPr="001431D1" w:rsidRDefault="000950D2" w:rsidP="00B14735">
      <w:pPr>
        <w:shd w:val="clear" w:color="auto" w:fill="FFFFFF"/>
        <w:jc w:val="both"/>
        <w:rPr>
          <w:sz w:val="28"/>
          <w:szCs w:val="28"/>
        </w:rPr>
      </w:pPr>
      <w:r>
        <w:rPr>
          <w:color w:val="000000"/>
          <w:sz w:val="28"/>
          <w:szCs w:val="28"/>
        </w:rPr>
        <w:t xml:space="preserve">to fetch </w:t>
      </w:r>
      <w:r>
        <w:rPr>
          <w:color w:val="000000"/>
          <w:sz w:val="28"/>
          <w:szCs w:val="28"/>
          <w:lang w:val="uk-UA"/>
        </w:rPr>
        <w:t>–</w:t>
      </w:r>
      <w:r w:rsidRPr="001431D1">
        <w:rPr>
          <w:color w:val="000000"/>
          <w:sz w:val="28"/>
          <w:szCs w:val="28"/>
        </w:rPr>
        <w:t xml:space="preserve"> діставати</w:t>
      </w:r>
    </w:p>
    <w:p w:rsidR="000950D2" w:rsidRPr="001431D1" w:rsidRDefault="000950D2" w:rsidP="00B14735">
      <w:pPr>
        <w:shd w:val="clear" w:color="auto" w:fill="FFFFFF"/>
        <w:jc w:val="both"/>
        <w:rPr>
          <w:sz w:val="28"/>
          <w:szCs w:val="28"/>
        </w:rPr>
      </w:pPr>
      <w:r>
        <w:rPr>
          <w:color w:val="000000"/>
          <w:sz w:val="28"/>
          <w:szCs w:val="28"/>
        </w:rPr>
        <w:t xml:space="preserve">hoop </w:t>
      </w:r>
      <w:r>
        <w:rPr>
          <w:color w:val="000000"/>
          <w:sz w:val="28"/>
          <w:szCs w:val="28"/>
          <w:lang w:val="uk-UA"/>
        </w:rPr>
        <w:t>–</w:t>
      </w:r>
      <w:r w:rsidRPr="001431D1">
        <w:rPr>
          <w:color w:val="000000"/>
          <w:sz w:val="28"/>
          <w:szCs w:val="28"/>
        </w:rPr>
        <w:t xml:space="preserve"> кільце</w:t>
      </w:r>
    </w:p>
    <w:p w:rsidR="000950D2" w:rsidRPr="001431D1" w:rsidRDefault="000950D2" w:rsidP="00B14735">
      <w:pPr>
        <w:shd w:val="clear" w:color="auto" w:fill="FFFFFF"/>
        <w:jc w:val="both"/>
        <w:rPr>
          <w:sz w:val="28"/>
          <w:szCs w:val="28"/>
        </w:rPr>
      </w:pPr>
      <w:r>
        <w:rPr>
          <w:color w:val="000000"/>
          <w:sz w:val="28"/>
          <w:szCs w:val="28"/>
        </w:rPr>
        <w:t xml:space="preserve">net </w:t>
      </w:r>
      <w:r>
        <w:rPr>
          <w:color w:val="000000"/>
          <w:sz w:val="28"/>
          <w:szCs w:val="28"/>
          <w:lang w:val="uk-UA"/>
        </w:rPr>
        <w:t>–</w:t>
      </w:r>
      <w:r w:rsidRPr="001431D1">
        <w:rPr>
          <w:color w:val="000000"/>
          <w:sz w:val="28"/>
          <w:szCs w:val="28"/>
        </w:rPr>
        <w:t xml:space="preserve"> сітка</w:t>
      </w:r>
    </w:p>
    <w:p w:rsidR="000950D2" w:rsidRPr="001431D1" w:rsidRDefault="000950D2" w:rsidP="00B14735">
      <w:pPr>
        <w:shd w:val="clear" w:color="auto" w:fill="FFFFFF"/>
        <w:jc w:val="both"/>
        <w:rPr>
          <w:sz w:val="28"/>
          <w:szCs w:val="28"/>
        </w:rPr>
      </w:pPr>
      <w:r>
        <w:rPr>
          <w:color w:val="000000"/>
          <w:sz w:val="28"/>
          <w:szCs w:val="28"/>
        </w:rPr>
        <w:t xml:space="preserve">to develop </w:t>
      </w:r>
      <w:r>
        <w:rPr>
          <w:color w:val="000000"/>
          <w:sz w:val="28"/>
          <w:szCs w:val="28"/>
          <w:lang w:val="uk-UA"/>
        </w:rPr>
        <w:t>–</w:t>
      </w:r>
      <w:r w:rsidRPr="001431D1">
        <w:rPr>
          <w:color w:val="000000"/>
          <w:sz w:val="28"/>
          <w:szCs w:val="28"/>
        </w:rPr>
        <w:t xml:space="preserve"> розвивати</w:t>
      </w:r>
    </w:p>
    <w:p w:rsidR="000950D2" w:rsidRPr="001431D1" w:rsidRDefault="000950D2" w:rsidP="00B14735">
      <w:pPr>
        <w:shd w:val="clear" w:color="auto" w:fill="FFFFFF"/>
        <w:jc w:val="both"/>
        <w:rPr>
          <w:sz w:val="28"/>
          <w:szCs w:val="28"/>
        </w:rPr>
      </w:pPr>
      <w:r w:rsidRPr="001431D1">
        <w:rPr>
          <w:color w:val="000000"/>
          <w:sz w:val="28"/>
          <w:szCs w:val="28"/>
        </w:rPr>
        <w:t xml:space="preserve">due </w:t>
      </w:r>
      <w:r>
        <w:rPr>
          <w:color w:val="000000"/>
          <w:sz w:val="28"/>
          <w:szCs w:val="28"/>
        </w:rPr>
        <w:t xml:space="preserve">to </w:t>
      </w:r>
      <w:r>
        <w:rPr>
          <w:color w:val="000000"/>
          <w:sz w:val="28"/>
          <w:szCs w:val="28"/>
          <w:lang w:val="uk-UA"/>
        </w:rPr>
        <w:t>–</w:t>
      </w:r>
      <w:r w:rsidRPr="001431D1">
        <w:rPr>
          <w:color w:val="000000"/>
          <w:sz w:val="28"/>
          <w:szCs w:val="28"/>
        </w:rPr>
        <w:t xml:space="preserve"> завдяки</w:t>
      </w:r>
    </w:p>
    <w:p w:rsidR="000950D2" w:rsidRPr="001431D1" w:rsidRDefault="000950D2" w:rsidP="00B14735">
      <w:pPr>
        <w:shd w:val="clear" w:color="auto" w:fill="FFFFFF"/>
        <w:jc w:val="both"/>
        <w:rPr>
          <w:sz w:val="28"/>
          <w:szCs w:val="28"/>
        </w:rPr>
      </w:pPr>
      <w:r>
        <w:rPr>
          <w:color w:val="000000"/>
          <w:sz w:val="28"/>
          <w:szCs w:val="28"/>
        </w:rPr>
        <w:t xml:space="preserve">tempo </w:t>
      </w:r>
      <w:r>
        <w:rPr>
          <w:color w:val="000000"/>
          <w:sz w:val="28"/>
          <w:szCs w:val="28"/>
          <w:lang w:val="uk-UA"/>
        </w:rPr>
        <w:t>–</w:t>
      </w:r>
      <w:r w:rsidRPr="001431D1">
        <w:rPr>
          <w:color w:val="000000"/>
          <w:sz w:val="28"/>
          <w:szCs w:val="28"/>
        </w:rPr>
        <w:t xml:space="preserve"> ритм, темп</w:t>
      </w:r>
    </w:p>
    <w:p w:rsidR="000950D2" w:rsidRPr="001431D1" w:rsidRDefault="000950D2" w:rsidP="00B14735">
      <w:pPr>
        <w:shd w:val="clear" w:color="auto" w:fill="FFFFFF"/>
        <w:jc w:val="both"/>
        <w:rPr>
          <w:sz w:val="28"/>
          <w:szCs w:val="28"/>
        </w:rPr>
      </w:pPr>
      <w:r>
        <w:rPr>
          <w:color w:val="000000"/>
          <w:sz w:val="28"/>
          <w:szCs w:val="28"/>
        </w:rPr>
        <w:t xml:space="preserve">to increase </w:t>
      </w:r>
      <w:r>
        <w:rPr>
          <w:color w:val="000000"/>
          <w:sz w:val="28"/>
          <w:szCs w:val="28"/>
          <w:lang w:val="uk-UA"/>
        </w:rPr>
        <w:t>–</w:t>
      </w:r>
      <w:r w:rsidRPr="001431D1">
        <w:rPr>
          <w:color w:val="000000"/>
          <w:sz w:val="28"/>
          <w:szCs w:val="28"/>
        </w:rPr>
        <w:t xml:space="preserve"> збільшуватись</w:t>
      </w:r>
    </w:p>
    <w:p w:rsidR="000950D2" w:rsidRPr="001431D1" w:rsidRDefault="000950D2" w:rsidP="00B14735">
      <w:pPr>
        <w:shd w:val="clear" w:color="auto" w:fill="FFFFFF"/>
        <w:jc w:val="both"/>
        <w:rPr>
          <w:sz w:val="28"/>
          <w:szCs w:val="28"/>
        </w:rPr>
      </w:pPr>
      <w:r>
        <w:rPr>
          <w:color w:val="000000"/>
          <w:sz w:val="28"/>
          <w:szCs w:val="28"/>
        </w:rPr>
        <w:t xml:space="preserve">backboard </w:t>
      </w:r>
      <w:r>
        <w:rPr>
          <w:color w:val="000000"/>
          <w:sz w:val="28"/>
          <w:szCs w:val="28"/>
          <w:lang w:val="uk-UA"/>
        </w:rPr>
        <w:t>–</w:t>
      </w:r>
      <w:r w:rsidRPr="001431D1">
        <w:rPr>
          <w:color w:val="000000"/>
          <w:sz w:val="28"/>
          <w:szCs w:val="28"/>
        </w:rPr>
        <w:t xml:space="preserve"> баскетбольний щит</w:t>
      </w:r>
    </w:p>
    <w:p w:rsidR="000950D2" w:rsidRPr="001431D1" w:rsidRDefault="000950D2" w:rsidP="00B14735">
      <w:pPr>
        <w:shd w:val="clear" w:color="auto" w:fill="FFFFFF"/>
        <w:jc w:val="both"/>
        <w:rPr>
          <w:sz w:val="28"/>
          <w:szCs w:val="28"/>
        </w:rPr>
      </w:pPr>
      <w:r>
        <w:rPr>
          <w:color w:val="000000"/>
          <w:sz w:val="28"/>
          <w:szCs w:val="28"/>
        </w:rPr>
        <w:t xml:space="preserve">wire mesh – </w:t>
      </w:r>
      <w:r w:rsidRPr="001431D1">
        <w:rPr>
          <w:color w:val="000000"/>
          <w:sz w:val="28"/>
          <w:szCs w:val="28"/>
        </w:rPr>
        <w:t>металева сітка</w:t>
      </w:r>
    </w:p>
    <w:p w:rsidR="000950D2" w:rsidRPr="001431D1" w:rsidRDefault="000950D2" w:rsidP="00B14735">
      <w:pPr>
        <w:shd w:val="clear" w:color="auto" w:fill="FFFFFF"/>
        <w:jc w:val="both"/>
        <w:rPr>
          <w:color w:val="000000"/>
          <w:sz w:val="28"/>
          <w:szCs w:val="28"/>
        </w:rPr>
      </w:pPr>
      <w:r>
        <w:rPr>
          <w:color w:val="000000"/>
          <w:sz w:val="28"/>
          <w:szCs w:val="28"/>
        </w:rPr>
        <w:t xml:space="preserve">to interfere </w:t>
      </w:r>
      <w:r>
        <w:rPr>
          <w:color w:val="000000"/>
          <w:sz w:val="28"/>
          <w:szCs w:val="28"/>
          <w:lang w:val="uk-UA"/>
        </w:rPr>
        <w:t>–</w:t>
      </w:r>
      <w:r w:rsidRPr="001431D1">
        <w:rPr>
          <w:color w:val="000000"/>
          <w:sz w:val="28"/>
          <w:szCs w:val="28"/>
        </w:rPr>
        <w:t>заважати</w:t>
      </w:r>
    </w:p>
    <w:p w:rsidR="000950D2" w:rsidRPr="001431D1" w:rsidRDefault="000950D2" w:rsidP="00B14735">
      <w:pPr>
        <w:shd w:val="clear" w:color="auto" w:fill="FFFFFF"/>
        <w:jc w:val="both"/>
        <w:rPr>
          <w:sz w:val="28"/>
          <w:szCs w:val="28"/>
        </w:rPr>
      </w:pPr>
      <w:r>
        <w:rPr>
          <w:color w:val="000000"/>
          <w:sz w:val="28"/>
          <w:szCs w:val="28"/>
        </w:rPr>
        <w:t>to dribble –</w:t>
      </w:r>
      <w:r w:rsidRPr="001431D1">
        <w:rPr>
          <w:color w:val="000000"/>
          <w:sz w:val="28"/>
          <w:szCs w:val="28"/>
        </w:rPr>
        <w:t xml:space="preserve"> вести мяч</w:t>
      </w:r>
    </w:p>
    <w:p w:rsidR="000950D2" w:rsidRPr="001431D1" w:rsidRDefault="000950D2" w:rsidP="00B14735">
      <w:pPr>
        <w:shd w:val="clear" w:color="auto" w:fill="FFFFFF"/>
        <w:jc w:val="both"/>
        <w:rPr>
          <w:sz w:val="28"/>
          <w:szCs w:val="28"/>
        </w:rPr>
      </w:pPr>
      <w:r>
        <w:rPr>
          <w:color w:val="000000"/>
          <w:sz w:val="28"/>
          <w:szCs w:val="28"/>
        </w:rPr>
        <w:t xml:space="preserve">roughness </w:t>
      </w:r>
      <w:r>
        <w:rPr>
          <w:color w:val="000000"/>
          <w:sz w:val="28"/>
          <w:szCs w:val="28"/>
          <w:lang w:val="uk-UA"/>
        </w:rPr>
        <w:t>–</w:t>
      </w:r>
      <w:r w:rsidRPr="001431D1">
        <w:rPr>
          <w:color w:val="000000"/>
          <w:sz w:val="28"/>
          <w:szCs w:val="28"/>
        </w:rPr>
        <w:t xml:space="preserve"> грубість</w:t>
      </w:r>
    </w:p>
    <w:p w:rsidR="000950D2" w:rsidRPr="001431D1" w:rsidRDefault="000950D2" w:rsidP="00B14735">
      <w:pPr>
        <w:shd w:val="clear" w:color="auto" w:fill="FFFFFF"/>
        <w:jc w:val="both"/>
        <w:rPr>
          <w:sz w:val="28"/>
          <w:szCs w:val="28"/>
        </w:rPr>
      </w:pPr>
      <w:r>
        <w:rPr>
          <w:color w:val="000000"/>
          <w:sz w:val="28"/>
          <w:szCs w:val="28"/>
        </w:rPr>
        <w:t xml:space="preserve">to gain </w:t>
      </w:r>
      <w:r>
        <w:rPr>
          <w:color w:val="000000"/>
          <w:sz w:val="28"/>
          <w:szCs w:val="28"/>
          <w:lang w:val="uk-UA"/>
        </w:rPr>
        <w:t>–</w:t>
      </w:r>
      <w:r w:rsidRPr="001431D1">
        <w:rPr>
          <w:color w:val="000000"/>
          <w:sz w:val="28"/>
          <w:szCs w:val="28"/>
        </w:rPr>
        <w:t xml:space="preserve"> отримувати</w:t>
      </w:r>
    </w:p>
    <w:p w:rsidR="000950D2" w:rsidRPr="001431D1" w:rsidRDefault="000950D2" w:rsidP="00B14735">
      <w:pPr>
        <w:shd w:val="clear" w:color="auto" w:fill="FFFFFF"/>
        <w:jc w:val="both"/>
        <w:rPr>
          <w:color w:val="000000"/>
          <w:sz w:val="28"/>
          <w:szCs w:val="28"/>
          <w:lang w:val="uk-UA"/>
        </w:rPr>
      </w:pPr>
      <w:r>
        <w:rPr>
          <w:color w:val="000000"/>
          <w:sz w:val="28"/>
          <w:szCs w:val="28"/>
        </w:rPr>
        <w:t xml:space="preserve">amateur </w:t>
      </w:r>
      <w:r>
        <w:rPr>
          <w:color w:val="000000"/>
          <w:sz w:val="28"/>
          <w:szCs w:val="28"/>
          <w:lang w:val="uk-UA"/>
        </w:rPr>
        <w:t>–</w:t>
      </w:r>
      <w:r w:rsidRPr="001431D1">
        <w:rPr>
          <w:color w:val="000000"/>
          <w:sz w:val="28"/>
          <w:szCs w:val="28"/>
        </w:rPr>
        <w:t xml:space="preserve"> аматор</w:t>
      </w:r>
    </w:p>
    <w:p w:rsidR="000950D2" w:rsidRPr="001431D1" w:rsidRDefault="000950D2" w:rsidP="00B14735">
      <w:pPr>
        <w:shd w:val="clear" w:color="auto" w:fill="FFFFFF"/>
        <w:jc w:val="both"/>
        <w:rPr>
          <w:sz w:val="28"/>
          <w:szCs w:val="28"/>
          <w:lang w:val="uk-UA"/>
        </w:rPr>
      </w:pPr>
      <w:r w:rsidRPr="001431D1">
        <w:rPr>
          <w:color w:val="000000"/>
          <w:sz w:val="28"/>
          <w:szCs w:val="28"/>
        </w:rPr>
        <w:t>International Amateur Basketball Federation</w:t>
      </w:r>
      <w:r w:rsidRPr="001431D1">
        <w:rPr>
          <w:color w:val="000000"/>
          <w:sz w:val="28"/>
          <w:szCs w:val="28"/>
          <w:lang w:val="uk-UA"/>
        </w:rPr>
        <w:t xml:space="preserve"> – міжнародна аматорська асоціація баскетболу   </w:t>
      </w:r>
    </w:p>
    <w:p w:rsidR="000950D2" w:rsidRPr="001431D1" w:rsidRDefault="000950D2" w:rsidP="00B14735">
      <w:pPr>
        <w:shd w:val="clear" w:color="auto" w:fill="FFFFFF"/>
        <w:jc w:val="both"/>
        <w:rPr>
          <w:sz w:val="28"/>
          <w:szCs w:val="28"/>
          <w:lang w:val="uk-UA"/>
        </w:rPr>
      </w:pPr>
      <w:r w:rsidRPr="001431D1">
        <w:rPr>
          <w:color w:val="000000"/>
          <w:sz w:val="28"/>
          <w:szCs w:val="28"/>
        </w:rPr>
        <w:t>Geneva</w:t>
      </w:r>
      <w:r>
        <w:rPr>
          <w:color w:val="000000"/>
          <w:sz w:val="28"/>
          <w:szCs w:val="28"/>
          <w:lang w:val="uk-UA"/>
        </w:rPr>
        <w:t xml:space="preserve"> –</w:t>
      </w:r>
      <w:r w:rsidRPr="001431D1">
        <w:rPr>
          <w:color w:val="000000"/>
          <w:sz w:val="28"/>
          <w:szCs w:val="28"/>
          <w:lang w:val="uk-UA"/>
        </w:rPr>
        <w:t xml:space="preserve"> місто  Женева</w:t>
      </w:r>
    </w:p>
    <w:p w:rsidR="000950D2" w:rsidRPr="001431D1" w:rsidRDefault="000950D2" w:rsidP="00B14735">
      <w:pPr>
        <w:shd w:val="clear" w:color="auto" w:fill="FFFFFF"/>
        <w:jc w:val="both"/>
        <w:rPr>
          <w:sz w:val="28"/>
          <w:szCs w:val="28"/>
          <w:lang w:val="uk-UA"/>
        </w:rPr>
      </w:pPr>
      <w:r w:rsidRPr="001431D1">
        <w:rPr>
          <w:color w:val="000000"/>
          <w:sz w:val="28"/>
          <w:szCs w:val="28"/>
        </w:rPr>
        <w:t>Switzerland</w:t>
      </w:r>
      <w:r>
        <w:rPr>
          <w:color w:val="000000"/>
          <w:sz w:val="28"/>
          <w:szCs w:val="28"/>
          <w:lang w:val="uk-UA"/>
        </w:rPr>
        <w:t xml:space="preserve"> –</w:t>
      </w:r>
      <w:r w:rsidRPr="001431D1">
        <w:rPr>
          <w:color w:val="000000"/>
          <w:sz w:val="28"/>
          <w:szCs w:val="28"/>
          <w:lang w:val="uk-UA"/>
        </w:rPr>
        <w:t xml:space="preserve"> Швейцарія</w:t>
      </w:r>
    </w:p>
    <w:p w:rsidR="000950D2" w:rsidRPr="001431D1" w:rsidRDefault="000950D2" w:rsidP="00B14735">
      <w:pPr>
        <w:shd w:val="clear" w:color="auto" w:fill="FFFFFF"/>
        <w:jc w:val="both"/>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compete</w:t>
      </w:r>
      <w:r>
        <w:rPr>
          <w:color w:val="000000"/>
          <w:sz w:val="28"/>
          <w:szCs w:val="28"/>
          <w:lang w:val="uk-UA"/>
        </w:rPr>
        <w:t xml:space="preserve"> –</w:t>
      </w:r>
      <w:r w:rsidRPr="001431D1">
        <w:rPr>
          <w:color w:val="000000"/>
          <w:sz w:val="28"/>
          <w:szCs w:val="28"/>
          <w:lang w:val="uk-UA"/>
        </w:rPr>
        <w:t xml:space="preserve"> змагатися</w:t>
      </w:r>
    </w:p>
    <w:p w:rsidR="000950D2" w:rsidRPr="001431D1" w:rsidRDefault="000950D2" w:rsidP="00B14735">
      <w:pPr>
        <w:shd w:val="clear" w:color="auto" w:fill="FFFFFF"/>
        <w:jc w:val="both"/>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join</w:t>
      </w:r>
      <w:r>
        <w:rPr>
          <w:color w:val="000000"/>
          <w:sz w:val="28"/>
          <w:szCs w:val="28"/>
          <w:lang w:val="uk-UA"/>
        </w:rPr>
        <w:t xml:space="preserve"> –</w:t>
      </w:r>
      <w:r w:rsidRPr="001431D1">
        <w:rPr>
          <w:color w:val="000000"/>
          <w:sz w:val="28"/>
          <w:szCs w:val="28"/>
          <w:lang w:val="uk-UA"/>
        </w:rPr>
        <w:t xml:space="preserve"> приєднуватись </w:t>
      </w:r>
    </w:p>
    <w:p w:rsidR="000950D2" w:rsidRPr="001431D1" w:rsidRDefault="000950D2" w:rsidP="00B14735">
      <w:pPr>
        <w:shd w:val="clear" w:color="auto" w:fill="FFFFFF"/>
        <w:jc w:val="both"/>
        <w:rPr>
          <w:color w:val="000000"/>
          <w:sz w:val="28"/>
          <w:szCs w:val="28"/>
          <w:lang w:val="uk-UA"/>
        </w:rPr>
      </w:pPr>
      <w:r w:rsidRPr="001431D1">
        <w:rPr>
          <w:color w:val="000000"/>
          <w:sz w:val="28"/>
          <w:szCs w:val="28"/>
        </w:rPr>
        <w:t>jump</w:t>
      </w:r>
      <w:r w:rsidRPr="001431D1">
        <w:rPr>
          <w:color w:val="000000"/>
          <w:sz w:val="28"/>
          <w:szCs w:val="28"/>
          <w:lang w:val="uk-UA"/>
        </w:rPr>
        <w:t xml:space="preserve"> </w:t>
      </w:r>
      <w:r w:rsidRPr="001431D1">
        <w:rPr>
          <w:color w:val="000000"/>
          <w:sz w:val="28"/>
          <w:szCs w:val="28"/>
        </w:rPr>
        <w:t>shot</w:t>
      </w:r>
      <w:r>
        <w:rPr>
          <w:color w:val="000000"/>
          <w:sz w:val="28"/>
          <w:szCs w:val="28"/>
          <w:lang w:val="uk-UA"/>
        </w:rPr>
        <w:t xml:space="preserve"> –</w:t>
      </w:r>
      <w:r w:rsidRPr="001431D1">
        <w:rPr>
          <w:color w:val="000000"/>
          <w:sz w:val="28"/>
          <w:szCs w:val="28"/>
          <w:lang w:val="uk-UA"/>
        </w:rPr>
        <w:t xml:space="preserve"> кидок м’яча в стрибку</w:t>
      </w:r>
    </w:p>
    <w:p w:rsidR="000950D2" w:rsidRPr="001431D1" w:rsidRDefault="000950D2" w:rsidP="00B14735">
      <w:pPr>
        <w:shd w:val="clear" w:color="auto" w:fill="FFFFFF"/>
        <w:jc w:val="both"/>
        <w:rPr>
          <w:color w:val="000000"/>
          <w:sz w:val="28"/>
          <w:szCs w:val="28"/>
        </w:rPr>
      </w:pPr>
      <w:r>
        <w:rPr>
          <w:color w:val="000000"/>
          <w:sz w:val="28"/>
          <w:szCs w:val="28"/>
        </w:rPr>
        <w:t>block- shot –</w:t>
      </w:r>
      <w:r w:rsidRPr="001431D1">
        <w:rPr>
          <w:color w:val="000000"/>
          <w:sz w:val="28"/>
          <w:szCs w:val="28"/>
        </w:rPr>
        <w:t xml:space="preserve"> блок</w:t>
      </w:r>
    </w:p>
    <w:p w:rsidR="000950D2" w:rsidRPr="001431D1" w:rsidRDefault="000950D2" w:rsidP="00B14735">
      <w:pPr>
        <w:shd w:val="clear" w:color="auto" w:fill="FFFFFF"/>
        <w:jc w:val="both"/>
        <w:rPr>
          <w:sz w:val="28"/>
          <w:szCs w:val="28"/>
        </w:rPr>
      </w:pPr>
      <w:r>
        <w:rPr>
          <w:color w:val="000000"/>
          <w:sz w:val="28"/>
          <w:szCs w:val="28"/>
        </w:rPr>
        <w:t xml:space="preserve">foul lane </w:t>
      </w:r>
      <w:r>
        <w:rPr>
          <w:color w:val="000000"/>
          <w:sz w:val="28"/>
          <w:szCs w:val="28"/>
          <w:lang w:val="uk-UA"/>
        </w:rPr>
        <w:t>–</w:t>
      </w:r>
      <w:r w:rsidRPr="001431D1">
        <w:rPr>
          <w:color w:val="000000"/>
          <w:sz w:val="28"/>
          <w:szCs w:val="28"/>
        </w:rPr>
        <w:t xml:space="preserve"> штрафна зона</w:t>
      </w:r>
    </w:p>
    <w:p w:rsidR="000950D2" w:rsidRPr="001431D1" w:rsidRDefault="000950D2" w:rsidP="00B14735">
      <w:pPr>
        <w:shd w:val="clear" w:color="auto" w:fill="FFFFFF"/>
        <w:jc w:val="both"/>
        <w:rPr>
          <w:sz w:val="28"/>
          <w:szCs w:val="28"/>
        </w:rPr>
      </w:pPr>
      <w:r>
        <w:rPr>
          <w:color w:val="000000"/>
          <w:sz w:val="28"/>
          <w:szCs w:val="28"/>
        </w:rPr>
        <w:t xml:space="preserve">to put into effect </w:t>
      </w:r>
      <w:r>
        <w:rPr>
          <w:color w:val="000000"/>
          <w:sz w:val="28"/>
          <w:szCs w:val="28"/>
          <w:lang w:val="uk-UA"/>
        </w:rPr>
        <w:t>–</w:t>
      </w:r>
      <w:r w:rsidRPr="001431D1">
        <w:rPr>
          <w:color w:val="000000"/>
          <w:sz w:val="28"/>
          <w:szCs w:val="28"/>
        </w:rPr>
        <w:t xml:space="preserve"> </w:t>
      </w:r>
      <w:r w:rsidRPr="001431D1">
        <w:rPr>
          <w:iCs/>
          <w:color w:val="000000"/>
          <w:sz w:val="28"/>
          <w:szCs w:val="28"/>
        </w:rPr>
        <w:t>вико</w:t>
      </w:r>
      <w:r>
        <w:rPr>
          <w:iCs/>
          <w:color w:val="000000"/>
          <w:sz w:val="28"/>
          <w:szCs w:val="28"/>
        </w:rPr>
        <w:t>нувати</w:t>
      </w:r>
      <w:r w:rsidRPr="001431D1">
        <w:rPr>
          <w:iCs/>
          <w:color w:val="000000"/>
          <w:sz w:val="28"/>
          <w:szCs w:val="28"/>
        </w:rPr>
        <w:t>, проводити в життя</w:t>
      </w:r>
    </w:p>
    <w:p w:rsidR="000950D2" w:rsidRPr="001431D1" w:rsidRDefault="000950D2" w:rsidP="00B14735">
      <w:pPr>
        <w:shd w:val="clear" w:color="auto" w:fill="FFFFFF"/>
        <w:jc w:val="both"/>
        <w:rPr>
          <w:sz w:val="28"/>
          <w:szCs w:val="28"/>
        </w:rPr>
      </w:pPr>
      <w:r>
        <w:rPr>
          <w:color w:val="000000"/>
          <w:sz w:val="28"/>
          <w:szCs w:val="28"/>
        </w:rPr>
        <w:t xml:space="preserve">rise </w:t>
      </w:r>
      <w:r>
        <w:rPr>
          <w:color w:val="000000"/>
          <w:sz w:val="28"/>
          <w:szCs w:val="28"/>
          <w:lang w:val="uk-UA"/>
        </w:rPr>
        <w:t xml:space="preserve">–  </w:t>
      </w:r>
      <w:r w:rsidRPr="001431D1">
        <w:rPr>
          <w:color w:val="000000"/>
          <w:sz w:val="28"/>
          <w:szCs w:val="28"/>
        </w:rPr>
        <w:t xml:space="preserve">підйом  </w:t>
      </w:r>
    </w:p>
    <w:p w:rsidR="000950D2" w:rsidRPr="001431D1" w:rsidRDefault="000950D2" w:rsidP="00B14735">
      <w:pPr>
        <w:shd w:val="clear" w:color="auto" w:fill="FFFFFF"/>
        <w:jc w:val="both"/>
        <w:rPr>
          <w:color w:val="000000"/>
          <w:sz w:val="28"/>
          <w:szCs w:val="28"/>
        </w:rPr>
      </w:pPr>
      <w:r>
        <w:rPr>
          <w:color w:val="000000"/>
          <w:sz w:val="28"/>
          <w:szCs w:val="28"/>
        </w:rPr>
        <w:t xml:space="preserve">expansion </w:t>
      </w:r>
      <w:r>
        <w:rPr>
          <w:color w:val="000000"/>
          <w:sz w:val="28"/>
          <w:szCs w:val="28"/>
          <w:lang w:val="uk-UA"/>
        </w:rPr>
        <w:t>–</w:t>
      </w:r>
      <w:r w:rsidRPr="001431D1">
        <w:rPr>
          <w:color w:val="000000"/>
          <w:sz w:val="28"/>
          <w:szCs w:val="28"/>
        </w:rPr>
        <w:t xml:space="preserve"> розповсюдження</w:t>
      </w:r>
    </w:p>
    <w:p w:rsidR="000950D2" w:rsidRPr="001431D1" w:rsidRDefault="000950D2" w:rsidP="00B14735">
      <w:pPr>
        <w:shd w:val="clear" w:color="auto" w:fill="FFFFFF"/>
        <w:jc w:val="both"/>
        <w:rPr>
          <w:color w:val="000000"/>
          <w:sz w:val="28"/>
          <w:szCs w:val="28"/>
          <w:lang w:val="uk-UA"/>
        </w:rPr>
      </w:pPr>
      <w:r w:rsidRPr="001431D1">
        <w:rPr>
          <w:color w:val="000000"/>
          <w:sz w:val="28"/>
          <w:szCs w:val="28"/>
        </w:rPr>
        <w:t xml:space="preserve">had gone wild – </w:t>
      </w:r>
      <w:r w:rsidRPr="001431D1">
        <w:rPr>
          <w:color w:val="000000"/>
          <w:sz w:val="28"/>
          <w:szCs w:val="28"/>
          <w:lang w:val="uk-UA"/>
        </w:rPr>
        <w:t>стало неймовірно стрімким</w:t>
      </w:r>
    </w:p>
    <w:p w:rsidR="000950D2" w:rsidRPr="001431D1" w:rsidRDefault="000950D2" w:rsidP="00B14735">
      <w:pPr>
        <w:rPr>
          <w:b/>
          <w:bCs/>
          <w:color w:val="000000"/>
          <w:sz w:val="32"/>
          <w:szCs w:val="28"/>
        </w:rPr>
      </w:pPr>
    </w:p>
    <w:p w:rsidR="000950D2" w:rsidRPr="001431D1" w:rsidRDefault="000950D2" w:rsidP="00B14735">
      <w:pPr>
        <w:rPr>
          <w:b/>
          <w:bCs/>
          <w:color w:val="000000"/>
          <w:sz w:val="32"/>
          <w:szCs w:val="28"/>
          <w:lang w:val="uk-UA"/>
        </w:rPr>
      </w:pPr>
    </w:p>
    <w:p w:rsidR="000950D2" w:rsidRPr="001431D1" w:rsidRDefault="000950D2" w:rsidP="00B14735">
      <w:pPr>
        <w:rPr>
          <w:b/>
          <w:bCs/>
          <w:color w:val="000000"/>
          <w:sz w:val="32"/>
          <w:szCs w:val="28"/>
          <w:lang w:val="uk-UA"/>
        </w:rPr>
      </w:pPr>
    </w:p>
    <w:p w:rsidR="000950D2" w:rsidRPr="001431D1" w:rsidRDefault="000950D2" w:rsidP="00B14735">
      <w:pPr>
        <w:rPr>
          <w:b/>
          <w:bCs/>
          <w:color w:val="000000"/>
          <w:sz w:val="32"/>
          <w:szCs w:val="28"/>
          <w:lang w:val="uk-UA"/>
        </w:rPr>
      </w:pPr>
    </w:p>
    <w:p w:rsidR="000950D2" w:rsidRPr="001431D1" w:rsidRDefault="000950D2" w:rsidP="00B14735">
      <w:pPr>
        <w:rPr>
          <w:b/>
          <w:bCs/>
          <w:color w:val="000000"/>
          <w:sz w:val="32"/>
          <w:szCs w:val="28"/>
          <w:lang w:val="uk-UA"/>
        </w:rPr>
      </w:pPr>
    </w:p>
    <w:p w:rsidR="000950D2" w:rsidRDefault="000950D2" w:rsidP="00B14735">
      <w:pPr>
        <w:rPr>
          <w:b/>
          <w:bCs/>
          <w:color w:val="000000"/>
          <w:sz w:val="32"/>
          <w:szCs w:val="28"/>
          <w:lang w:val="uk-UA"/>
        </w:rPr>
      </w:pPr>
    </w:p>
    <w:p w:rsidR="000950D2" w:rsidRDefault="000950D2" w:rsidP="00B14735">
      <w:pPr>
        <w:rPr>
          <w:b/>
          <w:bCs/>
          <w:color w:val="000000"/>
          <w:sz w:val="32"/>
          <w:szCs w:val="28"/>
          <w:lang w:val="uk-UA"/>
        </w:rPr>
      </w:pPr>
    </w:p>
    <w:p w:rsidR="000950D2" w:rsidRDefault="000950D2" w:rsidP="00B14735">
      <w:pPr>
        <w:rPr>
          <w:b/>
          <w:bCs/>
          <w:color w:val="000000"/>
          <w:sz w:val="32"/>
          <w:szCs w:val="28"/>
          <w:lang w:val="uk-UA"/>
        </w:rPr>
      </w:pPr>
    </w:p>
    <w:p w:rsidR="000950D2" w:rsidRPr="001431D1" w:rsidRDefault="000950D2" w:rsidP="00B14735">
      <w:pPr>
        <w:rPr>
          <w:b/>
          <w:bCs/>
          <w:color w:val="000000"/>
          <w:sz w:val="32"/>
          <w:szCs w:val="28"/>
          <w:lang w:val="uk-UA"/>
        </w:rPr>
      </w:pPr>
    </w:p>
    <w:p w:rsidR="000950D2" w:rsidRPr="001425BC" w:rsidRDefault="000950D2" w:rsidP="00B14735">
      <w:pPr>
        <w:rPr>
          <w:b/>
          <w:bCs/>
          <w:color w:val="000000"/>
          <w:sz w:val="32"/>
          <w:szCs w:val="28"/>
        </w:rPr>
      </w:pPr>
    </w:p>
    <w:p w:rsidR="000950D2" w:rsidRDefault="000950D2" w:rsidP="00B14735">
      <w:pPr>
        <w:rPr>
          <w:b/>
          <w:bCs/>
          <w:color w:val="000000"/>
          <w:sz w:val="28"/>
          <w:szCs w:val="28"/>
          <w:lang w:val="uk-UA"/>
        </w:rPr>
      </w:pPr>
    </w:p>
    <w:p w:rsidR="000950D2" w:rsidRPr="00B14735" w:rsidRDefault="000950D2" w:rsidP="00B14735">
      <w:pPr>
        <w:rPr>
          <w:b/>
          <w:bCs/>
          <w:color w:val="000000"/>
          <w:sz w:val="28"/>
          <w:szCs w:val="28"/>
        </w:rPr>
      </w:pPr>
      <w:r>
        <w:rPr>
          <w:b/>
          <w:bCs/>
          <w:color w:val="000000"/>
          <w:sz w:val="28"/>
          <w:szCs w:val="28"/>
          <w:lang w:val="uk-UA"/>
        </w:rPr>
        <w:t>Самостійна робота</w:t>
      </w:r>
      <w:r w:rsidRPr="00B14735">
        <w:rPr>
          <w:b/>
          <w:bCs/>
          <w:color w:val="000000"/>
          <w:sz w:val="28"/>
          <w:szCs w:val="28"/>
          <w:lang w:val="uk-UA"/>
        </w:rPr>
        <w:t xml:space="preserve"> № </w:t>
      </w:r>
      <w:r w:rsidRPr="00B14735">
        <w:rPr>
          <w:b/>
          <w:bCs/>
          <w:color w:val="000000"/>
          <w:sz w:val="28"/>
          <w:szCs w:val="28"/>
        </w:rPr>
        <w:t>10</w:t>
      </w:r>
    </w:p>
    <w:p w:rsidR="000950D2" w:rsidRPr="00B14735" w:rsidRDefault="000950D2" w:rsidP="00B14735">
      <w:pPr>
        <w:rPr>
          <w:b/>
          <w:bCs/>
          <w:color w:val="000000"/>
          <w:sz w:val="28"/>
          <w:szCs w:val="28"/>
        </w:rPr>
      </w:pPr>
    </w:p>
    <w:p w:rsidR="000950D2" w:rsidRPr="00B14735" w:rsidRDefault="000950D2" w:rsidP="00B14735">
      <w:pPr>
        <w:rPr>
          <w:b/>
          <w:bCs/>
          <w:color w:val="000000"/>
          <w:sz w:val="28"/>
          <w:szCs w:val="28"/>
          <w:lang w:val="uk-UA"/>
        </w:rPr>
      </w:pPr>
    </w:p>
    <w:p w:rsidR="000950D2" w:rsidRPr="00B14735" w:rsidRDefault="000950D2" w:rsidP="00B14735">
      <w:pPr>
        <w:rPr>
          <w:b/>
          <w:bCs/>
          <w:color w:val="000000"/>
          <w:sz w:val="28"/>
          <w:szCs w:val="28"/>
        </w:rPr>
      </w:pPr>
      <w:r w:rsidRPr="00B14735">
        <w:rPr>
          <w:b/>
          <w:bCs/>
          <w:color w:val="000000"/>
          <w:sz w:val="28"/>
          <w:szCs w:val="28"/>
        </w:rPr>
        <w:t xml:space="preserve">Read and translate the text </w:t>
      </w:r>
    </w:p>
    <w:p w:rsidR="000950D2" w:rsidRPr="00B14735" w:rsidRDefault="000950D2" w:rsidP="00B14735">
      <w:pPr>
        <w:rPr>
          <w:color w:val="000000"/>
          <w:sz w:val="28"/>
          <w:szCs w:val="28"/>
        </w:rPr>
      </w:pPr>
    </w:p>
    <w:p w:rsidR="000950D2" w:rsidRPr="00B14735" w:rsidRDefault="000950D2" w:rsidP="00B14735">
      <w:pPr>
        <w:shd w:val="clear" w:color="auto" w:fill="FFFFFF"/>
        <w:jc w:val="center"/>
        <w:rPr>
          <w:b/>
          <w:color w:val="000000"/>
          <w:sz w:val="28"/>
          <w:szCs w:val="28"/>
        </w:rPr>
      </w:pPr>
      <w:r w:rsidRPr="00B14735">
        <w:rPr>
          <w:b/>
          <w:color w:val="000000"/>
          <w:sz w:val="28"/>
          <w:szCs w:val="28"/>
          <w:lang w:val="uk-UA"/>
        </w:rPr>
        <w:t xml:space="preserve">FOOTBALL </w:t>
      </w:r>
      <w:r w:rsidRPr="00B14735">
        <w:rPr>
          <w:b/>
          <w:color w:val="000000"/>
          <w:sz w:val="28"/>
          <w:szCs w:val="28"/>
        </w:rPr>
        <w:t xml:space="preserve"> IN GREAT BRITAIN </w:t>
      </w:r>
    </w:p>
    <w:p w:rsidR="000950D2" w:rsidRPr="00B14735" w:rsidRDefault="000950D2" w:rsidP="00B14735">
      <w:pPr>
        <w:shd w:val="clear" w:color="auto" w:fill="FFFFFF"/>
        <w:jc w:val="center"/>
        <w:rPr>
          <w:b/>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Sport is so mush important in British life that many idioms in the English language have come from the world of sport. For example, «that's not cricket means «that's not fair» and «to play the game» means «to be fair». The most popular sport in England is football. A lot of people support their local clubs at matches on Saturday afternoons or watch the matches on television.</w:t>
      </w:r>
    </w:p>
    <w:p w:rsidR="000950D2" w:rsidRDefault="000950D2" w:rsidP="00B14735">
      <w:pPr>
        <w:shd w:val="clear" w:color="auto" w:fill="FFFFFF"/>
        <w:ind w:firstLine="567"/>
        <w:jc w:val="both"/>
        <w:rPr>
          <w:color w:val="000000"/>
          <w:sz w:val="28"/>
          <w:szCs w:val="28"/>
        </w:rPr>
      </w:pPr>
      <w:r w:rsidRPr="001431D1">
        <w:rPr>
          <w:color w:val="000000"/>
          <w:sz w:val="28"/>
          <w:szCs w:val="28"/>
        </w:rPr>
        <w:t>The football league in England and Wales has four divisions. Each division contains twenty teams. There are two main prizes each season. The football league championship is won</w:t>
      </w:r>
      <w:r w:rsidRPr="001431D1">
        <w:rPr>
          <w:sz w:val="28"/>
          <w:szCs w:val="28"/>
        </w:rPr>
        <w:t xml:space="preserve"> </w:t>
      </w:r>
      <w:r w:rsidRPr="001431D1">
        <w:rPr>
          <w:color w:val="000000"/>
          <w:sz w:val="28"/>
          <w:szCs w:val="28"/>
        </w:rPr>
        <w:t>by the team that is top of the first division. The final of this competition takes place every May at the famous Wimble stadium in London. Some of the best-known clubs in England are Manchester United, Liverpool and Arsenal. But many clubs have problems with money at the moment. Some people say that the league is too big and that the players get paid too much. Others say that television is making the crowds stay at home. Sport has for a long time been a very important part of a child's education in Britain, not just — as you may think to develop physical abilities, but also to provide a certain kind of moral education. Team games encourage such social qualities as enthusiasm, cooperation, loyalty and unselfishness.</w:t>
      </w:r>
    </w:p>
    <w:p w:rsidR="000950D2" w:rsidRPr="001431D1" w:rsidRDefault="000950D2" w:rsidP="00B14735">
      <w:pPr>
        <w:shd w:val="clear" w:color="auto" w:fill="FFFFFF"/>
        <w:ind w:firstLine="567"/>
        <w:jc w:val="both"/>
        <w:rPr>
          <w:color w:val="000000"/>
          <w:sz w:val="28"/>
          <w:szCs w:val="28"/>
          <w:u w:val="single"/>
        </w:rPr>
      </w:pPr>
    </w:p>
    <w:p w:rsidR="000950D2" w:rsidRPr="001431D1" w:rsidRDefault="000950D2" w:rsidP="00B14735">
      <w:pPr>
        <w:shd w:val="clear" w:color="auto" w:fill="FFFFFF"/>
        <w:jc w:val="both"/>
        <w:rPr>
          <w:b/>
          <w:color w:val="000000"/>
          <w:sz w:val="28"/>
          <w:szCs w:val="28"/>
        </w:rPr>
      </w:pPr>
      <w:r w:rsidRPr="001431D1">
        <w:rPr>
          <w:b/>
          <w:color w:val="000000"/>
          <w:sz w:val="28"/>
          <w:szCs w:val="28"/>
          <w:u w:val="single"/>
        </w:rPr>
        <w:t xml:space="preserve">1. </w:t>
      </w:r>
      <w:r w:rsidRPr="001431D1">
        <w:rPr>
          <w:b/>
          <w:i/>
          <w:color w:val="000000"/>
          <w:sz w:val="28"/>
          <w:szCs w:val="28"/>
          <w:u w:val="single"/>
        </w:rPr>
        <w:t>COMBINE THE SENTENCE:</w:t>
      </w:r>
    </w:p>
    <w:p w:rsidR="000950D2" w:rsidRPr="001431D1" w:rsidRDefault="000950D2" w:rsidP="00B14735">
      <w:pPr>
        <w:pStyle w:val="15"/>
        <w:shd w:val="clear" w:color="auto" w:fill="FFFFFF"/>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4E435B">
      <w:pPr>
        <w:pStyle w:val="15"/>
        <w:numPr>
          <w:ilvl w:val="0"/>
          <w:numId w:val="46"/>
        </w:numPr>
        <w:shd w:val="clear" w:color="auto" w:fill="FFFFFF"/>
        <w:tabs>
          <w:tab w:val="left" w:pos="426"/>
        </w:tabs>
        <w:ind w:left="426" w:hanging="426"/>
        <w:jc w:val="both"/>
        <w:rPr>
          <w:color w:val="000000"/>
          <w:sz w:val="28"/>
          <w:szCs w:val="28"/>
        </w:rPr>
      </w:pPr>
      <w:r w:rsidRPr="001431D1">
        <w:rPr>
          <w:color w:val="000000"/>
          <w:sz w:val="28"/>
          <w:szCs w:val="28"/>
        </w:rPr>
        <w:t xml:space="preserve">The most popular sport in England is                               </w:t>
      </w:r>
    </w:p>
    <w:p w:rsidR="000950D2" w:rsidRPr="001431D1" w:rsidRDefault="000950D2" w:rsidP="004E435B">
      <w:pPr>
        <w:pStyle w:val="15"/>
        <w:numPr>
          <w:ilvl w:val="0"/>
          <w:numId w:val="46"/>
        </w:numPr>
        <w:shd w:val="clear" w:color="auto" w:fill="FFFFFF"/>
        <w:tabs>
          <w:tab w:val="left" w:pos="426"/>
        </w:tabs>
        <w:ind w:left="426" w:hanging="426"/>
        <w:jc w:val="both"/>
        <w:rPr>
          <w:color w:val="000000"/>
          <w:sz w:val="28"/>
          <w:szCs w:val="28"/>
        </w:rPr>
      </w:pPr>
      <w:r w:rsidRPr="001431D1">
        <w:rPr>
          <w:color w:val="000000"/>
          <w:sz w:val="28"/>
          <w:szCs w:val="28"/>
        </w:rPr>
        <w:t xml:space="preserve">The football league in England and Wales has                  </w:t>
      </w:r>
    </w:p>
    <w:p w:rsidR="000950D2" w:rsidRPr="001431D1" w:rsidRDefault="000950D2" w:rsidP="004E435B">
      <w:pPr>
        <w:pStyle w:val="15"/>
        <w:numPr>
          <w:ilvl w:val="0"/>
          <w:numId w:val="46"/>
        </w:numPr>
        <w:shd w:val="clear" w:color="auto" w:fill="FFFFFF"/>
        <w:tabs>
          <w:tab w:val="left" w:pos="426"/>
        </w:tabs>
        <w:ind w:left="426" w:hanging="426"/>
        <w:jc w:val="both"/>
        <w:rPr>
          <w:color w:val="000000"/>
          <w:sz w:val="28"/>
          <w:szCs w:val="28"/>
        </w:rPr>
      </w:pPr>
      <w:r w:rsidRPr="001431D1">
        <w:rPr>
          <w:color w:val="000000"/>
          <w:sz w:val="28"/>
          <w:szCs w:val="28"/>
        </w:rPr>
        <w:t xml:space="preserve">But many clubs have problems with                                 </w:t>
      </w:r>
    </w:p>
    <w:p w:rsidR="000950D2" w:rsidRPr="001431D1" w:rsidRDefault="000950D2" w:rsidP="00B14735">
      <w:pPr>
        <w:pStyle w:val="15"/>
        <w:shd w:val="clear" w:color="auto" w:fill="FFFFFF"/>
        <w:tabs>
          <w:tab w:val="left" w:pos="426"/>
        </w:tabs>
        <w:ind w:left="426" w:hanging="426"/>
        <w:jc w:val="both"/>
        <w:rPr>
          <w:color w:val="000000"/>
          <w:sz w:val="28"/>
          <w:szCs w:val="28"/>
        </w:rPr>
      </w:pPr>
      <w:r w:rsidRPr="001431D1">
        <w:rPr>
          <w:color w:val="000000"/>
          <w:sz w:val="28"/>
          <w:szCs w:val="28"/>
        </w:rPr>
        <w:t>a) money at the moment.</w:t>
      </w:r>
    </w:p>
    <w:p w:rsidR="000950D2" w:rsidRPr="001431D1" w:rsidRDefault="000950D2" w:rsidP="00B14735">
      <w:pPr>
        <w:shd w:val="clear" w:color="auto" w:fill="FFFFFF"/>
        <w:tabs>
          <w:tab w:val="left" w:pos="426"/>
        </w:tabs>
        <w:ind w:left="426" w:hanging="426"/>
        <w:jc w:val="both"/>
        <w:rPr>
          <w:color w:val="000000"/>
          <w:sz w:val="28"/>
          <w:szCs w:val="28"/>
        </w:rPr>
      </w:pPr>
      <w:r w:rsidRPr="001431D1">
        <w:rPr>
          <w:color w:val="000000"/>
          <w:sz w:val="28"/>
          <w:szCs w:val="28"/>
        </w:rPr>
        <w:t>b) football.</w:t>
      </w:r>
    </w:p>
    <w:p w:rsidR="000950D2" w:rsidRPr="001431D1" w:rsidRDefault="000950D2" w:rsidP="00B14735">
      <w:pPr>
        <w:shd w:val="clear" w:color="auto" w:fill="FFFFFF"/>
        <w:tabs>
          <w:tab w:val="left" w:pos="426"/>
        </w:tabs>
        <w:ind w:left="426" w:hanging="426"/>
        <w:jc w:val="both"/>
        <w:rPr>
          <w:color w:val="000000"/>
          <w:sz w:val="28"/>
          <w:szCs w:val="28"/>
        </w:rPr>
      </w:pPr>
      <w:r w:rsidRPr="001431D1">
        <w:rPr>
          <w:color w:val="000000"/>
          <w:sz w:val="28"/>
          <w:szCs w:val="28"/>
        </w:rPr>
        <w:t>c) four divisions</w:t>
      </w:r>
    </w:p>
    <w:p w:rsidR="000950D2" w:rsidRDefault="000950D2" w:rsidP="00B14735">
      <w:pPr>
        <w:shd w:val="clear" w:color="auto" w:fill="FFFFFF"/>
        <w:tabs>
          <w:tab w:val="left" w:pos="426"/>
        </w:tabs>
        <w:ind w:left="426" w:hanging="426"/>
        <w:jc w:val="both"/>
        <w:rPr>
          <w:color w:val="000000"/>
          <w:sz w:val="28"/>
          <w:szCs w:val="28"/>
          <w:u w:val="single"/>
        </w:rPr>
      </w:pPr>
    </w:p>
    <w:p w:rsidR="000950D2" w:rsidRPr="001431D1" w:rsidRDefault="000950D2" w:rsidP="00B14735">
      <w:pPr>
        <w:shd w:val="clear" w:color="auto" w:fill="FFFFFF"/>
        <w:tabs>
          <w:tab w:val="left" w:pos="426"/>
        </w:tabs>
        <w:ind w:left="426" w:hanging="426"/>
        <w:jc w:val="both"/>
        <w:rPr>
          <w:color w:val="000000"/>
          <w:sz w:val="28"/>
          <w:szCs w:val="28"/>
          <w:u w:val="single"/>
        </w:rPr>
        <w:sectPr w:rsidR="000950D2" w:rsidRPr="001431D1">
          <w:type w:val="continuous"/>
          <w:pgSz w:w="11906" w:h="16838"/>
          <w:pgMar w:top="1134" w:right="850" w:bottom="1134" w:left="1701" w:header="708" w:footer="708" w:gutter="0"/>
          <w:cols w:num="2" w:space="283"/>
          <w:docGrid w:linePitch="360"/>
        </w:sectPr>
      </w:pPr>
    </w:p>
    <w:p w:rsidR="000950D2" w:rsidRDefault="000950D2" w:rsidP="00B14735">
      <w:pPr>
        <w:shd w:val="clear" w:color="auto" w:fill="FFFFFF"/>
        <w:tabs>
          <w:tab w:val="left" w:pos="426"/>
        </w:tabs>
        <w:ind w:left="426" w:hanging="426"/>
        <w:jc w:val="both"/>
        <w:rPr>
          <w:b/>
          <w:color w:val="000000"/>
          <w:sz w:val="28"/>
          <w:szCs w:val="28"/>
          <w:u w:val="single"/>
        </w:rPr>
      </w:pPr>
    </w:p>
    <w:p w:rsidR="000950D2" w:rsidRPr="001431D1" w:rsidRDefault="000950D2" w:rsidP="00B14735">
      <w:pPr>
        <w:shd w:val="clear" w:color="auto" w:fill="FFFFFF"/>
        <w:tabs>
          <w:tab w:val="left" w:pos="426"/>
        </w:tabs>
        <w:ind w:left="426" w:hanging="426"/>
        <w:jc w:val="both"/>
        <w:rPr>
          <w:b/>
          <w:color w:val="000000"/>
          <w:sz w:val="28"/>
          <w:szCs w:val="28"/>
          <w:u w:val="single"/>
        </w:rPr>
      </w:pPr>
      <w:r w:rsidRPr="001431D1">
        <w:rPr>
          <w:b/>
          <w:color w:val="000000"/>
          <w:sz w:val="28"/>
          <w:szCs w:val="28"/>
          <w:u w:val="single"/>
        </w:rPr>
        <w:t xml:space="preserve">2. </w:t>
      </w:r>
      <w:r w:rsidRPr="001431D1">
        <w:rPr>
          <w:b/>
          <w:i/>
          <w:color w:val="000000"/>
          <w:sz w:val="28"/>
          <w:szCs w:val="28"/>
          <w:u w:val="single"/>
        </w:rPr>
        <w:t>FILL IN THE GAPS</w:t>
      </w:r>
    </w:p>
    <w:p w:rsidR="000950D2" w:rsidRPr="001431D1" w:rsidRDefault="000950D2" w:rsidP="004E435B">
      <w:pPr>
        <w:pStyle w:val="15"/>
        <w:numPr>
          <w:ilvl w:val="0"/>
          <w:numId w:val="47"/>
        </w:numPr>
        <w:shd w:val="clear" w:color="auto" w:fill="FFFFFF"/>
        <w:tabs>
          <w:tab w:val="left" w:pos="426"/>
        </w:tabs>
        <w:ind w:left="426" w:hanging="426"/>
        <w:jc w:val="both"/>
        <w:rPr>
          <w:sz w:val="28"/>
          <w:szCs w:val="28"/>
        </w:rPr>
      </w:pPr>
      <w:r w:rsidRPr="001431D1">
        <w:rPr>
          <w:color w:val="000000"/>
          <w:sz w:val="28"/>
          <w:szCs w:val="28"/>
        </w:rPr>
        <w:t>A lot of people support their local clubs at matches on (___) afternoons or watch the matches on television.</w:t>
      </w:r>
    </w:p>
    <w:p w:rsidR="000950D2" w:rsidRPr="001431D1" w:rsidRDefault="000950D2" w:rsidP="004E435B">
      <w:pPr>
        <w:pStyle w:val="15"/>
        <w:numPr>
          <w:ilvl w:val="0"/>
          <w:numId w:val="48"/>
        </w:numPr>
        <w:shd w:val="clear" w:color="auto" w:fill="FFFFFF"/>
        <w:tabs>
          <w:tab w:val="left" w:pos="426"/>
        </w:tabs>
        <w:ind w:left="426" w:hanging="426"/>
        <w:jc w:val="center"/>
        <w:rPr>
          <w:color w:val="000000"/>
          <w:sz w:val="28"/>
          <w:szCs w:val="28"/>
        </w:rPr>
      </w:pPr>
      <w:r w:rsidRPr="001431D1">
        <w:rPr>
          <w:color w:val="000000"/>
          <w:sz w:val="28"/>
          <w:szCs w:val="28"/>
        </w:rPr>
        <w:t>Sunday            b) Monday           c) Saturday</w:t>
      </w:r>
    </w:p>
    <w:p w:rsidR="000950D2" w:rsidRPr="001431D1" w:rsidRDefault="000950D2" w:rsidP="004E435B">
      <w:pPr>
        <w:pStyle w:val="15"/>
        <w:numPr>
          <w:ilvl w:val="0"/>
          <w:numId w:val="47"/>
        </w:numPr>
        <w:shd w:val="clear" w:color="auto" w:fill="FFFFFF"/>
        <w:tabs>
          <w:tab w:val="left" w:pos="426"/>
        </w:tabs>
        <w:ind w:left="426" w:hanging="426"/>
        <w:jc w:val="both"/>
        <w:rPr>
          <w:color w:val="000000"/>
          <w:sz w:val="28"/>
          <w:szCs w:val="28"/>
        </w:rPr>
      </w:pPr>
      <w:r w:rsidRPr="001431D1">
        <w:rPr>
          <w:color w:val="000000"/>
          <w:sz w:val="28"/>
          <w:szCs w:val="28"/>
        </w:rPr>
        <w:t>Each division contains (___) teams.</w:t>
      </w:r>
    </w:p>
    <w:p w:rsidR="000950D2" w:rsidRPr="001431D1" w:rsidRDefault="000950D2" w:rsidP="004E435B">
      <w:pPr>
        <w:pStyle w:val="15"/>
        <w:numPr>
          <w:ilvl w:val="0"/>
          <w:numId w:val="49"/>
        </w:numPr>
        <w:shd w:val="clear" w:color="auto" w:fill="FFFFFF"/>
        <w:tabs>
          <w:tab w:val="left" w:pos="426"/>
        </w:tabs>
        <w:ind w:left="426" w:hanging="426"/>
        <w:jc w:val="center"/>
        <w:rPr>
          <w:color w:val="000000"/>
          <w:sz w:val="28"/>
          <w:szCs w:val="28"/>
        </w:rPr>
      </w:pPr>
      <w:r w:rsidRPr="001431D1">
        <w:rPr>
          <w:color w:val="000000"/>
          <w:sz w:val="28"/>
          <w:szCs w:val="28"/>
        </w:rPr>
        <w:t>fifteen                 b) twenty             c) ten</w:t>
      </w:r>
    </w:p>
    <w:p w:rsidR="000950D2" w:rsidRPr="001431D1" w:rsidRDefault="000950D2" w:rsidP="004E435B">
      <w:pPr>
        <w:pStyle w:val="15"/>
        <w:numPr>
          <w:ilvl w:val="0"/>
          <w:numId w:val="47"/>
        </w:numPr>
        <w:shd w:val="clear" w:color="auto" w:fill="FFFFFF"/>
        <w:tabs>
          <w:tab w:val="left" w:pos="426"/>
        </w:tabs>
        <w:ind w:left="426" w:hanging="426"/>
        <w:jc w:val="both"/>
        <w:rPr>
          <w:color w:val="000000"/>
          <w:sz w:val="28"/>
          <w:szCs w:val="28"/>
        </w:rPr>
      </w:pPr>
      <w:r w:rsidRPr="001431D1">
        <w:rPr>
          <w:color w:val="000000"/>
          <w:sz w:val="28"/>
          <w:szCs w:val="28"/>
        </w:rPr>
        <w:t>(___) encourage such social qualities as enthusiasm, cooperation, loyalty and unselfishness.</w:t>
      </w:r>
    </w:p>
    <w:p w:rsidR="000950D2" w:rsidRDefault="000950D2" w:rsidP="004E435B">
      <w:pPr>
        <w:pStyle w:val="15"/>
        <w:numPr>
          <w:ilvl w:val="0"/>
          <w:numId w:val="50"/>
        </w:numPr>
        <w:shd w:val="clear" w:color="auto" w:fill="FFFFFF"/>
        <w:tabs>
          <w:tab w:val="left" w:pos="426"/>
        </w:tabs>
        <w:ind w:left="426" w:hanging="426"/>
        <w:jc w:val="center"/>
        <w:rPr>
          <w:color w:val="000000"/>
          <w:sz w:val="28"/>
          <w:szCs w:val="28"/>
        </w:rPr>
      </w:pPr>
      <w:r w:rsidRPr="001431D1">
        <w:rPr>
          <w:color w:val="000000"/>
          <w:sz w:val="28"/>
          <w:szCs w:val="28"/>
        </w:rPr>
        <w:t>team games                 b) football               c) basketball</w:t>
      </w:r>
    </w:p>
    <w:p w:rsidR="000950D2" w:rsidRPr="001431D1" w:rsidRDefault="000950D2" w:rsidP="00B14735">
      <w:pPr>
        <w:pStyle w:val="15"/>
        <w:shd w:val="clear" w:color="auto" w:fill="FFFFFF"/>
        <w:tabs>
          <w:tab w:val="left" w:pos="426"/>
        </w:tabs>
        <w:ind w:left="426"/>
        <w:rPr>
          <w:color w:val="000000"/>
          <w:sz w:val="28"/>
          <w:szCs w:val="28"/>
        </w:rPr>
      </w:pPr>
    </w:p>
    <w:p w:rsidR="000950D2" w:rsidRPr="001431D1" w:rsidRDefault="000950D2" w:rsidP="00B14735">
      <w:pPr>
        <w:pStyle w:val="15"/>
        <w:shd w:val="clear" w:color="auto" w:fill="FFFFFF"/>
        <w:tabs>
          <w:tab w:val="left" w:pos="284"/>
        </w:tabs>
        <w:ind w:left="284" w:hanging="284"/>
        <w:jc w:val="both"/>
        <w:rPr>
          <w:b/>
          <w:sz w:val="28"/>
          <w:szCs w:val="28"/>
          <w:u w:val="single"/>
        </w:rPr>
      </w:pPr>
      <w:r w:rsidRPr="001431D1">
        <w:rPr>
          <w:b/>
          <w:sz w:val="28"/>
          <w:szCs w:val="28"/>
          <w:u w:val="single"/>
        </w:rPr>
        <w:t xml:space="preserve">3. </w:t>
      </w:r>
      <w:r w:rsidRPr="001431D1">
        <w:rPr>
          <w:b/>
          <w:i/>
          <w:sz w:val="28"/>
          <w:szCs w:val="28"/>
          <w:u w:val="single"/>
        </w:rPr>
        <w:t>CHOOSE THE SENTENCE WITH THE CORRECT WORD:</w:t>
      </w:r>
    </w:p>
    <w:p w:rsidR="000950D2" w:rsidRPr="001431D1" w:rsidRDefault="000950D2" w:rsidP="00B14735">
      <w:pPr>
        <w:pStyle w:val="15"/>
        <w:shd w:val="clear" w:color="auto" w:fill="FFFFFF"/>
        <w:tabs>
          <w:tab w:val="left" w:pos="284"/>
        </w:tabs>
        <w:ind w:left="0"/>
        <w:jc w:val="both"/>
        <w:rPr>
          <w:sz w:val="28"/>
          <w:szCs w:val="28"/>
        </w:rPr>
      </w:pPr>
      <w:r>
        <w:rPr>
          <w:color w:val="000000"/>
          <w:sz w:val="28"/>
          <w:szCs w:val="28"/>
        </w:rPr>
        <w:t xml:space="preserve">1. </w:t>
      </w:r>
      <w:r w:rsidRPr="001431D1">
        <w:rPr>
          <w:color w:val="000000"/>
          <w:sz w:val="28"/>
          <w:szCs w:val="28"/>
        </w:rPr>
        <w:t>people, match, support, clubs, Saturday, at, afternoons, matches, the, on, or, watch,  lot of, A, on, television, local, their.</w:t>
      </w:r>
    </w:p>
    <w:p w:rsidR="000950D2" w:rsidRPr="001431D1" w:rsidRDefault="000950D2" w:rsidP="00B14735">
      <w:pPr>
        <w:pStyle w:val="15"/>
        <w:shd w:val="clear" w:color="auto" w:fill="FFFFFF"/>
        <w:tabs>
          <w:tab w:val="left" w:pos="284"/>
        </w:tabs>
        <w:ind w:left="284" w:hanging="284"/>
        <w:jc w:val="both"/>
        <w:rPr>
          <w:color w:val="000000"/>
          <w:sz w:val="28"/>
          <w:szCs w:val="28"/>
        </w:rPr>
      </w:pPr>
      <w:r>
        <w:rPr>
          <w:color w:val="000000"/>
          <w:sz w:val="28"/>
          <w:szCs w:val="28"/>
        </w:rPr>
        <w:t>2.</w:t>
      </w:r>
      <w:r w:rsidRPr="001431D1">
        <w:rPr>
          <w:color w:val="000000"/>
          <w:sz w:val="28"/>
          <w:szCs w:val="28"/>
        </w:rPr>
        <w:t>prizes, are, two, each, There, season, main.</w:t>
      </w:r>
    </w:p>
    <w:p w:rsidR="000950D2" w:rsidRDefault="000950D2" w:rsidP="00B14735">
      <w:pPr>
        <w:pStyle w:val="15"/>
        <w:shd w:val="clear" w:color="auto" w:fill="FFFFFF"/>
        <w:tabs>
          <w:tab w:val="left" w:pos="284"/>
          <w:tab w:val="left" w:pos="426"/>
        </w:tabs>
        <w:ind w:left="0"/>
        <w:jc w:val="both"/>
        <w:rPr>
          <w:color w:val="000000"/>
          <w:sz w:val="28"/>
          <w:szCs w:val="28"/>
        </w:rPr>
      </w:pPr>
      <w:r>
        <w:rPr>
          <w:color w:val="000000"/>
          <w:sz w:val="28"/>
          <w:szCs w:val="28"/>
        </w:rPr>
        <w:t xml:space="preserve">3. </w:t>
      </w:r>
      <w:r w:rsidRPr="001431D1">
        <w:rPr>
          <w:color w:val="000000"/>
          <w:sz w:val="28"/>
          <w:szCs w:val="28"/>
        </w:rPr>
        <w:t>at, the, clubs, have, with, problems, many, moment, But, money.</w:t>
      </w:r>
    </w:p>
    <w:p w:rsidR="000950D2" w:rsidRPr="001431D1" w:rsidRDefault="000950D2" w:rsidP="00B14735">
      <w:pPr>
        <w:pStyle w:val="15"/>
        <w:shd w:val="clear" w:color="auto" w:fill="FFFFFF"/>
        <w:tabs>
          <w:tab w:val="left" w:pos="284"/>
          <w:tab w:val="left" w:pos="426"/>
        </w:tabs>
        <w:ind w:left="0"/>
        <w:jc w:val="both"/>
        <w:rPr>
          <w:color w:val="000000"/>
          <w:sz w:val="28"/>
          <w:szCs w:val="28"/>
        </w:r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b/>
          <w:color w:val="000000"/>
          <w:sz w:val="28"/>
          <w:szCs w:val="28"/>
          <w:u w:val="single"/>
        </w:rPr>
        <w:t xml:space="preserve">4. </w:t>
      </w:r>
      <w:r w:rsidRPr="001431D1">
        <w:rPr>
          <w:b/>
          <w:i/>
          <w:color w:val="000000"/>
          <w:sz w:val="28"/>
          <w:szCs w:val="28"/>
          <w:u w:val="single"/>
        </w:rPr>
        <w:t>INSERT THE WORDS</w:t>
      </w:r>
    </w:p>
    <w:p w:rsidR="000950D2" w:rsidRPr="001431D1" w:rsidRDefault="000950D2" w:rsidP="004E435B">
      <w:pPr>
        <w:pStyle w:val="15"/>
        <w:numPr>
          <w:ilvl w:val="0"/>
          <w:numId w:val="51"/>
        </w:numPr>
        <w:shd w:val="clear" w:color="auto" w:fill="FFFFFF"/>
        <w:tabs>
          <w:tab w:val="left" w:pos="284"/>
        </w:tabs>
        <w:ind w:left="284" w:hanging="284"/>
        <w:jc w:val="both"/>
        <w:rPr>
          <w:color w:val="000000"/>
          <w:sz w:val="28"/>
          <w:szCs w:val="28"/>
        </w:rPr>
      </w:pPr>
      <w:r w:rsidRPr="001431D1">
        <w:rPr>
          <w:color w:val="000000"/>
          <w:sz w:val="28"/>
          <w:szCs w:val="28"/>
        </w:rPr>
        <w:t>Each (___) contains twenty teams.</w:t>
      </w:r>
    </w:p>
    <w:p w:rsidR="000950D2" w:rsidRPr="001431D1" w:rsidRDefault="000950D2" w:rsidP="004E435B">
      <w:pPr>
        <w:pStyle w:val="15"/>
        <w:numPr>
          <w:ilvl w:val="0"/>
          <w:numId w:val="51"/>
        </w:numPr>
        <w:shd w:val="clear" w:color="auto" w:fill="FFFFFF"/>
        <w:tabs>
          <w:tab w:val="left" w:pos="284"/>
        </w:tabs>
        <w:ind w:left="284" w:hanging="284"/>
        <w:jc w:val="both"/>
        <w:rPr>
          <w:color w:val="000000"/>
          <w:sz w:val="28"/>
          <w:szCs w:val="28"/>
        </w:rPr>
      </w:pPr>
      <w:r w:rsidRPr="001431D1">
        <w:rPr>
          <w:color w:val="000000"/>
          <w:sz w:val="28"/>
          <w:szCs w:val="28"/>
        </w:rPr>
        <w:t>The final of this competition takes place every May at the famous (____) stadium in London.</w:t>
      </w:r>
    </w:p>
    <w:p w:rsidR="000950D2" w:rsidRDefault="000950D2" w:rsidP="004E435B">
      <w:pPr>
        <w:pStyle w:val="15"/>
        <w:numPr>
          <w:ilvl w:val="0"/>
          <w:numId w:val="51"/>
        </w:numPr>
        <w:shd w:val="clear" w:color="auto" w:fill="FFFFFF"/>
        <w:tabs>
          <w:tab w:val="left" w:pos="284"/>
        </w:tabs>
        <w:ind w:left="284" w:hanging="284"/>
        <w:jc w:val="both"/>
        <w:rPr>
          <w:color w:val="000000"/>
          <w:sz w:val="28"/>
          <w:szCs w:val="28"/>
        </w:rPr>
      </w:pPr>
      <w:r w:rsidRPr="001431D1">
        <w:rPr>
          <w:color w:val="000000"/>
          <w:sz w:val="28"/>
          <w:szCs w:val="28"/>
        </w:rPr>
        <w:t>Sport has for a long time been a very important part of a child's education in Britain, not just — as you may think to develop (___ ___), but also to provide a certain kind of moral education.</w:t>
      </w:r>
    </w:p>
    <w:p w:rsidR="000950D2" w:rsidRPr="001431D1" w:rsidRDefault="000950D2" w:rsidP="00B14735">
      <w:pPr>
        <w:pStyle w:val="15"/>
        <w:shd w:val="clear" w:color="auto" w:fill="FFFFFF"/>
        <w:tabs>
          <w:tab w:val="left" w:pos="284"/>
        </w:tabs>
        <w:ind w:left="284"/>
        <w:jc w:val="both"/>
        <w:rPr>
          <w:color w:val="000000"/>
          <w:sz w:val="28"/>
          <w:szCs w:val="28"/>
        </w:rPr>
      </w:pPr>
    </w:p>
    <w:p w:rsidR="000950D2" w:rsidRPr="001431D1" w:rsidRDefault="000950D2" w:rsidP="00B14735">
      <w:pPr>
        <w:shd w:val="clear" w:color="auto" w:fill="FFFFFF"/>
        <w:rPr>
          <w:b/>
          <w:sz w:val="28"/>
          <w:szCs w:val="28"/>
          <w:u w:val="single"/>
        </w:rPr>
      </w:pPr>
      <w:r w:rsidRPr="001431D1">
        <w:rPr>
          <w:b/>
          <w:color w:val="000000"/>
          <w:sz w:val="28"/>
          <w:szCs w:val="28"/>
          <w:u w:val="single"/>
        </w:rPr>
        <w:t xml:space="preserve">5. </w:t>
      </w:r>
      <w:r>
        <w:rPr>
          <w:b/>
          <w:color w:val="000000"/>
          <w:sz w:val="28"/>
          <w:szCs w:val="28"/>
          <w:u w:val="single"/>
        </w:rPr>
        <w:t xml:space="preserve"> </w:t>
      </w:r>
      <w:r w:rsidRPr="001431D1">
        <w:rPr>
          <w:b/>
          <w:i/>
          <w:color w:val="000000"/>
          <w:sz w:val="28"/>
          <w:szCs w:val="28"/>
          <w:u w:val="single"/>
        </w:rPr>
        <w:t>ANSWER THE QUESTIONS</w:t>
      </w:r>
    </w:p>
    <w:p w:rsidR="000950D2" w:rsidRPr="001431D1" w:rsidRDefault="000950D2" w:rsidP="00B14735">
      <w:pPr>
        <w:shd w:val="clear" w:color="auto" w:fill="FFFFFF"/>
        <w:rPr>
          <w:sz w:val="28"/>
          <w:szCs w:val="28"/>
        </w:rPr>
      </w:pPr>
      <w:r w:rsidRPr="001431D1">
        <w:rPr>
          <w:color w:val="000000"/>
          <w:sz w:val="28"/>
          <w:szCs w:val="28"/>
        </w:rPr>
        <w:t>1. Sport is so mush important, isn’t it?</w:t>
      </w:r>
    </w:p>
    <w:p w:rsidR="000950D2" w:rsidRPr="001431D1" w:rsidRDefault="000950D2" w:rsidP="00B14735">
      <w:pPr>
        <w:shd w:val="clear" w:color="auto" w:fill="FFFFFF"/>
        <w:rPr>
          <w:sz w:val="28"/>
          <w:szCs w:val="28"/>
        </w:rPr>
      </w:pPr>
      <w:r w:rsidRPr="001431D1">
        <w:rPr>
          <w:color w:val="000000"/>
          <w:sz w:val="28"/>
          <w:szCs w:val="28"/>
        </w:rPr>
        <w:t>2. What is the most popular sport in England?</w:t>
      </w:r>
    </w:p>
    <w:p w:rsidR="000950D2" w:rsidRPr="001431D1" w:rsidRDefault="000950D2" w:rsidP="00B14735">
      <w:pPr>
        <w:shd w:val="clear" w:color="auto" w:fill="FFFFFF"/>
        <w:rPr>
          <w:sz w:val="28"/>
          <w:szCs w:val="28"/>
        </w:rPr>
      </w:pPr>
      <w:r w:rsidRPr="001431D1">
        <w:rPr>
          <w:color w:val="000000"/>
          <w:sz w:val="28"/>
          <w:szCs w:val="28"/>
        </w:rPr>
        <w:t>3. How many divisions does league in England and Wales have?</w:t>
      </w:r>
    </w:p>
    <w:p w:rsidR="000950D2" w:rsidRPr="001431D1" w:rsidRDefault="000950D2" w:rsidP="00B14735">
      <w:pPr>
        <w:shd w:val="clear" w:color="auto" w:fill="FFFFFF"/>
        <w:rPr>
          <w:sz w:val="28"/>
          <w:szCs w:val="28"/>
        </w:rPr>
      </w:pPr>
      <w:r w:rsidRPr="001431D1">
        <w:rPr>
          <w:color w:val="000000"/>
          <w:sz w:val="28"/>
          <w:szCs w:val="28"/>
        </w:rPr>
        <w:t>4. What are the most famous football clubs in England?</w:t>
      </w:r>
    </w:p>
    <w:p w:rsidR="000950D2" w:rsidRDefault="000950D2" w:rsidP="00B14735">
      <w:pPr>
        <w:shd w:val="clear" w:color="auto" w:fill="FFFFFF"/>
        <w:rPr>
          <w:color w:val="000000"/>
          <w:sz w:val="28"/>
          <w:szCs w:val="28"/>
        </w:rPr>
      </w:pPr>
      <w:r w:rsidRPr="001431D1">
        <w:rPr>
          <w:color w:val="000000"/>
          <w:sz w:val="28"/>
          <w:szCs w:val="28"/>
        </w:rPr>
        <w:t>5. What role does sport play in a child's education?</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rPr>
          <w:b/>
          <w:i/>
          <w:sz w:val="28"/>
          <w:szCs w:val="28"/>
        </w:rPr>
      </w:pPr>
      <w:r w:rsidRPr="001431D1">
        <w:rPr>
          <w:b/>
          <w:i/>
          <w:color w:val="000000"/>
          <w:sz w:val="28"/>
          <w:szCs w:val="28"/>
        </w:rPr>
        <w:t>VOCABULARY</w:t>
      </w:r>
    </w:p>
    <w:p w:rsidR="000950D2" w:rsidRPr="001431D1" w:rsidRDefault="000950D2" w:rsidP="00B14735">
      <w:pPr>
        <w:shd w:val="clear" w:color="auto" w:fill="FFFFFF"/>
        <w:jc w:val="both"/>
        <w:rPr>
          <w:sz w:val="28"/>
          <w:szCs w:val="28"/>
        </w:rPr>
      </w:pPr>
      <w:r>
        <w:rPr>
          <w:color w:val="000000"/>
          <w:sz w:val="28"/>
          <w:szCs w:val="28"/>
        </w:rPr>
        <w:t xml:space="preserve">idiom </w:t>
      </w:r>
      <w:r>
        <w:rPr>
          <w:color w:val="000000"/>
          <w:sz w:val="28"/>
          <w:szCs w:val="28"/>
          <w:lang w:val="uk-UA"/>
        </w:rPr>
        <w:t>–</w:t>
      </w:r>
      <w:r w:rsidRPr="001431D1">
        <w:rPr>
          <w:color w:val="000000"/>
          <w:sz w:val="28"/>
          <w:szCs w:val="28"/>
        </w:rPr>
        <w:t xml:space="preserve"> ідіома</w:t>
      </w:r>
    </w:p>
    <w:p w:rsidR="000950D2" w:rsidRPr="001431D1" w:rsidRDefault="000950D2" w:rsidP="00B14735">
      <w:pPr>
        <w:shd w:val="clear" w:color="auto" w:fill="FFFFFF"/>
        <w:jc w:val="both"/>
        <w:rPr>
          <w:sz w:val="28"/>
          <w:szCs w:val="28"/>
        </w:rPr>
      </w:pPr>
      <w:r>
        <w:rPr>
          <w:color w:val="000000"/>
          <w:sz w:val="28"/>
          <w:szCs w:val="28"/>
        </w:rPr>
        <w:t xml:space="preserve">to support </w:t>
      </w:r>
      <w:r>
        <w:rPr>
          <w:color w:val="000000"/>
          <w:sz w:val="28"/>
          <w:szCs w:val="28"/>
          <w:lang w:val="uk-UA"/>
        </w:rPr>
        <w:t>–</w:t>
      </w:r>
      <w:r w:rsidRPr="001431D1">
        <w:rPr>
          <w:color w:val="000000"/>
          <w:sz w:val="28"/>
          <w:szCs w:val="28"/>
        </w:rPr>
        <w:t>підтримувати</w:t>
      </w:r>
    </w:p>
    <w:p w:rsidR="000950D2" w:rsidRPr="001431D1" w:rsidRDefault="000950D2" w:rsidP="00B14735">
      <w:pPr>
        <w:shd w:val="clear" w:color="auto" w:fill="FFFFFF"/>
        <w:jc w:val="both"/>
        <w:rPr>
          <w:sz w:val="28"/>
          <w:szCs w:val="28"/>
        </w:rPr>
      </w:pPr>
      <w:r>
        <w:rPr>
          <w:color w:val="000000"/>
          <w:sz w:val="28"/>
          <w:szCs w:val="28"/>
        </w:rPr>
        <w:t xml:space="preserve">local </w:t>
      </w:r>
      <w:r>
        <w:rPr>
          <w:color w:val="000000"/>
          <w:sz w:val="28"/>
          <w:szCs w:val="28"/>
          <w:lang w:val="uk-UA"/>
        </w:rPr>
        <w:t>–</w:t>
      </w:r>
      <w:r w:rsidRPr="001431D1">
        <w:rPr>
          <w:color w:val="000000"/>
          <w:sz w:val="28"/>
          <w:szCs w:val="28"/>
        </w:rPr>
        <w:t xml:space="preserve"> місцевий</w:t>
      </w:r>
    </w:p>
    <w:p w:rsidR="000950D2" w:rsidRPr="001431D1" w:rsidRDefault="000950D2" w:rsidP="00B14735">
      <w:pPr>
        <w:shd w:val="clear" w:color="auto" w:fill="FFFFFF"/>
        <w:jc w:val="both"/>
        <w:rPr>
          <w:sz w:val="28"/>
          <w:szCs w:val="28"/>
        </w:rPr>
      </w:pPr>
      <w:r>
        <w:rPr>
          <w:color w:val="000000"/>
          <w:sz w:val="28"/>
          <w:szCs w:val="28"/>
        </w:rPr>
        <w:t>league –</w:t>
      </w:r>
      <w:r w:rsidRPr="001431D1">
        <w:rPr>
          <w:color w:val="000000"/>
          <w:sz w:val="28"/>
          <w:szCs w:val="28"/>
        </w:rPr>
        <w:t>ліга</w:t>
      </w:r>
    </w:p>
    <w:p w:rsidR="000950D2" w:rsidRPr="001431D1" w:rsidRDefault="000950D2" w:rsidP="00B14735">
      <w:pPr>
        <w:shd w:val="clear" w:color="auto" w:fill="FFFFFF"/>
        <w:jc w:val="both"/>
        <w:rPr>
          <w:sz w:val="28"/>
          <w:szCs w:val="28"/>
        </w:rPr>
      </w:pPr>
      <w:r>
        <w:rPr>
          <w:color w:val="000000"/>
          <w:sz w:val="28"/>
          <w:szCs w:val="28"/>
        </w:rPr>
        <w:t xml:space="preserve">loyalty </w:t>
      </w:r>
      <w:r>
        <w:rPr>
          <w:color w:val="000000"/>
          <w:sz w:val="28"/>
          <w:szCs w:val="28"/>
          <w:lang w:val="uk-UA"/>
        </w:rPr>
        <w:t>–</w:t>
      </w:r>
      <w:r w:rsidRPr="001431D1">
        <w:rPr>
          <w:color w:val="000000"/>
          <w:sz w:val="28"/>
          <w:szCs w:val="28"/>
        </w:rPr>
        <w:t xml:space="preserve"> лояльн</w:t>
      </w:r>
      <w:r w:rsidRPr="001431D1">
        <w:rPr>
          <w:color w:val="000000"/>
          <w:sz w:val="28"/>
          <w:szCs w:val="28"/>
          <w:lang w:val="uk-UA"/>
        </w:rPr>
        <w:t>ість,вірність</w:t>
      </w:r>
      <w:r w:rsidRPr="001431D1">
        <w:rPr>
          <w:color w:val="000000"/>
          <w:sz w:val="28"/>
          <w:szCs w:val="28"/>
        </w:rPr>
        <w:t xml:space="preserve"> </w:t>
      </w:r>
    </w:p>
    <w:p w:rsidR="000950D2" w:rsidRPr="001431D1" w:rsidRDefault="000950D2" w:rsidP="00B14735">
      <w:pPr>
        <w:shd w:val="clear" w:color="auto" w:fill="FFFFFF"/>
        <w:jc w:val="both"/>
        <w:rPr>
          <w:color w:val="000000"/>
          <w:sz w:val="28"/>
          <w:szCs w:val="28"/>
        </w:rPr>
      </w:pPr>
      <w:r>
        <w:rPr>
          <w:color w:val="000000"/>
          <w:sz w:val="28"/>
          <w:szCs w:val="28"/>
        </w:rPr>
        <w:t xml:space="preserve">«to be fair» </w:t>
      </w:r>
      <w:r>
        <w:rPr>
          <w:color w:val="000000"/>
          <w:sz w:val="28"/>
          <w:szCs w:val="28"/>
          <w:lang w:val="uk-UA"/>
        </w:rPr>
        <w:t xml:space="preserve">– </w:t>
      </w:r>
      <w:r w:rsidRPr="001431D1">
        <w:rPr>
          <w:color w:val="000000"/>
          <w:sz w:val="28"/>
          <w:szCs w:val="28"/>
        </w:rPr>
        <w:t>бути справедливим</w:t>
      </w:r>
    </w:p>
    <w:p w:rsidR="000950D2" w:rsidRPr="001431D1" w:rsidRDefault="000950D2" w:rsidP="00B14735">
      <w:pPr>
        <w:shd w:val="clear" w:color="auto" w:fill="FFFFFF"/>
        <w:jc w:val="both"/>
        <w:rPr>
          <w:sz w:val="28"/>
          <w:szCs w:val="28"/>
          <w:lang w:val="uk-UA"/>
        </w:rPr>
      </w:pPr>
      <w:r>
        <w:rPr>
          <w:sz w:val="28"/>
          <w:szCs w:val="28"/>
          <w:lang w:val="uk-UA"/>
        </w:rPr>
        <w:t>«</w:t>
      </w:r>
      <w:r>
        <w:rPr>
          <w:sz w:val="28"/>
          <w:szCs w:val="28"/>
        </w:rPr>
        <w:t>that's not cricket</w:t>
      </w:r>
      <w:r>
        <w:rPr>
          <w:sz w:val="28"/>
          <w:szCs w:val="28"/>
          <w:lang w:val="uk-UA"/>
        </w:rPr>
        <w:t>»</w:t>
      </w:r>
      <w:r w:rsidRPr="001431D1">
        <w:rPr>
          <w:sz w:val="28"/>
          <w:szCs w:val="28"/>
        </w:rPr>
        <w:t xml:space="preserve"> </w:t>
      </w:r>
      <w:r w:rsidRPr="001431D1">
        <w:rPr>
          <w:sz w:val="28"/>
          <w:szCs w:val="28"/>
          <w:lang w:val="uk-UA"/>
        </w:rPr>
        <w:t>–</w:t>
      </w:r>
      <w:r>
        <w:rPr>
          <w:sz w:val="28"/>
          <w:szCs w:val="28"/>
          <w:lang w:val="uk-UA"/>
        </w:rPr>
        <w:t xml:space="preserve"> </w:t>
      </w:r>
      <w:r w:rsidRPr="001431D1">
        <w:rPr>
          <w:sz w:val="28"/>
          <w:szCs w:val="28"/>
          <w:lang w:val="uk-UA"/>
        </w:rPr>
        <w:t>не по правилам</w:t>
      </w:r>
    </w:p>
    <w:p w:rsidR="000950D2" w:rsidRPr="001431D1" w:rsidRDefault="000950D2" w:rsidP="00B14735">
      <w:pPr>
        <w:shd w:val="clear" w:color="auto" w:fill="FFFFFF"/>
        <w:jc w:val="both"/>
        <w:rPr>
          <w:sz w:val="28"/>
          <w:szCs w:val="28"/>
        </w:rPr>
      </w:pPr>
      <w:r>
        <w:rPr>
          <w:sz w:val="28"/>
          <w:szCs w:val="28"/>
        </w:rPr>
        <w:t xml:space="preserve">«that's not fair» </w:t>
      </w:r>
      <w:r>
        <w:rPr>
          <w:sz w:val="28"/>
          <w:szCs w:val="28"/>
          <w:lang w:val="uk-UA"/>
        </w:rPr>
        <w:t>–</w:t>
      </w:r>
      <w:r w:rsidRPr="001431D1">
        <w:rPr>
          <w:sz w:val="28"/>
          <w:szCs w:val="28"/>
        </w:rPr>
        <w:t xml:space="preserve"> «це не справедливо»</w:t>
      </w:r>
    </w:p>
    <w:p w:rsidR="000950D2" w:rsidRPr="001431D1" w:rsidRDefault="000950D2" w:rsidP="00B14735">
      <w:pPr>
        <w:shd w:val="clear" w:color="auto" w:fill="FFFFFF"/>
        <w:jc w:val="both"/>
        <w:rPr>
          <w:sz w:val="28"/>
          <w:szCs w:val="28"/>
        </w:rPr>
      </w:pPr>
      <w:r w:rsidRPr="001431D1">
        <w:rPr>
          <w:sz w:val="28"/>
          <w:szCs w:val="28"/>
        </w:rPr>
        <w:t>local clubs – місцеві клуби</w:t>
      </w:r>
    </w:p>
    <w:p w:rsidR="000950D2" w:rsidRPr="001431D1" w:rsidRDefault="000950D2" w:rsidP="00B14735">
      <w:pPr>
        <w:shd w:val="clear" w:color="auto" w:fill="FFFFFF"/>
        <w:jc w:val="both"/>
        <w:rPr>
          <w:sz w:val="28"/>
          <w:szCs w:val="28"/>
        </w:rPr>
      </w:pPr>
      <w:r w:rsidRPr="001431D1">
        <w:rPr>
          <w:sz w:val="28"/>
          <w:szCs w:val="28"/>
        </w:rPr>
        <w:t>moral education – моральне виховання</w:t>
      </w:r>
    </w:p>
    <w:p w:rsidR="000950D2" w:rsidRPr="001431D1" w:rsidRDefault="000950D2" w:rsidP="00B14735">
      <w:pPr>
        <w:shd w:val="clear" w:color="auto" w:fill="FFFFFF"/>
        <w:jc w:val="both"/>
        <w:rPr>
          <w:sz w:val="28"/>
          <w:szCs w:val="28"/>
        </w:rPr>
      </w:pPr>
      <w:r w:rsidRPr="001431D1">
        <w:rPr>
          <w:sz w:val="28"/>
          <w:szCs w:val="28"/>
        </w:rPr>
        <w:t xml:space="preserve">social qualities – соціальні якості </w:t>
      </w:r>
    </w:p>
    <w:p w:rsidR="000950D2" w:rsidRPr="001431D1" w:rsidRDefault="000950D2" w:rsidP="00B14735">
      <w:pPr>
        <w:shd w:val="clear" w:color="auto" w:fill="FFFFFF"/>
        <w:jc w:val="both"/>
        <w:rPr>
          <w:sz w:val="28"/>
          <w:szCs w:val="28"/>
          <w:lang w:val="uk-UA"/>
        </w:rPr>
      </w:pPr>
      <w:r w:rsidRPr="001431D1">
        <w:rPr>
          <w:sz w:val="28"/>
          <w:szCs w:val="28"/>
        </w:rPr>
        <w:t xml:space="preserve">first division – перший </w:t>
      </w:r>
      <w:r w:rsidRPr="001431D1">
        <w:rPr>
          <w:sz w:val="28"/>
          <w:szCs w:val="28"/>
          <w:lang w:val="uk-UA"/>
        </w:rPr>
        <w:t>підрозділ</w:t>
      </w:r>
    </w:p>
    <w:p w:rsidR="000950D2" w:rsidRPr="001431D1" w:rsidRDefault="000950D2" w:rsidP="00B14735">
      <w:pPr>
        <w:shd w:val="clear" w:color="auto" w:fill="FFFFFF"/>
        <w:jc w:val="both"/>
        <w:rPr>
          <w:sz w:val="28"/>
          <w:szCs w:val="28"/>
          <w:lang w:val="uk-UA"/>
        </w:rPr>
      </w:pPr>
      <w:r w:rsidRPr="001431D1">
        <w:rPr>
          <w:sz w:val="28"/>
          <w:szCs w:val="28"/>
        </w:rPr>
        <w:t>to</w:t>
      </w:r>
      <w:r w:rsidRPr="001431D1">
        <w:rPr>
          <w:sz w:val="28"/>
          <w:szCs w:val="28"/>
          <w:lang w:val="uk-UA"/>
        </w:rPr>
        <w:t xml:space="preserve"> </w:t>
      </w:r>
      <w:r w:rsidRPr="001431D1">
        <w:rPr>
          <w:sz w:val="28"/>
          <w:szCs w:val="28"/>
        </w:rPr>
        <w:t>take</w:t>
      </w:r>
      <w:r w:rsidRPr="001431D1">
        <w:rPr>
          <w:sz w:val="28"/>
          <w:szCs w:val="28"/>
          <w:lang w:val="uk-UA"/>
        </w:rPr>
        <w:t xml:space="preserve"> </w:t>
      </w:r>
      <w:r w:rsidRPr="001431D1">
        <w:rPr>
          <w:sz w:val="28"/>
          <w:szCs w:val="28"/>
        </w:rPr>
        <w:t>place</w:t>
      </w:r>
      <w:r w:rsidRPr="001431D1">
        <w:rPr>
          <w:sz w:val="28"/>
          <w:szCs w:val="28"/>
          <w:lang w:val="uk-UA"/>
        </w:rPr>
        <w:t xml:space="preserve"> – відбуватися, проходити</w:t>
      </w:r>
    </w:p>
    <w:p w:rsidR="000950D2" w:rsidRPr="001431D1" w:rsidRDefault="000950D2" w:rsidP="00B14735">
      <w:pPr>
        <w:shd w:val="clear" w:color="auto" w:fill="FFFFFF"/>
        <w:jc w:val="both"/>
        <w:rPr>
          <w:sz w:val="28"/>
          <w:szCs w:val="28"/>
          <w:lang w:val="uk-UA"/>
        </w:rPr>
      </w:pPr>
      <w:r w:rsidRPr="001431D1">
        <w:rPr>
          <w:sz w:val="28"/>
          <w:szCs w:val="28"/>
        </w:rPr>
        <w:t>crowd</w:t>
      </w:r>
      <w:r w:rsidRPr="001431D1">
        <w:rPr>
          <w:sz w:val="28"/>
          <w:szCs w:val="28"/>
          <w:lang w:val="uk-UA"/>
        </w:rPr>
        <w:t xml:space="preserve"> – натовп</w:t>
      </w:r>
    </w:p>
    <w:p w:rsidR="000950D2" w:rsidRPr="001431D1" w:rsidRDefault="000950D2" w:rsidP="00B14735">
      <w:pPr>
        <w:shd w:val="clear" w:color="auto" w:fill="FFFFFF"/>
        <w:jc w:val="both"/>
        <w:rPr>
          <w:sz w:val="28"/>
          <w:szCs w:val="28"/>
          <w:lang w:val="uk-UA"/>
        </w:rPr>
      </w:pPr>
      <w:r w:rsidRPr="001431D1">
        <w:rPr>
          <w:sz w:val="28"/>
          <w:szCs w:val="28"/>
        </w:rPr>
        <w:t>education</w:t>
      </w:r>
      <w:r w:rsidRPr="001431D1">
        <w:rPr>
          <w:sz w:val="28"/>
          <w:szCs w:val="28"/>
          <w:lang w:val="uk-UA"/>
        </w:rPr>
        <w:t xml:space="preserve"> – освіта, виховання</w:t>
      </w:r>
    </w:p>
    <w:p w:rsidR="000950D2" w:rsidRPr="001431D1" w:rsidRDefault="000950D2" w:rsidP="00B14735">
      <w:pPr>
        <w:shd w:val="clear" w:color="auto" w:fill="FFFFFF"/>
        <w:jc w:val="both"/>
        <w:rPr>
          <w:sz w:val="28"/>
          <w:szCs w:val="28"/>
          <w:lang w:val="uk-UA"/>
        </w:rPr>
      </w:pPr>
      <w:r w:rsidRPr="001431D1">
        <w:rPr>
          <w:sz w:val="28"/>
          <w:szCs w:val="28"/>
        </w:rPr>
        <w:t>physical</w:t>
      </w:r>
      <w:r w:rsidRPr="001431D1">
        <w:rPr>
          <w:sz w:val="28"/>
          <w:szCs w:val="28"/>
          <w:lang w:val="uk-UA"/>
        </w:rPr>
        <w:t xml:space="preserve"> </w:t>
      </w:r>
      <w:r w:rsidRPr="001431D1">
        <w:rPr>
          <w:sz w:val="28"/>
          <w:szCs w:val="28"/>
        </w:rPr>
        <w:t>abilities</w:t>
      </w:r>
      <w:r w:rsidRPr="001431D1">
        <w:rPr>
          <w:sz w:val="28"/>
          <w:szCs w:val="28"/>
          <w:lang w:val="uk-UA"/>
        </w:rPr>
        <w:t xml:space="preserve"> – фізичні здібності</w:t>
      </w:r>
    </w:p>
    <w:p w:rsidR="000950D2" w:rsidRPr="001431D1" w:rsidRDefault="000950D2" w:rsidP="00B14735">
      <w:pPr>
        <w:shd w:val="clear" w:color="auto" w:fill="FFFFFF"/>
        <w:jc w:val="both"/>
        <w:rPr>
          <w:sz w:val="28"/>
          <w:szCs w:val="28"/>
          <w:lang w:val="uk-UA"/>
        </w:rPr>
      </w:pPr>
      <w:r w:rsidRPr="001431D1">
        <w:rPr>
          <w:sz w:val="28"/>
          <w:szCs w:val="28"/>
        </w:rPr>
        <w:t>enthusiasm</w:t>
      </w:r>
      <w:r w:rsidRPr="001431D1">
        <w:rPr>
          <w:sz w:val="28"/>
          <w:szCs w:val="28"/>
          <w:lang w:val="uk-UA"/>
        </w:rPr>
        <w:t xml:space="preserve"> – ентузіазм, захоплення</w:t>
      </w:r>
    </w:p>
    <w:p w:rsidR="000950D2" w:rsidRPr="001431D1" w:rsidRDefault="000950D2" w:rsidP="00B14735">
      <w:pPr>
        <w:shd w:val="clear" w:color="auto" w:fill="FFFFFF"/>
        <w:jc w:val="both"/>
        <w:rPr>
          <w:sz w:val="28"/>
          <w:szCs w:val="28"/>
          <w:lang w:val="uk-UA"/>
        </w:rPr>
      </w:pPr>
      <w:r w:rsidRPr="001431D1">
        <w:rPr>
          <w:sz w:val="28"/>
          <w:szCs w:val="28"/>
        </w:rPr>
        <w:t>cooperation</w:t>
      </w:r>
      <w:r w:rsidRPr="001431D1">
        <w:rPr>
          <w:sz w:val="28"/>
          <w:szCs w:val="28"/>
          <w:lang w:val="uk-UA"/>
        </w:rPr>
        <w:t xml:space="preserve"> – співпраця, співробітництво</w:t>
      </w:r>
    </w:p>
    <w:p w:rsidR="000950D2" w:rsidRPr="001431D1" w:rsidRDefault="000950D2" w:rsidP="00B14735">
      <w:pPr>
        <w:shd w:val="clear" w:color="auto" w:fill="FFFFFF"/>
        <w:jc w:val="both"/>
        <w:rPr>
          <w:sz w:val="28"/>
          <w:szCs w:val="28"/>
          <w:lang w:val="uk-UA"/>
        </w:rPr>
      </w:pPr>
      <w:r w:rsidRPr="001431D1">
        <w:rPr>
          <w:sz w:val="28"/>
          <w:szCs w:val="28"/>
        </w:rPr>
        <w:t>unselfishness</w:t>
      </w:r>
      <w:r w:rsidRPr="001431D1">
        <w:rPr>
          <w:sz w:val="28"/>
          <w:szCs w:val="28"/>
          <w:lang w:val="uk-UA"/>
        </w:rPr>
        <w:t xml:space="preserve"> – безкорисливість</w:t>
      </w:r>
    </w:p>
    <w:p w:rsidR="000950D2" w:rsidRPr="001431D1" w:rsidRDefault="000950D2" w:rsidP="00B14735">
      <w:pPr>
        <w:shd w:val="clear" w:color="auto" w:fill="FFFFFF"/>
        <w:jc w:val="both"/>
        <w:rPr>
          <w:color w:val="000000"/>
          <w:sz w:val="28"/>
          <w:szCs w:val="28"/>
          <w:lang w:val="uk-UA"/>
        </w:rPr>
      </w:pPr>
      <w:r w:rsidRPr="001431D1">
        <w:rPr>
          <w:color w:val="000000"/>
          <w:sz w:val="28"/>
          <w:szCs w:val="28"/>
        </w:rPr>
        <w:t>Arsenal</w:t>
      </w:r>
      <w:r>
        <w:rPr>
          <w:color w:val="000000"/>
          <w:sz w:val="28"/>
          <w:szCs w:val="28"/>
          <w:lang w:val="uk-UA"/>
        </w:rPr>
        <w:t xml:space="preserve"> –</w:t>
      </w:r>
      <w:r w:rsidRPr="001431D1">
        <w:rPr>
          <w:color w:val="000000"/>
          <w:sz w:val="28"/>
          <w:szCs w:val="28"/>
          <w:lang w:val="uk-UA"/>
        </w:rPr>
        <w:t xml:space="preserve"> Арсенал</w:t>
      </w:r>
    </w:p>
    <w:p w:rsidR="000950D2" w:rsidRPr="001431D1" w:rsidRDefault="000950D2" w:rsidP="00B14735">
      <w:pPr>
        <w:shd w:val="clear" w:color="auto" w:fill="FFFFFF"/>
        <w:jc w:val="both"/>
        <w:rPr>
          <w:sz w:val="28"/>
          <w:szCs w:val="28"/>
          <w:lang w:val="uk-UA"/>
        </w:rPr>
      </w:pPr>
      <w:r w:rsidRPr="001431D1">
        <w:rPr>
          <w:color w:val="000000"/>
          <w:sz w:val="28"/>
          <w:szCs w:val="28"/>
        </w:rPr>
        <w:t>Manchester</w:t>
      </w:r>
      <w:r w:rsidRPr="001431D1">
        <w:rPr>
          <w:color w:val="000000"/>
          <w:sz w:val="28"/>
          <w:szCs w:val="28"/>
          <w:lang w:val="uk-UA"/>
        </w:rPr>
        <w:t xml:space="preserve"> </w:t>
      </w:r>
      <w:r w:rsidRPr="001431D1">
        <w:rPr>
          <w:color w:val="000000"/>
          <w:sz w:val="28"/>
          <w:szCs w:val="28"/>
        </w:rPr>
        <w:t>United</w:t>
      </w:r>
      <w:r w:rsidRPr="001431D1">
        <w:rPr>
          <w:color w:val="000000"/>
          <w:sz w:val="28"/>
          <w:szCs w:val="28"/>
          <w:lang w:val="uk-UA"/>
        </w:rPr>
        <w:t xml:space="preserve"> – футбольна команда Манчестер Юнайтед</w:t>
      </w:r>
    </w:p>
    <w:p w:rsidR="000950D2" w:rsidRPr="001431D1" w:rsidRDefault="000950D2" w:rsidP="00B14735">
      <w:pPr>
        <w:jc w:val="both"/>
        <w:rPr>
          <w:sz w:val="28"/>
          <w:szCs w:val="28"/>
          <w:lang w:val="uk-UA"/>
        </w:rPr>
      </w:pPr>
      <w:r w:rsidRPr="001431D1">
        <w:rPr>
          <w:color w:val="000000"/>
          <w:sz w:val="28"/>
          <w:szCs w:val="28"/>
        </w:rPr>
        <w:t>Liverpool</w:t>
      </w:r>
      <w:r w:rsidRPr="001431D1">
        <w:rPr>
          <w:sz w:val="28"/>
          <w:szCs w:val="28"/>
          <w:lang w:val="uk-UA"/>
        </w:rPr>
        <w:t xml:space="preserve"> – Ліверпуль</w:t>
      </w:r>
    </w:p>
    <w:p w:rsidR="000950D2" w:rsidRDefault="000950D2" w:rsidP="00B14735">
      <w:pPr>
        <w:jc w:val="both"/>
        <w:rPr>
          <w:b/>
          <w:bCs/>
          <w:color w:val="000000"/>
          <w:sz w:val="32"/>
          <w:szCs w:val="28"/>
          <w:lang w:val="uk-UA"/>
        </w:rPr>
      </w:pPr>
    </w:p>
    <w:p w:rsidR="000950D2" w:rsidRPr="001431D1" w:rsidRDefault="000950D2" w:rsidP="00B14735">
      <w:pPr>
        <w:jc w:val="both"/>
        <w:rPr>
          <w:b/>
          <w:bCs/>
          <w:color w:val="000000"/>
          <w:sz w:val="32"/>
          <w:szCs w:val="28"/>
          <w:lang w:val="uk-UA"/>
        </w:rPr>
      </w:pPr>
    </w:p>
    <w:p w:rsidR="000950D2" w:rsidRPr="00B14735" w:rsidRDefault="000950D2" w:rsidP="00B14735">
      <w:pPr>
        <w:jc w:val="both"/>
        <w:rPr>
          <w:b/>
          <w:bCs/>
          <w:color w:val="000000"/>
          <w:sz w:val="32"/>
          <w:szCs w:val="28"/>
          <w:lang w:val="uk-UA"/>
        </w:rPr>
      </w:pPr>
    </w:p>
    <w:p w:rsidR="000950D2" w:rsidRPr="00B14735" w:rsidRDefault="000950D2" w:rsidP="00B14735">
      <w:pPr>
        <w:jc w:val="both"/>
        <w:rPr>
          <w:b/>
          <w:bCs/>
          <w:color w:val="000000"/>
          <w:sz w:val="28"/>
          <w:szCs w:val="28"/>
          <w:lang w:val="uk-UA"/>
        </w:rPr>
      </w:pPr>
      <w:r>
        <w:rPr>
          <w:b/>
          <w:bCs/>
          <w:color w:val="000000"/>
          <w:sz w:val="28"/>
          <w:szCs w:val="28"/>
          <w:lang w:val="uk-UA"/>
        </w:rPr>
        <w:t>Самостійна робота</w:t>
      </w:r>
      <w:r w:rsidRPr="00B14735">
        <w:rPr>
          <w:b/>
          <w:bCs/>
          <w:color w:val="000000"/>
          <w:sz w:val="28"/>
          <w:szCs w:val="28"/>
          <w:lang w:val="uk-UA"/>
        </w:rPr>
        <w:t xml:space="preserve"> № 11</w:t>
      </w:r>
    </w:p>
    <w:p w:rsidR="000950D2" w:rsidRPr="00B14735" w:rsidRDefault="000950D2" w:rsidP="00B14735">
      <w:pPr>
        <w:jc w:val="both"/>
        <w:rPr>
          <w:sz w:val="28"/>
          <w:szCs w:val="28"/>
          <w:lang w:val="uk-UA"/>
        </w:rPr>
      </w:pPr>
    </w:p>
    <w:p w:rsidR="000950D2" w:rsidRPr="00B14735" w:rsidRDefault="000950D2" w:rsidP="00B14735">
      <w:pPr>
        <w:jc w:val="both"/>
        <w:rPr>
          <w:b/>
          <w:bCs/>
          <w:color w:val="000000"/>
          <w:sz w:val="28"/>
          <w:szCs w:val="28"/>
          <w:lang w:val="uk-UA"/>
        </w:rPr>
      </w:pPr>
    </w:p>
    <w:p w:rsidR="000950D2" w:rsidRPr="00B14735" w:rsidRDefault="000950D2" w:rsidP="00B14735">
      <w:pPr>
        <w:jc w:val="both"/>
        <w:rPr>
          <w:b/>
          <w:bCs/>
          <w:color w:val="000000"/>
          <w:sz w:val="28"/>
          <w:szCs w:val="28"/>
        </w:rPr>
      </w:pPr>
      <w:r w:rsidRPr="00B14735">
        <w:rPr>
          <w:b/>
          <w:bCs/>
          <w:color w:val="000000"/>
          <w:sz w:val="28"/>
          <w:szCs w:val="28"/>
        </w:rPr>
        <w:t>Read and translate the text</w:t>
      </w:r>
    </w:p>
    <w:p w:rsidR="000950D2" w:rsidRPr="00B14735" w:rsidRDefault="000950D2" w:rsidP="00B14735">
      <w:pPr>
        <w:jc w:val="both"/>
        <w:rPr>
          <w:sz w:val="28"/>
          <w:szCs w:val="28"/>
          <w:lang w:val="uk-UA"/>
        </w:rPr>
      </w:pPr>
    </w:p>
    <w:p w:rsidR="000950D2" w:rsidRPr="00B14735" w:rsidRDefault="000950D2" w:rsidP="00B14735">
      <w:pPr>
        <w:shd w:val="clear" w:color="auto" w:fill="FFFFFF"/>
        <w:jc w:val="center"/>
        <w:rPr>
          <w:b/>
          <w:color w:val="000000"/>
          <w:sz w:val="28"/>
          <w:szCs w:val="28"/>
        </w:rPr>
      </w:pPr>
      <w:r w:rsidRPr="00B14735">
        <w:rPr>
          <w:b/>
          <w:color w:val="000000"/>
          <w:sz w:val="28"/>
          <w:szCs w:val="28"/>
        </w:rPr>
        <w:t xml:space="preserve">THE MOST POPULAR SPORTS IN GREAT BRITAIN </w:t>
      </w:r>
    </w:p>
    <w:p w:rsidR="000950D2" w:rsidRPr="001431D1" w:rsidRDefault="000950D2" w:rsidP="00B14735">
      <w:pPr>
        <w:shd w:val="clear" w:color="auto" w:fill="FFFFFF"/>
        <w:jc w:val="center"/>
        <w:rPr>
          <w:b/>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The British have a reputation for being mad about sports. In fact they like -watching sports more than playing them. The British are spectators and the most popular spectator sports are cricket and football.</w:t>
      </w:r>
    </w:p>
    <w:p w:rsidR="000950D2" w:rsidRPr="001431D1" w:rsidRDefault="000950D2" w:rsidP="00B14735">
      <w:pPr>
        <w:shd w:val="clear" w:color="auto" w:fill="FFFFFF"/>
        <w:ind w:firstLine="567"/>
        <w:jc w:val="both"/>
        <w:rPr>
          <w:sz w:val="28"/>
          <w:szCs w:val="28"/>
        </w:rPr>
      </w:pPr>
      <w:r w:rsidRPr="001431D1">
        <w:rPr>
          <w:color w:val="000000"/>
          <w:sz w:val="28"/>
          <w:szCs w:val="28"/>
        </w:rPr>
        <w:t>Football is the most popular game. Football, or soccer, is an example of a professional game. The game of football was first played in Britain, and later people began to play football in other countries.</w:t>
      </w:r>
    </w:p>
    <w:p w:rsidR="000950D2" w:rsidRPr="001431D1" w:rsidRDefault="000950D2" w:rsidP="00B14735">
      <w:pPr>
        <w:shd w:val="clear" w:color="auto" w:fill="FFFFFF"/>
        <w:ind w:firstLine="567"/>
        <w:jc w:val="both"/>
        <w:rPr>
          <w:sz w:val="28"/>
          <w:szCs w:val="28"/>
        </w:rPr>
      </w:pPr>
      <w:r w:rsidRPr="001431D1">
        <w:rPr>
          <w:color w:val="000000"/>
          <w:sz w:val="28"/>
          <w:szCs w:val="28"/>
        </w:rPr>
        <w:t>There are many amateur soccer players in Britain who play the game on Saturday or Sunday afternoon. Amateur clubs often play against professionals.</w:t>
      </w:r>
    </w:p>
    <w:p w:rsidR="000950D2" w:rsidRPr="001431D1" w:rsidRDefault="000950D2" w:rsidP="00B14735">
      <w:pPr>
        <w:shd w:val="clear" w:color="auto" w:fill="FFFFFF"/>
        <w:ind w:firstLine="567"/>
        <w:jc w:val="both"/>
        <w:rPr>
          <w:sz w:val="28"/>
          <w:szCs w:val="28"/>
        </w:rPr>
      </w:pPr>
      <w:r w:rsidRPr="001431D1">
        <w:rPr>
          <w:color w:val="000000"/>
          <w:sz w:val="28"/>
          <w:szCs w:val="28"/>
        </w:rPr>
        <w:t>Almost every school has its football team and every boy in Britain knows a lot about the game. He can tell you the names of the players in the most important teams, he has pictures of them and knows the results of many matches.</w:t>
      </w:r>
    </w:p>
    <w:p w:rsidR="000950D2" w:rsidRPr="001431D1" w:rsidRDefault="000950D2" w:rsidP="00B14735">
      <w:pPr>
        <w:shd w:val="clear" w:color="auto" w:fill="FFFFFF"/>
        <w:ind w:firstLine="567"/>
        <w:jc w:val="both"/>
        <w:rPr>
          <w:sz w:val="28"/>
          <w:szCs w:val="28"/>
        </w:rPr>
      </w:pPr>
      <w:r w:rsidRPr="001431D1">
        <w:rPr>
          <w:color w:val="000000"/>
          <w:sz w:val="28"/>
          <w:szCs w:val="28"/>
        </w:rPr>
        <w:t>Rugby is another popular British sport which is played in other countries. It is also called rugby football. The story is told that in 1823 boys at Rugby school in England were playing football in the normal way, when suddenly one boy picked the ball up and ran with it. That was how a new game was born. There are two forms of rugby football: the amateur game and the professional game. The two games have different rules.</w:t>
      </w:r>
    </w:p>
    <w:p w:rsidR="000950D2" w:rsidRDefault="000950D2" w:rsidP="00B14735">
      <w:pPr>
        <w:shd w:val="clear" w:color="auto" w:fill="FFFFFF"/>
        <w:ind w:firstLine="567"/>
        <w:jc w:val="both"/>
        <w:rPr>
          <w:color w:val="000000"/>
          <w:sz w:val="28"/>
          <w:szCs w:val="28"/>
        </w:rPr>
      </w:pPr>
      <w:r w:rsidRPr="001431D1">
        <w:rPr>
          <w:color w:val="000000"/>
          <w:sz w:val="28"/>
          <w:szCs w:val="28"/>
        </w:rPr>
        <w:t>Football is the favorite winter game in Britain and cricket is the favorite summer sport. Amateur cricket has the same rules as the professional game. A typical amateur cricket match takes place on a village green, an open space in the center of the village. It is played between two teams — the «home» team and the «visitors» who come from another village.</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shd w:val="clear" w:color="auto" w:fill="FFFFFF"/>
        <w:jc w:val="both"/>
        <w:rPr>
          <w:b/>
          <w:color w:val="000000"/>
          <w:sz w:val="28"/>
          <w:szCs w:val="28"/>
          <w:u w:val="single"/>
        </w:rPr>
      </w:pPr>
      <w:r w:rsidRPr="001431D1">
        <w:rPr>
          <w:b/>
          <w:color w:val="000000"/>
          <w:sz w:val="28"/>
          <w:szCs w:val="28"/>
          <w:u w:val="single"/>
        </w:rPr>
        <w:t xml:space="preserve">1. </w:t>
      </w:r>
      <w:r w:rsidRPr="001431D1">
        <w:rPr>
          <w:b/>
          <w:i/>
          <w:color w:val="000000"/>
          <w:sz w:val="28"/>
          <w:szCs w:val="28"/>
          <w:u w:val="single"/>
        </w:rPr>
        <w:t>COMBINE THE SENTENCES:</w:t>
      </w:r>
    </w:p>
    <w:p w:rsidR="000950D2" w:rsidRPr="001431D1" w:rsidRDefault="000950D2" w:rsidP="004E435B">
      <w:pPr>
        <w:pStyle w:val="15"/>
        <w:numPr>
          <w:ilvl w:val="0"/>
          <w:numId w:val="52"/>
        </w:numPr>
        <w:shd w:val="clear" w:color="auto" w:fill="FFFFFF"/>
        <w:ind w:left="0"/>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4E435B">
      <w:pPr>
        <w:pStyle w:val="15"/>
        <w:numPr>
          <w:ilvl w:val="0"/>
          <w:numId w:val="52"/>
        </w:numPr>
        <w:shd w:val="clear" w:color="auto" w:fill="FFFFFF"/>
        <w:tabs>
          <w:tab w:val="left" w:pos="284"/>
        </w:tabs>
        <w:ind w:left="284" w:hanging="284"/>
        <w:jc w:val="both"/>
        <w:rPr>
          <w:sz w:val="28"/>
          <w:szCs w:val="28"/>
        </w:rPr>
      </w:pPr>
      <w:r w:rsidRPr="001431D1">
        <w:rPr>
          <w:color w:val="000000"/>
          <w:sz w:val="28"/>
          <w:szCs w:val="28"/>
        </w:rPr>
        <w:t xml:space="preserve">The British have a reputation for </w:t>
      </w:r>
    </w:p>
    <w:p w:rsidR="000950D2" w:rsidRPr="001431D1" w:rsidRDefault="000950D2" w:rsidP="004E435B">
      <w:pPr>
        <w:pStyle w:val="15"/>
        <w:numPr>
          <w:ilvl w:val="0"/>
          <w:numId w:val="52"/>
        </w:numPr>
        <w:shd w:val="clear" w:color="auto" w:fill="FFFFFF"/>
        <w:tabs>
          <w:tab w:val="left" w:pos="284"/>
        </w:tabs>
        <w:ind w:left="284" w:hanging="284"/>
        <w:jc w:val="both"/>
        <w:rPr>
          <w:sz w:val="28"/>
          <w:szCs w:val="28"/>
        </w:rPr>
      </w:pPr>
      <w:r w:rsidRPr="001431D1">
        <w:rPr>
          <w:color w:val="000000"/>
          <w:sz w:val="28"/>
          <w:szCs w:val="28"/>
        </w:rPr>
        <w:t xml:space="preserve">Football is </w:t>
      </w:r>
    </w:p>
    <w:p w:rsidR="000950D2" w:rsidRPr="001425BC" w:rsidRDefault="000950D2" w:rsidP="004E435B">
      <w:pPr>
        <w:pStyle w:val="15"/>
        <w:numPr>
          <w:ilvl w:val="0"/>
          <w:numId w:val="52"/>
        </w:numPr>
        <w:shd w:val="clear" w:color="auto" w:fill="FFFFFF"/>
        <w:tabs>
          <w:tab w:val="left" w:pos="284"/>
        </w:tabs>
        <w:ind w:left="284" w:hanging="284"/>
        <w:jc w:val="both"/>
        <w:rPr>
          <w:sz w:val="28"/>
          <w:szCs w:val="28"/>
        </w:rPr>
      </w:pPr>
      <w:r w:rsidRPr="001431D1">
        <w:rPr>
          <w:color w:val="000000"/>
          <w:sz w:val="28"/>
          <w:szCs w:val="28"/>
        </w:rPr>
        <w:t xml:space="preserve">Rugby is another popular British sport which is </w:t>
      </w:r>
    </w:p>
    <w:p w:rsidR="000950D2" w:rsidRPr="001431D1" w:rsidRDefault="000950D2" w:rsidP="00B14735">
      <w:pPr>
        <w:pStyle w:val="15"/>
        <w:shd w:val="clear" w:color="auto" w:fill="FFFFFF"/>
        <w:tabs>
          <w:tab w:val="left" w:pos="284"/>
        </w:tabs>
        <w:ind w:left="284" w:hanging="284"/>
        <w:jc w:val="both"/>
        <w:rPr>
          <w:sz w:val="28"/>
          <w:szCs w:val="28"/>
        </w:rPr>
      </w:pPr>
    </w:p>
    <w:p w:rsidR="000950D2" w:rsidRPr="001431D1" w:rsidRDefault="000950D2" w:rsidP="004E435B">
      <w:pPr>
        <w:numPr>
          <w:ilvl w:val="0"/>
          <w:numId w:val="53"/>
        </w:numPr>
        <w:shd w:val="clear" w:color="auto" w:fill="FFFFFF"/>
        <w:tabs>
          <w:tab w:val="left" w:pos="284"/>
        </w:tabs>
        <w:ind w:left="284" w:hanging="284"/>
        <w:jc w:val="both"/>
        <w:rPr>
          <w:color w:val="000000"/>
          <w:sz w:val="28"/>
          <w:szCs w:val="28"/>
        </w:rPr>
      </w:pPr>
      <w:r w:rsidRPr="001431D1">
        <w:rPr>
          <w:color w:val="000000"/>
          <w:sz w:val="28"/>
          <w:szCs w:val="28"/>
        </w:rPr>
        <w:br w:type="column"/>
        <w:t>played in other countries.</w:t>
      </w:r>
    </w:p>
    <w:p w:rsidR="000950D2" w:rsidRPr="001431D1" w:rsidRDefault="000950D2" w:rsidP="004E435B">
      <w:pPr>
        <w:numPr>
          <w:ilvl w:val="0"/>
          <w:numId w:val="53"/>
        </w:numPr>
        <w:shd w:val="clear" w:color="auto" w:fill="FFFFFF"/>
        <w:tabs>
          <w:tab w:val="left" w:pos="284"/>
        </w:tabs>
        <w:ind w:left="284" w:hanging="284"/>
        <w:jc w:val="both"/>
        <w:rPr>
          <w:sz w:val="28"/>
          <w:szCs w:val="28"/>
        </w:rPr>
      </w:pPr>
      <w:r w:rsidRPr="001431D1">
        <w:rPr>
          <w:color w:val="000000"/>
          <w:sz w:val="28"/>
          <w:szCs w:val="28"/>
        </w:rPr>
        <w:t>being mad about sports.</w:t>
      </w:r>
    </w:p>
    <w:p w:rsidR="000950D2" w:rsidRPr="001431D1" w:rsidRDefault="000950D2" w:rsidP="004E435B">
      <w:pPr>
        <w:numPr>
          <w:ilvl w:val="0"/>
          <w:numId w:val="53"/>
        </w:numPr>
        <w:shd w:val="clear" w:color="auto" w:fill="FFFFFF"/>
        <w:tabs>
          <w:tab w:val="left" w:pos="284"/>
        </w:tabs>
        <w:ind w:left="284" w:hanging="284"/>
        <w:jc w:val="both"/>
        <w:rPr>
          <w:sz w:val="28"/>
          <w:szCs w:val="28"/>
        </w:rPr>
      </w:pPr>
      <w:r w:rsidRPr="001431D1">
        <w:rPr>
          <w:color w:val="000000"/>
          <w:sz w:val="28"/>
          <w:szCs w:val="28"/>
        </w:rPr>
        <w:t>the most popular game.</w:t>
      </w:r>
    </w:p>
    <w:p w:rsidR="000950D2" w:rsidRPr="001431D1" w:rsidRDefault="000950D2" w:rsidP="00B14735">
      <w:pPr>
        <w:shd w:val="clear" w:color="auto" w:fill="FFFFFF"/>
        <w:tabs>
          <w:tab w:val="left" w:pos="284"/>
        </w:tabs>
        <w:ind w:left="284" w:hanging="284"/>
        <w:jc w:val="both"/>
        <w:rPr>
          <w:sz w:val="28"/>
          <w:szCs w:val="28"/>
          <w:u w:val="single"/>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tabs>
          <w:tab w:val="left" w:pos="284"/>
        </w:tabs>
        <w:ind w:left="284" w:hanging="284"/>
        <w:jc w:val="both"/>
        <w:rPr>
          <w:b/>
          <w:sz w:val="28"/>
          <w:szCs w:val="28"/>
          <w:u w:val="single"/>
        </w:rPr>
      </w:pPr>
      <w:r w:rsidRPr="001431D1">
        <w:rPr>
          <w:b/>
          <w:sz w:val="28"/>
          <w:szCs w:val="28"/>
          <w:u w:val="single"/>
        </w:rPr>
        <w:t xml:space="preserve">2. </w:t>
      </w:r>
      <w:r w:rsidRPr="001431D1">
        <w:rPr>
          <w:b/>
          <w:i/>
          <w:sz w:val="28"/>
          <w:szCs w:val="28"/>
          <w:u w:val="single"/>
        </w:rPr>
        <w:t>FILL IN THE GAPS:</w:t>
      </w:r>
    </w:p>
    <w:p w:rsidR="000950D2" w:rsidRPr="001431D1" w:rsidRDefault="000950D2" w:rsidP="004E435B">
      <w:pPr>
        <w:pStyle w:val="15"/>
        <w:numPr>
          <w:ilvl w:val="0"/>
          <w:numId w:val="54"/>
        </w:numPr>
        <w:shd w:val="clear" w:color="auto" w:fill="FFFFFF"/>
        <w:tabs>
          <w:tab w:val="left" w:pos="284"/>
        </w:tabs>
        <w:ind w:left="284" w:hanging="284"/>
        <w:jc w:val="both"/>
        <w:rPr>
          <w:sz w:val="28"/>
          <w:szCs w:val="28"/>
        </w:rPr>
      </w:pPr>
      <w:r w:rsidRPr="001431D1">
        <w:rPr>
          <w:color w:val="000000"/>
          <w:sz w:val="28"/>
          <w:szCs w:val="28"/>
        </w:rPr>
        <w:t>The game of football was first played in (____), and later people began to play football in other countries.</w:t>
      </w:r>
    </w:p>
    <w:p w:rsidR="000950D2" w:rsidRPr="001431D1" w:rsidRDefault="000950D2" w:rsidP="004E435B">
      <w:pPr>
        <w:pStyle w:val="15"/>
        <w:numPr>
          <w:ilvl w:val="0"/>
          <w:numId w:val="55"/>
        </w:numPr>
        <w:shd w:val="clear" w:color="auto" w:fill="FFFFFF"/>
        <w:tabs>
          <w:tab w:val="left" w:pos="284"/>
        </w:tabs>
        <w:ind w:left="284" w:hanging="284"/>
        <w:jc w:val="center"/>
        <w:rPr>
          <w:sz w:val="28"/>
          <w:szCs w:val="28"/>
        </w:rPr>
      </w:pPr>
      <w:r w:rsidRPr="001431D1">
        <w:rPr>
          <w:sz w:val="28"/>
          <w:szCs w:val="28"/>
        </w:rPr>
        <w:t xml:space="preserve">America                 b) </w:t>
      </w:r>
      <w:r w:rsidRPr="001431D1">
        <w:rPr>
          <w:color w:val="000000"/>
          <w:sz w:val="28"/>
          <w:szCs w:val="28"/>
        </w:rPr>
        <w:t>Britain             c) Ukraine</w:t>
      </w:r>
    </w:p>
    <w:p w:rsidR="000950D2" w:rsidRPr="001431D1" w:rsidRDefault="000950D2" w:rsidP="004E435B">
      <w:pPr>
        <w:pStyle w:val="15"/>
        <w:numPr>
          <w:ilvl w:val="0"/>
          <w:numId w:val="54"/>
        </w:numPr>
        <w:shd w:val="clear" w:color="auto" w:fill="FFFFFF"/>
        <w:tabs>
          <w:tab w:val="left" w:pos="284"/>
        </w:tabs>
        <w:ind w:left="284" w:hanging="284"/>
        <w:jc w:val="both"/>
        <w:rPr>
          <w:sz w:val="28"/>
          <w:szCs w:val="28"/>
        </w:rPr>
      </w:pPr>
      <w:r w:rsidRPr="001431D1">
        <w:rPr>
          <w:color w:val="000000"/>
          <w:sz w:val="28"/>
          <w:szCs w:val="28"/>
        </w:rPr>
        <w:t>It is also called (____) football.</w:t>
      </w:r>
    </w:p>
    <w:p w:rsidR="000950D2" w:rsidRPr="001431D1" w:rsidRDefault="000950D2" w:rsidP="004E435B">
      <w:pPr>
        <w:pStyle w:val="15"/>
        <w:numPr>
          <w:ilvl w:val="0"/>
          <w:numId w:val="56"/>
        </w:numPr>
        <w:shd w:val="clear" w:color="auto" w:fill="FFFFFF"/>
        <w:tabs>
          <w:tab w:val="left" w:pos="284"/>
        </w:tabs>
        <w:ind w:left="284" w:hanging="284"/>
        <w:jc w:val="center"/>
        <w:rPr>
          <w:sz w:val="28"/>
          <w:szCs w:val="28"/>
        </w:rPr>
      </w:pPr>
      <w:r w:rsidRPr="001431D1">
        <w:rPr>
          <w:color w:val="000000"/>
          <w:sz w:val="28"/>
          <w:szCs w:val="28"/>
        </w:rPr>
        <w:t>free                     b) fast                c) rugby</w:t>
      </w:r>
    </w:p>
    <w:p w:rsidR="000950D2" w:rsidRPr="001431D1" w:rsidRDefault="000950D2" w:rsidP="004E435B">
      <w:pPr>
        <w:pStyle w:val="15"/>
        <w:numPr>
          <w:ilvl w:val="0"/>
          <w:numId w:val="54"/>
        </w:numPr>
        <w:shd w:val="clear" w:color="auto" w:fill="FFFFFF"/>
        <w:tabs>
          <w:tab w:val="left" w:pos="284"/>
        </w:tabs>
        <w:ind w:left="284" w:hanging="284"/>
        <w:jc w:val="both"/>
        <w:rPr>
          <w:sz w:val="28"/>
          <w:szCs w:val="28"/>
        </w:rPr>
      </w:pPr>
      <w:r w:rsidRPr="001431D1">
        <w:rPr>
          <w:color w:val="000000"/>
          <w:sz w:val="28"/>
          <w:szCs w:val="28"/>
        </w:rPr>
        <w:t>It is played between two teams — the (____) team and the «visitors» who come from another village.</w:t>
      </w:r>
    </w:p>
    <w:p w:rsidR="000950D2" w:rsidRPr="008A621E" w:rsidRDefault="000950D2" w:rsidP="004E435B">
      <w:pPr>
        <w:pStyle w:val="15"/>
        <w:numPr>
          <w:ilvl w:val="0"/>
          <w:numId w:val="57"/>
        </w:numPr>
        <w:shd w:val="clear" w:color="auto" w:fill="FFFFFF"/>
        <w:tabs>
          <w:tab w:val="left" w:pos="284"/>
        </w:tabs>
        <w:ind w:left="284" w:hanging="284"/>
        <w:jc w:val="center"/>
        <w:rPr>
          <w:sz w:val="28"/>
          <w:szCs w:val="28"/>
        </w:rPr>
      </w:pPr>
      <w:r w:rsidRPr="001431D1">
        <w:rPr>
          <w:color w:val="000000"/>
          <w:sz w:val="28"/>
          <w:szCs w:val="28"/>
        </w:rPr>
        <w:t>“house”                     b) “home”                 c) “flat”</w:t>
      </w:r>
    </w:p>
    <w:p w:rsidR="000950D2" w:rsidRPr="001431D1" w:rsidRDefault="000950D2" w:rsidP="004E435B">
      <w:pPr>
        <w:pStyle w:val="15"/>
        <w:numPr>
          <w:ilvl w:val="0"/>
          <w:numId w:val="57"/>
        </w:numPr>
        <w:shd w:val="clear" w:color="auto" w:fill="FFFFFF"/>
        <w:tabs>
          <w:tab w:val="left" w:pos="284"/>
        </w:tabs>
        <w:ind w:left="284" w:hanging="284"/>
        <w:jc w:val="center"/>
        <w:rPr>
          <w:sz w:val="28"/>
          <w:szCs w:val="28"/>
        </w:rPr>
      </w:pPr>
    </w:p>
    <w:p w:rsidR="000950D2" w:rsidRPr="001431D1" w:rsidRDefault="000950D2" w:rsidP="00B14735">
      <w:pPr>
        <w:pStyle w:val="15"/>
        <w:shd w:val="clear" w:color="auto" w:fill="FFFFFF"/>
        <w:tabs>
          <w:tab w:val="left" w:pos="284"/>
        </w:tabs>
        <w:ind w:left="284" w:hanging="284"/>
        <w:jc w:val="both"/>
        <w:rPr>
          <w:b/>
          <w:sz w:val="28"/>
          <w:szCs w:val="28"/>
          <w:u w:val="single"/>
        </w:rPr>
      </w:pPr>
      <w:r w:rsidRPr="001431D1">
        <w:rPr>
          <w:b/>
          <w:color w:val="000000"/>
          <w:sz w:val="28"/>
          <w:szCs w:val="28"/>
          <w:u w:val="single"/>
        </w:rPr>
        <w:t>3.</w:t>
      </w:r>
      <w:r w:rsidRPr="001431D1">
        <w:rPr>
          <w:b/>
          <w:sz w:val="28"/>
          <w:szCs w:val="28"/>
          <w:u w:val="single"/>
        </w:rPr>
        <w:t xml:space="preserve"> </w:t>
      </w:r>
      <w:r w:rsidRPr="001431D1">
        <w:rPr>
          <w:b/>
          <w:i/>
          <w:sz w:val="28"/>
          <w:szCs w:val="28"/>
          <w:u w:val="single"/>
        </w:rPr>
        <w:t>CHOOSE THE SENTENCE WITH THE CORRECT WORD ORDER:</w:t>
      </w:r>
    </w:p>
    <w:p w:rsidR="000950D2" w:rsidRPr="001431D1" w:rsidRDefault="000950D2" w:rsidP="004E435B">
      <w:pPr>
        <w:pStyle w:val="15"/>
        <w:numPr>
          <w:ilvl w:val="0"/>
          <w:numId w:val="58"/>
        </w:numPr>
        <w:shd w:val="clear" w:color="auto" w:fill="FFFFFF"/>
        <w:tabs>
          <w:tab w:val="left" w:pos="284"/>
        </w:tabs>
        <w:ind w:left="284" w:hanging="284"/>
        <w:jc w:val="both"/>
        <w:rPr>
          <w:sz w:val="28"/>
          <w:szCs w:val="28"/>
        </w:rPr>
      </w:pPr>
      <w:r w:rsidRPr="001431D1">
        <w:rPr>
          <w:color w:val="000000"/>
          <w:sz w:val="28"/>
          <w:szCs w:val="28"/>
        </w:rPr>
        <w:t>game, of, Football, example, soccer, an, a, is, professional, or.</w:t>
      </w:r>
    </w:p>
    <w:p w:rsidR="000950D2" w:rsidRPr="001431D1" w:rsidRDefault="000950D2" w:rsidP="004E435B">
      <w:pPr>
        <w:pStyle w:val="15"/>
        <w:numPr>
          <w:ilvl w:val="0"/>
          <w:numId w:val="58"/>
        </w:numPr>
        <w:shd w:val="clear" w:color="auto" w:fill="FFFFFF"/>
        <w:tabs>
          <w:tab w:val="left" w:pos="284"/>
        </w:tabs>
        <w:ind w:left="284" w:hanging="284"/>
        <w:jc w:val="both"/>
        <w:rPr>
          <w:sz w:val="28"/>
          <w:szCs w:val="28"/>
        </w:rPr>
      </w:pPr>
      <w:r w:rsidRPr="001431D1">
        <w:rPr>
          <w:color w:val="000000"/>
          <w:sz w:val="28"/>
          <w:szCs w:val="28"/>
        </w:rPr>
        <w:t>play, Amateur, against, often, professionals, clubs.</w:t>
      </w:r>
    </w:p>
    <w:p w:rsidR="000950D2" w:rsidRPr="001425BC" w:rsidRDefault="000950D2" w:rsidP="004E435B">
      <w:pPr>
        <w:pStyle w:val="15"/>
        <w:numPr>
          <w:ilvl w:val="0"/>
          <w:numId w:val="58"/>
        </w:numPr>
        <w:shd w:val="clear" w:color="auto" w:fill="FFFFFF"/>
        <w:tabs>
          <w:tab w:val="left" w:pos="284"/>
        </w:tabs>
        <w:ind w:left="284" w:hanging="284"/>
        <w:jc w:val="both"/>
        <w:rPr>
          <w:sz w:val="28"/>
          <w:szCs w:val="28"/>
        </w:rPr>
      </w:pPr>
      <w:r w:rsidRPr="001431D1">
        <w:rPr>
          <w:color w:val="000000"/>
          <w:sz w:val="28"/>
          <w:szCs w:val="28"/>
        </w:rPr>
        <w:t>favorite, is, game, winter, Football, in, summer, Britain, favorite, cricket, is, the, the, sport, and.</w:t>
      </w:r>
    </w:p>
    <w:p w:rsidR="000950D2" w:rsidRPr="001431D1" w:rsidRDefault="000950D2" w:rsidP="00B14735">
      <w:pPr>
        <w:pStyle w:val="15"/>
        <w:shd w:val="clear" w:color="auto" w:fill="FFFFFF"/>
        <w:tabs>
          <w:tab w:val="left" w:pos="284"/>
        </w:tabs>
        <w:ind w:left="284" w:hanging="284"/>
        <w:jc w:val="both"/>
        <w:rPr>
          <w:sz w:val="28"/>
          <w:szCs w:val="28"/>
        </w:rPr>
      </w:pPr>
    </w:p>
    <w:p w:rsidR="000950D2" w:rsidRPr="001431D1" w:rsidRDefault="000950D2" w:rsidP="00B14735">
      <w:pPr>
        <w:shd w:val="clear" w:color="auto" w:fill="FFFFFF"/>
        <w:tabs>
          <w:tab w:val="left" w:pos="284"/>
        </w:tabs>
        <w:ind w:left="284" w:hanging="284"/>
        <w:jc w:val="both"/>
        <w:rPr>
          <w:b/>
          <w:sz w:val="28"/>
          <w:szCs w:val="28"/>
          <w:u w:val="single"/>
        </w:rPr>
      </w:pPr>
      <w:r w:rsidRPr="001431D1">
        <w:rPr>
          <w:b/>
          <w:sz w:val="28"/>
          <w:szCs w:val="28"/>
          <w:u w:val="single"/>
        </w:rPr>
        <w:t xml:space="preserve">4. </w:t>
      </w:r>
      <w:r w:rsidRPr="001431D1">
        <w:rPr>
          <w:b/>
          <w:i/>
          <w:sz w:val="28"/>
          <w:szCs w:val="28"/>
          <w:u w:val="single"/>
        </w:rPr>
        <w:t>INSERT THE WORDS:</w:t>
      </w:r>
    </w:p>
    <w:p w:rsidR="000950D2" w:rsidRPr="001431D1" w:rsidRDefault="000950D2" w:rsidP="004E435B">
      <w:pPr>
        <w:pStyle w:val="15"/>
        <w:numPr>
          <w:ilvl w:val="0"/>
          <w:numId w:val="59"/>
        </w:numPr>
        <w:shd w:val="clear" w:color="auto" w:fill="FFFFFF"/>
        <w:tabs>
          <w:tab w:val="left" w:pos="284"/>
        </w:tabs>
        <w:ind w:left="284" w:hanging="284"/>
        <w:jc w:val="both"/>
        <w:rPr>
          <w:sz w:val="28"/>
          <w:szCs w:val="28"/>
        </w:rPr>
      </w:pPr>
      <w:r w:rsidRPr="001431D1">
        <w:rPr>
          <w:color w:val="000000"/>
          <w:sz w:val="28"/>
          <w:szCs w:val="28"/>
        </w:rPr>
        <w:t>The British are spectators and the most popular spectator sports are (___) and football.</w:t>
      </w:r>
    </w:p>
    <w:p w:rsidR="000950D2" w:rsidRPr="001431D1" w:rsidRDefault="000950D2" w:rsidP="004E435B">
      <w:pPr>
        <w:pStyle w:val="15"/>
        <w:numPr>
          <w:ilvl w:val="0"/>
          <w:numId w:val="59"/>
        </w:numPr>
        <w:shd w:val="clear" w:color="auto" w:fill="FFFFFF"/>
        <w:tabs>
          <w:tab w:val="left" w:pos="284"/>
        </w:tabs>
        <w:ind w:left="284" w:hanging="284"/>
        <w:jc w:val="both"/>
        <w:rPr>
          <w:sz w:val="28"/>
          <w:szCs w:val="28"/>
        </w:rPr>
      </w:pPr>
      <w:r w:rsidRPr="001431D1">
        <w:rPr>
          <w:color w:val="000000"/>
          <w:sz w:val="28"/>
          <w:szCs w:val="28"/>
        </w:rPr>
        <w:t>(___) is another popular British sport which is played in other countries.</w:t>
      </w:r>
    </w:p>
    <w:p w:rsidR="000950D2" w:rsidRPr="001425BC" w:rsidRDefault="000950D2" w:rsidP="004E435B">
      <w:pPr>
        <w:pStyle w:val="15"/>
        <w:numPr>
          <w:ilvl w:val="0"/>
          <w:numId w:val="59"/>
        </w:numPr>
        <w:shd w:val="clear" w:color="auto" w:fill="FFFFFF"/>
        <w:tabs>
          <w:tab w:val="left" w:pos="284"/>
        </w:tabs>
        <w:ind w:left="284" w:hanging="284"/>
        <w:jc w:val="both"/>
        <w:rPr>
          <w:sz w:val="28"/>
          <w:szCs w:val="28"/>
        </w:rPr>
      </w:pPr>
      <w:r w:rsidRPr="001431D1">
        <w:rPr>
          <w:color w:val="000000"/>
          <w:sz w:val="28"/>
          <w:szCs w:val="28"/>
        </w:rPr>
        <w:t>A typical (___) cricket match takes place on a village green, an open space in the center of the village.</w:t>
      </w:r>
    </w:p>
    <w:p w:rsidR="000950D2" w:rsidRPr="001431D1" w:rsidRDefault="000950D2" w:rsidP="00B14735">
      <w:pPr>
        <w:pStyle w:val="15"/>
        <w:shd w:val="clear" w:color="auto" w:fill="FFFFFF"/>
        <w:tabs>
          <w:tab w:val="left" w:pos="284"/>
        </w:tabs>
        <w:ind w:left="284"/>
        <w:jc w:val="both"/>
        <w:rPr>
          <w:sz w:val="28"/>
          <w:szCs w:val="28"/>
        </w:rPr>
      </w:pPr>
    </w:p>
    <w:p w:rsidR="000950D2" w:rsidRPr="001431D1" w:rsidRDefault="000950D2" w:rsidP="00B14735">
      <w:pPr>
        <w:shd w:val="clear" w:color="auto" w:fill="FFFFFF"/>
        <w:rPr>
          <w:b/>
          <w:i/>
          <w:sz w:val="28"/>
          <w:szCs w:val="28"/>
          <w:u w:val="single"/>
        </w:rPr>
      </w:pPr>
      <w:r w:rsidRPr="001431D1">
        <w:rPr>
          <w:b/>
          <w:color w:val="000000"/>
          <w:sz w:val="28"/>
          <w:szCs w:val="28"/>
          <w:u w:val="single"/>
        </w:rPr>
        <w:t xml:space="preserve">5. </w:t>
      </w:r>
      <w:r w:rsidRPr="001431D1">
        <w:rPr>
          <w:b/>
          <w:i/>
          <w:color w:val="000000"/>
          <w:sz w:val="28"/>
          <w:szCs w:val="28"/>
          <w:u w:val="single"/>
        </w:rPr>
        <w:t>ANSWER THE QUESTIONS:</w:t>
      </w:r>
    </w:p>
    <w:p w:rsidR="000950D2" w:rsidRPr="001431D1" w:rsidRDefault="000950D2" w:rsidP="00B14735">
      <w:pPr>
        <w:shd w:val="clear" w:color="auto" w:fill="FFFFFF"/>
        <w:rPr>
          <w:sz w:val="28"/>
          <w:szCs w:val="28"/>
        </w:rPr>
      </w:pPr>
      <w:r w:rsidRPr="001431D1">
        <w:rPr>
          <w:color w:val="000000"/>
          <w:sz w:val="28"/>
          <w:szCs w:val="28"/>
        </w:rPr>
        <w:t>1. What reputation  has the British?</w:t>
      </w:r>
    </w:p>
    <w:p w:rsidR="000950D2" w:rsidRPr="001431D1" w:rsidRDefault="000950D2" w:rsidP="00B14735">
      <w:pPr>
        <w:shd w:val="clear" w:color="auto" w:fill="FFFFFF"/>
        <w:rPr>
          <w:sz w:val="28"/>
          <w:szCs w:val="28"/>
        </w:rPr>
      </w:pPr>
      <w:r w:rsidRPr="001431D1">
        <w:rPr>
          <w:color w:val="000000"/>
          <w:sz w:val="28"/>
          <w:szCs w:val="28"/>
        </w:rPr>
        <w:t>2. What is the most popular game in Britain?</w:t>
      </w:r>
    </w:p>
    <w:p w:rsidR="000950D2" w:rsidRPr="001431D1" w:rsidRDefault="000950D2" w:rsidP="00B14735">
      <w:pPr>
        <w:shd w:val="clear" w:color="auto" w:fill="FFFFFF"/>
        <w:rPr>
          <w:sz w:val="28"/>
          <w:szCs w:val="28"/>
        </w:rPr>
      </w:pPr>
      <w:r w:rsidRPr="001431D1">
        <w:rPr>
          <w:color w:val="000000"/>
          <w:sz w:val="28"/>
          <w:szCs w:val="28"/>
        </w:rPr>
        <w:t>3. Where was played first game of football?</w:t>
      </w:r>
    </w:p>
    <w:p w:rsidR="000950D2" w:rsidRPr="001431D1" w:rsidRDefault="000950D2" w:rsidP="00B14735">
      <w:pPr>
        <w:shd w:val="clear" w:color="auto" w:fill="FFFFFF"/>
        <w:rPr>
          <w:sz w:val="28"/>
          <w:szCs w:val="28"/>
        </w:rPr>
      </w:pPr>
      <w:r w:rsidRPr="001431D1">
        <w:rPr>
          <w:color w:val="000000"/>
          <w:sz w:val="28"/>
          <w:szCs w:val="28"/>
        </w:rPr>
        <w:t>4. When do amateur soccer players play in Britain?</w:t>
      </w:r>
    </w:p>
    <w:p w:rsidR="000950D2" w:rsidRPr="001431D1" w:rsidRDefault="000950D2" w:rsidP="00B14735">
      <w:pPr>
        <w:shd w:val="clear" w:color="auto" w:fill="FFFFFF"/>
        <w:rPr>
          <w:sz w:val="28"/>
          <w:szCs w:val="28"/>
        </w:rPr>
      </w:pPr>
      <w:r w:rsidRPr="001431D1">
        <w:rPr>
          <w:color w:val="000000"/>
          <w:sz w:val="28"/>
          <w:szCs w:val="28"/>
        </w:rPr>
        <w:t xml:space="preserve">5. What can every boy in Britain tell you? </w:t>
      </w:r>
    </w:p>
    <w:p w:rsidR="000950D2" w:rsidRPr="001431D1" w:rsidRDefault="000950D2" w:rsidP="00B14735">
      <w:pPr>
        <w:shd w:val="clear" w:color="auto" w:fill="FFFFFF"/>
        <w:rPr>
          <w:sz w:val="28"/>
          <w:szCs w:val="28"/>
        </w:rPr>
      </w:pPr>
      <w:r w:rsidRPr="001431D1">
        <w:rPr>
          <w:color w:val="000000"/>
          <w:sz w:val="28"/>
          <w:szCs w:val="28"/>
        </w:rPr>
        <w:t>6. How was rugby born?</w:t>
      </w:r>
    </w:p>
    <w:p w:rsidR="000950D2" w:rsidRPr="001431D1" w:rsidRDefault="000950D2" w:rsidP="00B14735">
      <w:pPr>
        <w:shd w:val="clear" w:color="auto" w:fill="FFFFFF"/>
        <w:rPr>
          <w:color w:val="000000"/>
          <w:sz w:val="28"/>
          <w:szCs w:val="28"/>
        </w:rPr>
      </w:pPr>
      <w:r w:rsidRPr="001431D1">
        <w:rPr>
          <w:color w:val="000000"/>
          <w:sz w:val="28"/>
          <w:szCs w:val="28"/>
        </w:rPr>
        <w:t>7. What is the favorite summer sport in Britain?</w:t>
      </w:r>
    </w:p>
    <w:p w:rsidR="000950D2" w:rsidRPr="001431D1" w:rsidRDefault="000950D2" w:rsidP="00B14735">
      <w:pPr>
        <w:shd w:val="clear" w:color="auto" w:fill="FFFFFF"/>
        <w:rPr>
          <w:sz w:val="28"/>
          <w:szCs w:val="28"/>
        </w:rPr>
      </w:pPr>
      <w:r w:rsidRPr="001431D1">
        <w:rPr>
          <w:color w:val="000000"/>
          <w:sz w:val="28"/>
          <w:szCs w:val="28"/>
        </w:rPr>
        <w:t>8. What is the favorite winter game in Britain?</w:t>
      </w:r>
    </w:p>
    <w:p w:rsidR="000950D2" w:rsidRDefault="000950D2" w:rsidP="00B14735">
      <w:pPr>
        <w:shd w:val="clear" w:color="auto" w:fill="FFFFFF"/>
        <w:rPr>
          <w:color w:val="000000"/>
          <w:sz w:val="28"/>
          <w:szCs w:val="28"/>
        </w:rPr>
      </w:pPr>
      <w:r w:rsidRPr="001431D1">
        <w:rPr>
          <w:color w:val="000000"/>
          <w:sz w:val="28"/>
          <w:szCs w:val="28"/>
        </w:rPr>
        <w:t>9. Where does a typical cricket match take place?</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rPr>
          <w:b/>
          <w:i/>
          <w:sz w:val="28"/>
          <w:szCs w:val="28"/>
        </w:rPr>
      </w:pPr>
      <w:r w:rsidRPr="001431D1">
        <w:rPr>
          <w:b/>
          <w:i/>
          <w:color w:val="000000"/>
          <w:sz w:val="28"/>
          <w:szCs w:val="28"/>
        </w:rPr>
        <w:t>VOCABULARY</w:t>
      </w:r>
    </w:p>
    <w:p w:rsidR="000950D2" w:rsidRPr="001431D1" w:rsidRDefault="000950D2" w:rsidP="00B14735">
      <w:pPr>
        <w:shd w:val="clear" w:color="auto" w:fill="FFFFFF"/>
        <w:rPr>
          <w:color w:val="000000"/>
          <w:sz w:val="28"/>
          <w:szCs w:val="28"/>
        </w:rPr>
      </w:pPr>
      <w:r>
        <w:rPr>
          <w:color w:val="000000"/>
          <w:sz w:val="28"/>
          <w:szCs w:val="28"/>
        </w:rPr>
        <w:t xml:space="preserve">different rules </w:t>
      </w:r>
      <w:r>
        <w:rPr>
          <w:color w:val="000000"/>
          <w:sz w:val="28"/>
          <w:szCs w:val="28"/>
          <w:lang w:val="uk-UA"/>
        </w:rPr>
        <w:t>–</w:t>
      </w:r>
      <w:r w:rsidRPr="001431D1">
        <w:rPr>
          <w:color w:val="000000"/>
          <w:sz w:val="28"/>
          <w:szCs w:val="28"/>
        </w:rPr>
        <w:t xml:space="preserve"> різні правила</w:t>
      </w:r>
    </w:p>
    <w:p w:rsidR="000950D2" w:rsidRPr="001431D1" w:rsidRDefault="000950D2" w:rsidP="00B14735">
      <w:pPr>
        <w:shd w:val="clear" w:color="auto" w:fill="FFFFFF"/>
        <w:rPr>
          <w:color w:val="000000"/>
          <w:sz w:val="28"/>
          <w:szCs w:val="28"/>
        </w:rPr>
      </w:pPr>
      <w:r w:rsidRPr="001431D1">
        <w:rPr>
          <w:color w:val="000000"/>
          <w:sz w:val="28"/>
          <w:szCs w:val="28"/>
        </w:rPr>
        <w:t>amateur clubs – аматорські клуби</w:t>
      </w:r>
    </w:p>
    <w:p w:rsidR="000950D2" w:rsidRPr="001431D1" w:rsidRDefault="000950D2" w:rsidP="00B14735">
      <w:pPr>
        <w:shd w:val="clear" w:color="auto" w:fill="FFFFFF"/>
        <w:rPr>
          <w:color w:val="000000"/>
          <w:sz w:val="28"/>
          <w:szCs w:val="28"/>
        </w:rPr>
      </w:pPr>
      <w:r w:rsidRPr="001431D1">
        <w:rPr>
          <w:color w:val="000000"/>
          <w:sz w:val="28"/>
          <w:szCs w:val="28"/>
        </w:rPr>
        <w:t>professional game – професі</w:t>
      </w:r>
      <w:r w:rsidRPr="001431D1">
        <w:rPr>
          <w:color w:val="000000"/>
          <w:sz w:val="28"/>
          <w:szCs w:val="28"/>
          <w:lang w:val="uk-UA"/>
        </w:rPr>
        <w:t xml:space="preserve">йна </w:t>
      </w:r>
      <w:r w:rsidRPr="001431D1">
        <w:rPr>
          <w:color w:val="000000"/>
          <w:sz w:val="28"/>
          <w:szCs w:val="28"/>
        </w:rPr>
        <w:t xml:space="preserve"> гра </w:t>
      </w:r>
    </w:p>
    <w:p w:rsidR="000950D2" w:rsidRPr="001431D1" w:rsidRDefault="000950D2" w:rsidP="00B14735">
      <w:pPr>
        <w:shd w:val="clear" w:color="auto" w:fill="FFFFFF"/>
        <w:rPr>
          <w:color w:val="000000"/>
          <w:sz w:val="28"/>
          <w:szCs w:val="28"/>
        </w:rPr>
      </w:pPr>
      <w:r w:rsidRPr="001431D1">
        <w:rPr>
          <w:color w:val="000000"/>
          <w:sz w:val="28"/>
          <w:szCs w:val="28"/>
        </w:rPr>
        <w:t>cricket</w:t>
      </w:r>
      <w:r>
        <w:rPr>
          <w:color w:val="000000"/>
          <w:sz w:val="28"/>
          <w:szCs w:val="28"/>
        </w:rPr>
        <w:t xml:space="preserve"> </w:t>
      </w:r>
      <w:r>
        <w:rPr>
          <w:color w:val="000000"/>
          <w:sz w:val="28"/>
          <w:szCs w:val="28"/>
          <w:lang w:val="uk-UA"/>
        </w:rPr>
        <w:t>–</w:t>
      </w:r>
      <w:r w:rsidRPr="001431D1">
        <w:rPr>
          <w:color w:val="000000"/>
          <w:sz w:val="28"/>
          <w:szCs w:val="28"/>
        </w:rPr>
        <w:t xml:space="preserve"> крікет</w:t>
      </w:r>
    </w:p>
    <w:p w:rsidR="000950D2" w:rsidRPr="001431D1" w:rsidRDefault="000950D2" w:rsidP="00B14735">
      <w:pPr>
        <w:shd w:val="clear" w:color="auto" w:fill="FFFFFF"/>
        <w:rPr>
          <w:color w:val="000000"/>
          <w:sz w:val="28"/>
          <w:szCs w:val="28"/>
        </w:rPr>
      </w:pPr>
      <w:r w:rsidRPr="001431D1">
        <w:rPr>
          <w:color w:val="000000"/>
          <w:sz w:val="28"/>
          <w:szCs w:val="28"/>
        </w:rPr>
        <w:t>important teams – важливі команди</w:t>
      </w:r>
    </w:p>
    <w:p w:rsidR="000950D2" w:rsidRPr="001431D1" w:rsidRDefault="000950D2" w:rsidP="00B14735">
      <w:pPr>
        <w:shd w:val="clear" w:color="auto" w:fill="FFFFFF"/>
        <w:rPr>
          <w:color w:val="000000"/>
          <w:sz w:val="28"/>
          <w:szCs w:val="28"/>
        </w:rPr>
      </w:pPr>
      <w:r>
        <w:rPr>
          <w:color w:val="000000"/>
          <w:sz w:val="28"/>
          <w:szCs w:val="28"/>
        </w:rPr>
        <w:t xml:space="preserve">amateur </w:t>
      </w:r>
      <w:r>
        <w:rPr>
          <w:color w:val="000000"/>
          <w:sz w:val="28"/>
          <w:szCs w:val="28"/>
          <w:lang w:val="uk-UA"/>
        </w:rPr>
        <w:t>–</w:t>
      </w:r>
      <w:r w:rsidRPr="001431D1">
        <w:rPr>
          <w:color w:val="000000"/>
          <w:sz w:val="28"/>
          <w:szCs w:val="28"/>
        </w:rPr>
        <w:t xml:space="preserve"> аматор</w:t>
      </w:r>
    </w:p>
    <w:p w:rsidR="000950D2" w:rsidRPr="001431D1" w:rsidRDefault="000950D2" w:rsidP="00B14735">
      <w:pPr>
        <w:shd w:val="clear" w:color="auto" w:fill="FFFFFF"/>
        <w:rPr>
          <w:sz w:val="28"/>
          <w:szCs w:val="28"/>
        </w:rPr>
      </w:pPr>
      <w:r>
        <w:rPr>
          <w:color w:val="000000"/>
          <w:sz w:val="28"/>
          <w:szCs w:val="28"/>
        </w:rPr>
        <w:t xml:space="preserve">reputation </w:t>
      </w:r>
      <w:r>
        <w:rPr>
          <w:color w:val="000000"/>
          <w:sz w:val="28"/>
          <w:szCs w:val="28"/>
          <w:lang w:val="uk-UA"/>
        </w:rPr>
        <w:t>–</w:t>
      </w:r>
      <w:r w:rsidRPr="001431D1">
        <w:rPr>
          <w:color w:val="000000"/>
          <w:sz w:val="28"/>
          <w:szCs w:val="28"/>
        </w:rPr>
        <w:t xml:space="preserve"> репутація</w:t>
      </w:r>
    </w:p>
    <w:p w:rsidR="000950D2" w:rsidRPr="001431D1" w:rsidRDefault="000950D2" w:rsidP="00B14735">
      <w:pPr>
        <w:shd w:val="clear" w:color="auto" w:fill="FFFFFF"/>
        <w:rPr>
          <w:sz w:val="28"/>
          <w:szCs w:val="28"/>
          <w:lang w:val="uk-UA"/>
        </w:rPr>
      </w:pPr>
      <w:r>
        <w:rPr>
          <w:color w:val="000000"/>
          <w:sz w:val="28"/>
          <w:szCs w:val="28"/>
        </w:rPr>
        <w:t xml:space="preserve">to be mad about </w:t>
      </w:r>
      <w:r>
        <w:rPr>
          <w:color w:val="000000"/>
          <w:sz w:val="28"/>
          <w:szCs w:val="28"/>
          <w:lang w:val="uk-UA"/>
        </w:rPr>
        <w:t>–</w:t>
      </w:r>
      <w:r w:rsidRPr="001431D1">
        <w:rPr>
          <w:color w:val="000000"/>
          <w:sz w:val="28"/>
          <w:szCs w:val="28"/>
        </w:rPr>
        <w:t xml:space="preserve"> </w:t>
      </w:r>
      <w:r w:rsidRPr="001431D1">
        <w:rPr>
          <w:color w:val="000000"/>
          <w:sz w:val="28"/>
          <w:szCs w:val="28"/>
          <w:lang w:val="uk-UA"/>
        </w:rPr>
        <w:t>сходити з розуму від чого-н.</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pick up – </w:t>
      </w:r>
      <w:r w:rsidRPr="001431D1">
        <w:rPr>
          <w:color w:val="000000"/>
          <w:sz w:val="28"/>
          <w:szCs w:val="28"/>
          <w:lang w:val="uk-UA"/>
        </w:rPr>
        <w:t>відбирати, забрати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open space – </w:t>
      </w:r>
      <w:r w:rsidRPr="001431D1">
        <w:rPr>
          <w:color w:val="000000"/>
          <w:sz w:val="28"/>
          <w:szCs w:val="28"/>
          <w:lang w:val="uk-UA"/>
        </w:rPr>
        <w:t>відкритий простір</w:t>
      </w:r>
    </w:p>
    <w:p w:rsidR="000950D2" w:rsidRPr="001431D1" w:rsidRDefault="000950D2" w:rsidP="00B14735">
      <w:pPr>
        <w:shd w:val="clear" w:color="auto" w:fill="FFFFFF"/>
        <w:rPr>
          <w:sz w:val="28"/>
          <w:szCs w:val="28"/>
          <w:lang w:val="uk-UA"/>
        </w:rPr>
      </w:pPr>
      <w:r w:rsidRPr="001431D1">
        <w:rPr>
          <w:color w:val="000000"/>
          <w:sz w:val="28"/>
          <w:szCs w:val="28"/>
        </w:rPr>
        <w:t xml:space="preserve">to be born – </w:t>
      </w:r>
      <w:r w:rsidRPr="001431D1">
        <w:rPr>
          <w:color w:val="000000"/>
          <w:sz w:val="28"/>
          <w:szCs w:val="28"/>
          <w:lang w:val="uk-UA"/>
        </w:rPr>
        <w:t>народитися</w:t>
      </w:r>
    </w:p>
    <w:p w:rsidR="000950D2" w:rsidRPr="001431D1" w:rsidRDefault="000950D2" w:rsidP="00B14735">
      <w:pPr>
        <w:shd w:val="clear" w:color="auto" w:fill="FFFFFF"/>
        <w:rPr>
          <w:sz w:val="28"/>
          <w:szCs w:val="28"/>
          <w:lang w:val="uk-UA"/>
        </w:rPr>
      </w:pPr>
      <w:r w:rsidRPr="001431D1">
        <w:rPr>
          <w:color w:val="000000"/>
          <w:sz w:val="28"/>
          <w:szCs w:val="28"/>
        </w:rPr>
        <w:t>rugby</w:t>
      </w:r>
      <w:r>
        <w:rPr>
          <w:color w:val="000000"/>
          <w:sz w:val="28"/>
          <w:szCs w:val="28"/>
          <w:lang w:val="uk-UA"/>
        </w:rPr>
        <w:t xml:space="preserve"> –</w:t>
      </w:r>
      <w:r w:rsidRPr="001431D1">
        <w:rPr>
          <w:color w:val="000000"/>
          <w:sz w:val="28"/>
          <w:szCs w:val="28"/>
          <w:lang w:val="uk-UA"/>
        </w:rPr>
        <w:t xml:space="preserve"> регбі</w:t>
      </w:r>
    </w:p>
    <w:p w:rsidR="000950D2" w:rsidRPr="001431D1" w:rsidRDefault="000950D2" w:rsidP="00B14735">
      <w:pPr>
        <w:shd w:val="clear" w:color="auto" w:fill="FFFFFF"/>
        <w:rPr>
          <w:sz w:val="28"/>
          <w:szCs w:val="28"/>
          <w:lang w:val="uk-UA"/>
        </w:rPr>
      </w:pPr>
      <w:r w:rsidRPr="001431D1">
        <w:rPr>
          <w:color w:val="000000"/>
          <w:sz w:val="28"/>
          <w:szCs w:val="28"/>
        </w:rPr>
        <w:t>rules</w:t>
      </w:r>
      <w:r>
        <w:rPr>
          <w:color w:val="000000"/>
          <w:sz w:val="28"/>
          <w:szCs w:val="28"/>
          <w:lang w:val="uk-UA"/>
        </w:rPr>
        <w:t xml:space="preserve"> –</w:t>
      </w:r>
      <w:r w:rsidRPr="001431D1">
        <w:rPr>
          <w:color w:val="000000"/>
          <w:sz w:val="28"/>
          <w:szCs w:val="28"/>
          <w:lang w:val="uk-UA"/>
        </w:rPr>
        <w:t xml:space="preserve"> правила</w:t>
      </w:r>
    </w:p>
    <w:p w:rsidR="000950D2" w:rsidRPr="001431D1" w:rsidRDefault="000950D2" w:rsidP="00B14735">
      <w:pPr>
        <w:shd w:val="clear" w:color="auto" w:fill="FFFFFF"/>
        <w:rPr>
          <w:sz w:val="28"/>
          <w:szCs w:val="28"/>
          <w:lang w:val="uk-UA"/>
        </w:rPr>
      </w:pPr>
      <w:r w:rsidRPr="001431D1">
        <w:rPr>
          <w:color w:val="000000"/>
          <w:sz w:val="28"/>
          <w:szCs w:val="28"/>
        </w:rPr>
        <w:t>village</w:t>
      </w:r>
      <w:r w:rsidRPr="001431D1">
        <w:rPr>
          <w:color w:val="000000"/>
          <w:sz w:val="28"/>
          <w:szCs w:val="28"/>
          <w:lang w:val="uk-UA"/>
        </w:rPr>
        <w:t xml:space="preserve"> </w:t>
      </w:r>
      <w:r w:rsidRPr="001431D1">
        <w:rPr>
          <w:color w:val="000000"/>
          <w:sz w:val="28"/>
          <w:szCs w:val="28"/>
        </w:rPr>
        <w:t>green</w:t>
      </w:r>
      <w:r>
        <w:rPr>
          <w:color w:val="000000"/>
          <w:sz w:val="28"/>
          <w:szCs w:val="28"/>
          <w:lang w:val="uk-UA"/>
        </w:rPr>
        <w:t xml:space="preserve"> –</w:t>
      </w:r>
      <w:r w:rsidRPr="001431D1">
        <w:rPr>
          <w:color w:val="000000"/>
          <w:sz w:val="28"/>
          <w:szCs w:val="28"/>
          <w:lang w:val="uk-UA"/>
        </w:rPr>
        <w:t xml:space="preserve"> сільська галявина</w:t>
      </w:r>
    </w:p>
    <w:p w:rsidR="000950D2" w:rsidRPr="001431D1" w:rsidRDefault="000950D2" w:rsidP="00B14735">
      <w:pPr>
        <w:rPr>
          <w:sz w:val="28"/>
          <w:szCs w:val="28"/>
          <w:lang w:val="uk-UA"/>
        </w:rPr>
      </w:pPr>
      <w:r w:rsidRPr="001431D1">
        <w:rPr>
          <w:sz w:val="28"/>
          <w:szCs w:val="28"/>
        </w:rPr>
        <w:t>spectators</w:t>
      </w:r>
      <w:r w:rsidRPr="001431D1">
        <w:rPr>
          <w:sz w:val="28"/>
          <w:szCs w:val="28"/>
          <w:lang w:val="uk-UA"/>
        </w:rPr>
        <w:t xml:space="preserve"> </w:t>
      </w:r>
      <w:r>
        <w:rPr>
          <w:sz w:val="28"/>
          <w:szCs w:val="28"/>
          <w:lang w:val="uk-UA"/>
        </w:rPr>
        <w:t>–</w:t>
      </w:r>
      <w:r w:rsidRPr="001431D1">
        <w:rPr>
          <w:sz w:val="28"/>
          <w:szCs w:val="28"/>
          <w:lang w:val="uk-UA"/>
        </w:rPr>
        <w:t xml:space="preserve"> глядачі</w:t>
      </w:r>
    </w:p>
    <w:p w:rsidR="000950D2" w:rsidRPr="001431D1" w:rsidRDefault="000950D2" w:rsidP="00B14735">
      <w:pPr>
        <w:rPr>
          <w:sz w:val="28"/>
          <w:szCs w:val="28"/>
          <w:lang w:val="uk-UA"/>
        </w:rPr>
      </w:pPr>
    </w:p>
    <w:p w:rsidR="000950D2" w:rsidRPr="00B14735" w:rsidRDefault="000950D2" w:rsidP="00B14735">
      <w:pPr>
        <w:jc w:val="both"/>
        <w:rPr>
          <w:sz w:val="28"/>
          <w:szCs w:val="28"/>
          <w:lang w:val="uk-UA"/>
        </w:rPr>
      </w:pPr>
      <w:r w:rsidRPr="001431D1">
        <w:rPr>
          <w:sz w:val="28"/>
          <w:szCs w:val="28"/>
          <w:lang w:val="uk-UA"/>
        </w:rPr>
        <w:br w:type="page"/>
      </w:r>
      <w:r>
        <w:rPr>
          <w:b/>
          <w:bCs/>
          <w:color w:val="000000"/>
          <w:sz w:val="28"/>
          <w:szCs w:val="28"/>
          <w:lang w:val="uk-UA"/>
        </w:rPr>
        <w:t>Самостійна робота</w:t>
      </w:r>
      <w:r w:rsidRPr="00B14735">
        <w:rPr>
          <w:b/>
          <w:bCs/>
          <w:color w:val="000000"/>
          <w:sz w:val="28"/>
          <w:szCs w:val="28"/>
          <w:lang w:val="uk-UA"/>
        </w:rPr>
        <w:t xml:space="preserve"> №  12</w:t>
      </w:r>
    </w:p>
    <w:p w:rsidR="000950D2" w:rsidRPr="00B14735" w:rsidRDefault="000950D2" w:rsidP="00B14735">
      <w:pPr>
        <w:jc w:val="both"/>
        <w:rPr>
          <w:sz w:val="28"/>
          <w:szCs w:val="28"/>
          <w:lang w:val="uk-UA"/>
        </w:rPr>
      </w:pPr>
    </w:p>
    <w:p w:rsidR="000950D2" w:rsidRPr="00B14735" w:rsidRDefault="000950D2" w:rsidP="00B14735">
      <w:pPr>
        <w:rPr>
          <w:b/>
          <w:bCs/>
          <w:color w:val="000000"/>
          <w:sz w:val="28"/>
          <w:szCs w:val="28"/>
          <w:lang w:val="uk-UA"/>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sz w:val="28"/>
          <w:szCs w:val="28"/>
        </w:rPr>
      </w:pPr>
    </w:p>
    <w:p w:rsidR="000950D2" w:rsidRPr="00B14735" w:rsidRDefault="000950D2" w:rsidP="00B14735">
      <w:pPr>
        <w:shd w:val="clear" w:color="auto" w:fill="FFFFFF"/>
        <w:ind w:firstLine="567"/>
        <w:jc w:val="center"/>
        <w:rPr>
          <w:b/>
          <w:color w:val="000000"/>
          <w:sz w:val="28"/>
          <w:szCs w:val="28"/>
        </w:rPr>
      </w:pPr>
      <w:r w:rsidRPr="00B14735">
        <w:rPr>
          <w:b/>
          <w:color w:val="000000"/>
          <w:sz w:val="28"/>
          <w:szCs w:val="28"/>
        </w:rPr>
        <w:t xml:space="preserve">FOOTBALL AND CRICKET IN GREAT BRITAIN </w:t>
      </w:r>
    </w:p>
    <w:p w:rsidR="000950D2" w:rsidRPr="001431D1" w:rsidRDefault="000950D2" w:rsidP="00B14735">
      <w:pPr>
        <w:shd w:val="clear" w:color="auto" w:fill="FFFFFF"/>
        <w:ind w:firstLine="567"/>
        <w:jc w:val="center"/>
        <w:rPr>
          <w:b/>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British people are very fond of sports. Sport is part of their normal life. The two most popular games are football and cricket.</w:t>
      </w:r>
    </w:p>
    <w:p w:rsidR="000950D2" w:rsidRPr="001431D1" w:rsidRDefault="000950D2" w:rsidP="00B14735">
      <w:pPr>
        <w:shd w:val="clear" w:color="auto" w:fill="FFFFFF"/>
        <w:ind w:firstLine="567"/>
        <w:jc w:val="both"/>
        <w:rPr>
          <w:sz w:val="28"/>
          <w:szCs w:val="28"/>
        </w:rPr>
      </w:pPr>
      <w:r w:rsidRPr="001431D1">
        <w:rPr>
          <w:color w:val="000000"/>
          <w:sz w:val="28"/>
          <w:szCs w:val="28"/>
        </w:rPr>
        <w:t>Football, also called soccer, is the most popular sport in the United Kingdom. England, Wales, Scotland and Northern Ireland have their own Football Leagues and national teams. Games are played on Saturday afternoons from August to April. In addition to the FL games there is a competition called the Football Association Cup. The Cup Final is played at Wembley Stadium (London) in May.</w:t>
      </w:r>
    </w:p>
    <w:p w:rsidR="000950D2" w:rsidRPr="001431D1" w:rsidRDefault="000950D2" w:rsidP="00B14735">
      <w:pPr>
        <w:shd w:val="clear" w:color="auto" w:fill="FFFFFF"/>
        <w:ind w:firstLine="567"/>
        <w:jc w:val="both"/>
        <w:rPr>
          <w:sz w:val="28"/>
          <w:szCs w:val="28"/>
        </w:rPr>
      </w:pPr>
      <w:r w:rsidRPr="001431D1">
        <w:rPr>
          <w:color w:val="000000"/>
          <w:sz w:val="28"/>
          <w:szCs w:val="28"/>
        </w:rPr>
        <w:t>Cricket is considered to be the English National game. Its rules are very complicated. It is played by two teams of eleven men each, the player at a time tries to hit the ball with a bat. Golf is the Scottish national game. It originated in the 15th century and the most famous golf course in the world, known as the Royal and Ancient Club, is at St. Andrew's.</w:t>
      </w:r>
    </w:p>
    <w:p w:rsidR="000950D2" w:rsidRPr="001431D1" w:rsidRDefault="000950D2" w:rsidP="00B14735">
      <w:pPr>
        <w:shd w:val="clear" w:color="auto" w:fill="FFFFFF"/>
        <w:ind w:firstLine="567"/>
        <w:jc w:val="both"/>
        <w:rPr>
          <w:sz w:val="28"/>
          <w:szCs w:val="28"/>
        </w:rPr>
      </w:pPr>
      <w:r w:rsidRPr="001431D1">
        <w:rPr>
          <w:color w:val="000000"/>
          <w:sz w:val="28"/>
          <w:szCs w:val="28"/>
        </w:rPr>
        <w:t>Lawn tennis was first played in Britain in the late 19th century. The most famous British championship is Wimbledon, played annually during the last week of June and the first week of July.</w:t>
      </w:r>
    </w:p>
    <w:p w:rsidR="000950D2" w:rsidRDefault="000950D2" w:rsidP="00B14735">
      <w:pPr>
        <w:shd w:val="clear" w:color="auto" w:fill="FFFFFF"/>
        <w:ind w:firstLine="567"/>
        <w:jc w:val="both"/>
        <w:rPr>
          <w:color w:val="000000"/>
          <w:sz w:val="28"/>
          <w:szCs w:val="28"/>
        </w:rPr>
      </w:pPr>
      <w:r w:rsidRPr="001431D1">
        <w:rPr>
          <w:color w:val="000000"/>
          <w:sz w:val="28"/>
          <w:szCs w:val="28"/>
        </w:rPr>
        <w:t>Those are the most popular kinds of sport in the UK. But there are many other sports such as rugby, swimming, golf, horse-racing and the traditional fox-hunting.</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shd w:val="clear" w:color="auto" w:fill="FFFFFF"/>
        <w:tabs>
          <w:tab w:val="left" w:pos="284"/>
        </w:tabs>
        <w:ind w:left="284" w:hanging="284"/>
        <w:jc w:val="both"/>
        <w:rPr>
          <w:b/>
          <w:color w:val="000000"/>
          <w:sz w:val="28"/>
          <w:szCs w:val="28"/>
        </w:rPr>
      </w:pPr>
      <w:r w:rsidRPr="001431D1">
        <w:rPr>
          <w:b/>
          <w:color w:val="000000"/>
          <w:sz w:val="28"/>
          <w:szCs w:val="28"/>
          <w:u w:val="single"/>
        </w:rPr>
        <w:t xml:space="preserve">1. </w:t>
      </w:r>
      <w:r w:rsidRPr="001431D1">
        <w:rPr>
          <w:b/>
          <w:i/>
          <w:color w:val="000000"/>
          <w:sz w:val="28"/>
          <w:szCs w:val="28"/>
          <w:u w:val="single"/>
        </w:rPr>
        <w:t>COMBINE THE SENTENCES:</w:t>
      </w:r>
    </w:p>
    <w:p w:rsidR="000950D2" w:rsidRPr="001431D1" w:rsidRDefault="000950D2" w:rsidP="00B14735">
      <w:pPr>
        <w:pStyle w:val="15"/>
        <w:shd w:val="clear" w:color="auto" w:fill="FFFFFF"/>
        <w:tabs>
          <w:tab w:val="left" w:pos="284"/>
        </w:tabs>
        <w:ind w:left="284" w:hanging="284"/>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B14735">
      <w:pPr>
        <w:pStyle w:val="15"/>
        <w:shd w:val="clear" w:color="auto" w:fill="FFFFFF"/>
        <w:tabs>
          <w:tab w:val="left" w:pos="284"/>
        </w:tabs>
        <w:ind w:left="284" w:hanging="284"/>
        <w:jc w:val="both"/>
        <w:rPr>
          <w:sz w:val="28"/>
          <w:szCs w:val="28"/>
        </w:rPr>
      </w:pPr>
      <w:r w:rsidRPr="001431D1">
        <w:rPr>
          <w:color w:val="000000"/>
          <w:sz w:val="28"/>
          <w:szCs w:val="28"/>
        </w:rPr>
        <w:t xml:space="preserve">1. Sport is part of                                        </w:t>
      </w:r>
    </w:p>
    <w:p w:rsidR="000950D2" w:rsidRPr="001431D1" w:rsidRDefault="000950D2" w:rsidP="00B14735">
      <w:pPr>
        <w:pStyle w:val="15"/>
        <w:shd w:val="clear" w:color="auto" w:fill="FFFFFF"/>
        <w:tabs>
          <w:tab w:val="left" w:pos="284"/>
        </w:tabs>
        <w:ind w:left="284" w:hanging="284"/>
        <w:jc w:val="both"/>
        <w:rPr>
          <w:sz w:val="28"/>
          <w:szCs w:val="28"/>
        </w:rPr>
      </w:pPr>
      <w:r w:rsidRPr="001431D1">
        <w:rPr>
          <w:color w:val="000000"/>
          <w:sz w:val="28"/>
          <w:szCs w:val="28"/>
        </w:rPr>
        <w:t xml:space="preserve">2. Games are played on                               </w:t>
      </w:r>
    </w:p>
    <w:p w:rsidR="000950D2" w:rsidRPr="001431D1" w:rsidRDefault="000950D2" w:rsidP="00B14735">
      <w:pPr>
        <w:pStyle w:val="15"/>
        <w:shd w:val="clear" w:color="auto" w:fill="FFFFFF"/>
        <w:tabs>
          <w:tab w:val="left" w:pos="284"/>
        </w:tabs>
        <w:ind w:left="284" w:hanging="284"/>
        <w:jc w:val="both"/>
        <w:rPr>
          <w:sz w:val="28"/>
          <w:szCs w:val="28"/>
        </w:rPr>
      </w:pPr>
      <w:r w:rsidRPr="001431D1">
        <w:rPr>
          <w:color w:val="000000"/>
          <w:sz w:val="28"/>
          <w:szCs w:val="28"/>
        </w:rPr>
        <w:t xml:space="preserve">3. Lawn tennis was first played in               </w:t>
      </w:r>
    </w:p>
    <w:p w:rsidR="000950D2" w:rsidRPr="001431D1" w:rsidRDefault="000950D2" w:rsidP="00B14735">
      <w:pPr>
        <w:shd w:val="clear" w:color="auto" w:fill="FFFFFF"/>
        <w:tabs>
          <w:tab w:val="left" w:pos="284"/>
        </w:tabs>
        <w:ind w:left="284" w:hanging="284"/>
        <w:jc w:val="both"/>
        <w:rPr>
          <w:color w:val="000000"/>
          <w:sz w:val="28"/>
          <w:szCs w:val="28"/>
        </w:rPr>
      </w:pPr>
      <w:r w:rsidRPr="001431D1">
        <w:rPr>
          <w:color w:val="000000"/>
          <w:sz w:val="28"/>
          <w:szCs w:val="28"/>
        </w:rPr>
        <w:br w:type="column"/>
        <w:t>a) Britain in the late 19th century.</w:t>
      </w:r>
    </w:p>
    <w:p w:rsidR="000950D2" w:rsidRPr="001431D1" w:rsidRDefault="000950D2" w:rsidP="00B14735">
      <w:pPr>
        <w:shd w:val="clear" w:color="auto" w:fill="FFFFFF"/>
        <w:tabs>
          <w:tab w:val="left" w:pos="284"/>
        </w:tabs>
        <w:ind w:left="284" w:hanging="284"/>
        <w:jc w:val="both"/>
        <w:rPr>
          <w:color w:val="000000"/>
          <w:sz w:val="28"/>
          <w:szCs w:val="28"/>
        </w:rPr>
      </w:pPr>
      <w:r w:rsidRPr="001431D1">
        <w:rPr>
          <w:color w:val="000000"/>
          <w:sz w:val="28"/>
          <w:szCs w:val="28"/>
        </w:rPr>
        <w:t>b) their normal life.</w:t>
      </w:r>
    </w:p>
    <w:p w:rsidR="000950D2" w:rsidRPr="001431D1" w:rsidRDefault="000950D2" w:rsidP="00B14735">
      <w:pPr>
        <w:shd w:val="clear" w:color="auto" w:fill="FFFFFF"/>
        <w:tabs>
          <w:tab w:val="left" w:pos="284"/>
        </w:tabs>
        <w:ind w:left="284" w:hanging="284"/>
        <w:jc w:val="both"/>
        <w:rPr>
          <w:sz w:val="28"/>
          <w:szCs w:val="28"/>
        </w:rPr>
      </w:pPr>
      <w:r w:rsidRPr="001431D1">
        <w:rPr>
          <w:color w:val="000000"/>
          <w:sz w:val="28"/>
          <w:szCs w:val="28"/>
        </w:rPr>
        <w:t>c) Saturday afternoons from August to April.</w:t>
      </w:r>
    </w:p>
    <w:p w:rsidR="000950D2" w:rsidRPr="001431D1" w:rsidRDefault="000950D2" w:rsidP="00B14735">
      <w:pPr>
        <w:shd w:val="clear" w:color="auto" w:fill="FFFFFF"/>
        <w:tabs>
          <w:tab w:val="left" w:pos="284"/>
        </w:tabs>
        <w:ind w:left="284" w:hanging="284"/>
        <w:jc w:val="both"/>
        <w:rPr>
          <w:sz w:val="28"/>
          <w:szCs w:val="28"/>
          <w:u w:val="single"/>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tabs>
          <w:tab w:val="left" w:pos="284"/>
        </w:tabs>
        <w:ind w:left="284" w:hanging="284"/>
        <w:jc w:val="both"/>
        <w:rPr>
          <w:b/>
          <w:sz w:val="28"/>
          <w:szCs w:val="28"/>
          <w:u w:val="single"/>
        </w:rPr>
      </w:pPr>
      <w:r w:rsidRPr="001431D1">
        <w:rPr>
          <w:b/>
          <w:sz w:val="28"/>
          <w:szCs w:val="28"/>
          <w:u w:val="single"/>
        </w:rPr>
        <w:t xml:space="preserve">2. </w:t>
      </w:r>
      <w:r w:rsidRPr="001431D1">
        <w:rPr>
          <w:b/>
          <w:i/>
          <w:sz w:val="28"/>
          <w:szCs w:val="28"/>
          <w:u w:val="single"/>
        </w:rPr>
        <w:t>FILL IN THE GAPS:</w:t>
      </w:r>
    </w:p>
    <w:p w:rsidR="000950D2" w:rsidRPr="001431D1" w:rsidRDefault="000950D2" w:rsidP="004E435B">
      <w:pPr>
        <w:pStyle w:val="15"/>
        <w:numPr>
          <w:ilvl w:val="0"/>
          <w:numId w:val="60"/>
        </w:numPr>
        <w:shd w:val="clear" w:color="auto" w:fill="FFFFFF"/>
        <w:tabs>
          <w:tab w:val="left" w:pos="284"/>
        </w:tabs>
        <w:ind w:left="284" w:hanging="284"/>
        <w:jc w:val="both"/>
        <w:rPr>
          <w:sz w:val="28"/>
          <w:szCs w:val="28"/>
        </w:rPr>
      </w:pPr>
      <w:r w:rsidRPr="001431D1">
        <w:rPr>
          <w:color w:val="000000"/>
          <w:sz w:val="28"/>
          <w:szCs w:val="28"/>
        </w:rPr>
        <w:t>The two most popular games are football and (___).</w:t>
      </w:r>
    </w:p>
    <w:p w:rsidR="000950D2" w:rsidRPr="001431D1" w:rsidRDefault="000950D2" w:rsidP="004E435B">
      <w:pPr>
        <w:pStyle w:val="15"/>
        <w:numPr>
          <w:ilvl w:val="0"/>
          <w:numId w:val="61"/>
        </w:numPr>
        <w:shd w:val="clear" w:color="auto" w:fill="FFFFFF"/>
        <w:tabs>
          <w:tab w:val="left" w:pos="284"/>
        </w:tabs>
        <w:ind w:left="284" w:hanging="284"/>
        <w:jc w:val="center"/>
        <w:rPr>
          <w:sz w:val="28"/>
          <w:szCs w:val="28"/>
        </w:rPr>
      </w:pPr>
      <w:r w:rsidRPr="001431D1">
        <w:rPr>
          <w:sz w:val="28"/>
          <w:szCs w:val="28"/>
        </w:rPr>
        <w:t xml:space="preserve">basketball                b) rugby               c) </w:t>
      </w:r>
      <w:r w:rsidRPr="001431D1">
        <w:rPr>
          <w:color w:val="000000"/>
          <w:sz w:val="28"/>
          <w:szCs w:val="28"/>
        </w:rPr>
        <w:t>cricket.</w:t>
      </w:r>
    </w:p>
    <w:p w:rsidR="000950D2" w:rsidRPr="001431D1" w:rsidRDefault="000950D2" w:rsidP="004E435B">
      <w:pPr>
        <w:pStyle w:val="15"/>
        <w:numPr>
          <w:ilvl w:val="0"/>
          <w:numId w:val="60"/>
        </w:numPr>
        <w:shd w:val="clear" w:color="auto" w:fill="FFFFFF"/>
        <w:tabs>
          <w:tab w:val="left" w:pos="284"/>
        </w:tabs>
        <w:ind w:left="284" w:hanging="284"/>
        <w:jc w:val="both"/>
        <w:rPr>
          <w:sz w:val="28"/>
          <w:szCs w:val="28"/>
        </w:rPr>
      </w:pPr>
      <w:r w:rsidRPr="001431D1">
        <w:rPr>
          <w:color w:val="000000"/>
          <w:sz w:val="28"/>
          <w:szCs w:val="28"/>
        </w:rPr>
        <w:t>In addition to the (___) games there is a competition called the Football Association Cup.</w:t>
      </w:r>
    </w:p>
    <w:p w:rsidR="000950D2" w:rsidRPr="001431D1" w:rsidRDefault="000950D2" w:rsidP="004E435B">
      <w:pPr>
        <w:pStyle w:val="15"/>
        <w:numPr>
          <w:ilvl w:val="0"/>
          <w:numId w:val="62"/>
        </w:numPr>
        <w:shd w:val="clear" w:color="auto" w:fill="FFFFFF"/>
        <w:tabs>
          <w:tab w:val="left" w:pos="284"/>
        </w:tabs>
        <w:ind w:left="284" w:hanging="284"/>
        <w:jc w:val="center"/>
        <w:rPr>
          <w:sz w:val="28"/>
          <w:szCs w:val="28"/>
        </w:rPr>
      </w:pPr>
      <w:r w:rsidRPr="001431D1">
        <w:rPr>
          <w:color w:val="000000"/>
          <w:sz w:val="28"/>
          <w:szCs w:val="28"/>
        </w:rPr>
        <w:t>TL                   b) FL                  c) FT</w:t>
      </w:r>
    </w:p>
    <w:p w:rsidR="000950D2" w:rsidRPr="001431D1" w:rsidRDefault="000950D2" w:rsidP="004E435B">
      <w:pPr>
        <w:pStyle w:val="15"/>
        <w:numPr>
          <w:ilvl w:val="0"/>
          <w:numId w:val="60"/>
        </w:numPr>
        <w:shd w:val="clear" w:color="auto" w:fill="FFFFFF"/>
        <w:tabs>
          <w:tab w:val="left" w:pos="284"/>
        </w:tabs>
        <w:ind w:left="284" w:hanging="284"/>
        <w:jc w:val="both"/>
        <w:rPr>
          <w:sz w:val="28"/>
          <w:szCs w:val="28"/>
        </w:rPr>
      </w:pPr>
      <w:r w:rsidRPr="001431D1">
        <w:rPr>
          <w:color w:val="000000"/>
          <w:sz w:val="28"/>
          <w:szCs w:val="28"/>
        </w:rPr>
        <w:t>The most famous British championship is (____).</w:t>
      </w:r>
    </w:p>
    <w:p w:rsidR="000950D2" w:rsidRPr="001425BC" w:rsidRDefault="000950D2" w:rsidP="004E435B">
      <w:pPr>
        <w:pStyle w:val="15"/>
        <w:numPr>
          <w:ilvl w:val="0"/>
          <w:numId w:val="63"/>
        </w:numPr>
        <w:shd w:val="clear" w:color="auto" w:fill="FFFFFF"/>
        <w:tabs>
          <w:tab w:val="left" w:pos="284"/>
        </w:tabs>
        <w:ind w:left="284" w:hanging="284"/>
        <w:jc w:val="center"/>
        <w:rPr>
          <w:sz w:val="28"/>
          <w:szCs w:val="28"/>
        </w:rPr>
      </w:pPr>
      <w:r w:rsidRPr="001431D1">
        <w:rPr>
          <w:color w:val="000000"/>
          <w:sz w:val="28"/>
          <w:szCs w:val="28"/>
        </w:rPr>
        <w:t>World Cup                      b) Wimbledon                 c) Euro Cup</w:t>
      </w:r>
    </w:p>
    <w:p w:rsidR="000950D2" w:rsidRPr="001431D1" w:rsidRDefault="000950D2" w:rsidP="00B14735">
      <w:pPr>
        <w:pStyle w:val="15"/>
        <w:shd w:val="clear" w:color="auto" w:fill="FFFFFF"/>
        <w:tabs>
          <w:tab w:val="left" w:pos="284"/>
        </w:tabs>
        <w:ind w:left="284"/>
        <w:rPr>
          <w:sz w:val="28"/>
          <w:szCs w:val="28"/>
        </w:rPr>
      </w:pPr>
    </w:p>
    <w:p w:rsidR="000950D2" w:rsidRPr="001431D1" w:rsidRDefault="000950D2" w:rsidP="00B14735">
      <w:pPr>
        <w:pStyle w:val="15"/>
        <w:shd w:val="clear" w:color="auto" w:fill="FFFFFF"/>
        <w:tabs>
          <w:tab w:val="left" w:pos="284"/>
        </w:tabs>
        <w:ind w:left="284" w:hanging="284"/>
        <w:jc w:val="both"/>
        <w:rPr>
          <w:b/>
          <w:sz w:val="28"/>
          <w:szCs w:val="28"/>
          <w:u w:val="single"/>
        </w:rPr>
      </w:pPr>
      <w:r w:rsidRPr="001431D1">
        <w:rPr>
          <w:b/>
          <w:sz w:val="28"/>
          <w:szCs w:val="28"/>
          <w:u w:val="single"/>
        </w:rPr>
        <w:t>3.</w:t>
      </w:r>
      <w:r w:rsidRPr="001431D1">
        <w:rPr>
          <w:b/>
          <w:color w:val="000000"/>
          <w:sz w:val="28"/>
          <w:szCs w:val="28"/>
          <w:u w:val="single"/>
        </w:rPr>
        <w:t xml:space="preserve">  </w:t>
      </w:r>
      <w:r w:rsidRPr="001431D1">
        <w:rPr>
          <w:b/>
          <w:i/>
          <w:color w:val="000000"/>
          <w:sz w:val="28"/>
          <w:szCs w:val="28"/>
          <w:u w:val="single"/>
        </w:rPr>
        <w:t>CHOOSE THE SENTENCE WITH THE CORRECT WORD ORDER:</w:t>
      </w:r>
      <w:r w:rsidRPr="001431D1">
        <w:rPr>
          <w:b/>
          <w:color w:val="000000"/>
          <w:sz w:val="28"/>
          <w:szCs w:val="28"/>
          <w:u w:val="single"/>
        </w:rPr>
        <w:t xml:space="preserve"> </w:t>
      </w:r>
    </w:p>
    <w:p w:rsidR="000950D2" w:rsidRPr="001431D1" w:rsidRDefault="000950D2" w:rsidP="004E435B">
      <w:pPr>
        <w:pStyle w:val="15"/>
        <w:numPr>
          <w:ilvl w:val="0"/>
          <w:numId w:val="64"/>
        </w:numPr>
        <w:shd w:val="clear" w:color="auto" w:fill="FFFFFF"/>
        <w:tabs>
          <w:tab w:val="left" w:pos="284"/>
        </w:tabs>
        <w:ind w:left="284" w:hanging="284"/>
        <w:jc w:val="both"/>
        <w:rPr>
          <w:sz w:val="28"/>
          <w:szCs w:val="28"/>
        </w:rPr>
      </w:pPr>
      <w:r w:rsidRPr="001431D1">
        <w:rPr>
          <w:color w:val="000000"/>
          <w:sz w:val="28"/>
          <w:szCs w:val="28"/>
        </w:rPr>
        <w:t>the, is, English, to, National, considered, game, be, Cricket.</w:t>
      </w:r>
    </w:p>
    <w:p w:rsidR="000950D2" w:rsidRPr="001431D1" w:rsidRDefault="000950D2" w:rsidP="004E435B">
      <w:pPr>
        <w:pStyle w:val="15"/>
        <w:numPr>
          <w:ilvl w:val="0"/>
          <w:numId w:val="64"/>
        </w:numPr>
        <w:shd w:val="clear" w:color="auto" w:fill="FFFFFF"/>
        <w:tabs>
          <w:tab w:val="left" w:pos="284"/>
        </w:tabs>
        <w:ind w:left="284" w:hanging="284"/>
        <w:jc w:val="both"/>
        <w:rPr>
          <w:sz w:val="28"/>
          <w:szCs w:val="28"/>
        </w:rPr>
      </w:pPr>
      <w:r w:rsidRPr="001431D1">
        <w:rPr>
          <w:color w:val="000000"/>
          <w:sz w:val="28"/>
          <w:szCs w:val="28"/>
        </w:rPr>
        <w:t>the, is, game, national, Golf, Scottish.</w:t>
      </w:r>
    </w:p>
    <w:p w:rsidR="000950D2" w:rsidRPr="001425BC" w:rsidRDefault="000950D2" w:rsidP="004E435B">
      <w:pPr>
        <w:pStyle w:val="15"/>
        <w:numPr>
          <w:ilvl w:val="0"/>
          <w:numId w:val="64"/>
        </w:numPr>
        <w:shd w:val="clear" w:color="auto" w:fill="FFFFFF"/>
        <w:tabs>
          <w:tab w:val="left" w:pos="284"/>
        </w:tabs>
        <w:ind w:left="284" w:hanging="284"/>
        <w:jc w:val="both"/>
        <w:rPr>
          <w:sz w:val="28"/>
          <w:szCs w:val="28"/>
        </w:rPr>
      </w:pPr>
      <w:r w:rsidRPr="001431D1">
        <w:rPr>
          <w:color w:val="000000"/>
          <w:sz w:val="28"/>
          <w:szCs w:val="28"/>
        </w:rPr>
        <w:t>tennis, 19</w:t>
      </w:r>
      <w:r w:rsidRPr="001431D1">
        <w:rPr>
          <w:color w:val="000000"/>
          <w:sz w:val="28"/>
          <w:szCs w:val="28"/>
          <w:vertAlign w:val="superscript"/>
        </w:rPr>
        <w:t>th</w:t>
      </w:r>
      <w:r w:rsidRPr="001431D1">
        <w:rPr>
          <w:color w:val="000000"/>
          <w:sz w:val="28"/>
          <w:szCs w:val="28"/>
        </w:rPr>
        <w:t>, in, century, was, played, first, the, Lawn, late, in,  Britain.</w:t>
      </w:r>
    </w:p>
    <w:p w:rsidR="000950D2" w:rsidRPr="001431D1" w:rsidRDefault="000950D2" w:rsidP="00B14735">
      <w:pPr>
        <w:pStyle w:val="15"/>
        <w:shd w:val="clear" w:color="auto" w:fill="FFFFFF"/>
        <w:tabs>
          <w:tab w:val="left" w:pos="284"/>
        </w:tabs>
        <w:ind w:left="284"/>
        <w:jc w:val="both"/>
        <w:rPr>
          <w:sz w:val="28"/>
          <w:szCs w:val="28"/>
        </w:rPr>
      </w:pPr>
    </w:p>
    <w:p w:rsidR="000950D2" w:rsidRPr="001431D1" w:rsidRDefault="000950D2" w:rsidP="00B14735">
      <w:pPr>
        <w:shd w:val="clear" w:color="auto" w:fill="FFFFFF"/>
        <w:tabs>
          <w:tab w:val="left" w:pos="284"/>
        </w:tabs>
        <w:ind w:left="284" w:hanging="284"/>
        <w:jc w:val="both"/>
        <w:rPr>
          <w:b/>
          <w:sz w:val="28"/>
          <w:szCs w:val="28"/>
          <w:u w:val="single"/>
        </w:rPr>
      </w:pPr>
      <w:r w:rsidRPr="001431D1">
        <w:rPr>
          <w:b/>
          <w:sz w:val="28"/>
          <w:szCs w:val="28"/>
          <w:u w:val="single"/>
        </w:rPr>
        <w:t xml:space="preserve">4. </w:t>
      </w:r>
      <w:r w:rsidRPr="001431D1">
        <w:rPr>
          <w:b/>
          <w:i/>
          <w:sz w:val="28"/>
          <w:szCs w:val="28"/>
          <w:u w:val="single"/>
        </w:rPr>
        <w:t>INSERT THE WORDS</w:t>
      </w:r>
    </w:p>
    <w:p w:rsidR="000950D2" w:rsidRPr="001431D1" w:rsidRDefault="000950D2" w:rsidP="004E435B">
      <w:pPr>
        <w:pStyle w:val="15"/>
        <w:numPr>
          <w:ilvl w:val="0"/>
          <w:numId w:val="65"/>
        </w:numPr>
        <w:shd w:val="clear" w:color="auto" w:fill="FFFFFF"/>
        <w:tabs>
          <w:tab w:val="left" w:pos="284"/>
        </w:tabs>
        <w:ind w:left="284" w:hanging="284"/>
        <w:jc w:val="both"/>
        <w:rPr>
          <w:sz w:val="28"/>
          <w:szCs w:val="28"/>
        </w:rPr>
      </w:pPr>
      <w:r w:rsidRPr="001431D1">
        <w:rPr>
          <w:color w:val="000000"/>
          <w:sz w:val="28"/>
          <w:szCs w:val="28"/>
        </w:rPr>
        <w:t>England, Wales, Scotland and Northern Ireland have their own (____) and national teams.</w:t>
      </w:r>
    </w:p>
    <w:p w:rsidR="000950D2" w:rsidRPr="001431D1" w:rsidRDefault="000950D2" w:rsidP="004E435B">
      <w:pPr>
        <w:pStyle w:val="15"/>
        <w:numPr>
          <w:ilvl w:val="0"/>
          <w:numId w:val="65"/>
        </w:numPr>
        <w:shd w:val="clear" w:color="auto" w:fill="FFFFFF"/>
        <w:tabs>
          <w:tab w:val="left" w:pos="284"/>
        </w:tabs>
        <w:ind w:left="284" w:hanging="284"/>
        <w:jc w:val="both"/>
        <w:rPr>
          <w:sz w:val="28"/>
          <w:szCs w:val="28"/>
        </w:rPr>
      </w:pPr>
      <w:r w:rsidRPr="001431D1">
        <w:rPr>
          <w:color w:val="000000"/>
          <w:sz w:val="28"/>
          <w:szCs w:val="28"/>
        </w:rPr>
        <w:t>It originated in the 15th century and the most famous golf course in the world, known as the (__________), is at St. Andrew's.</w:t>
      </w:r>
    </w:p>
    <w:p w:rsidR="000950D2" w:rsidRDefault="000950D2" w:rsidP="004E435B">
      <w:pPr>
        <w:pStyle w:val="15"/>
        <w:numPr>
          <w:ilvl w:val="0"/>
          <w:numId w:val="65"/>
        </w:numPr>
        <w:shd w:val="clear" w:color="auto" w:fill="FFFFFF"/>
        <w:tabs>
          <w:tab w:val="left" w:pos="284"/>
        </w:tabs>
        <w:ind w:left="284" w:hanging="284"/>
        <w:jc w:val="both"/>
        <w:rPr>
          <w:color w:val="000000"/>
          <w:sz w:val="28"/>
          <w:szCs w:val="28"/>
        </w:rPr>
      </w:pPr>
      <w:r w:rsidRPr="001431D1">
        <w:rPr>
          <w:color w:val="000000"/>
          <w:sz w:val="28"/>
          <w:szCs w:val="28"/>
        </w:rPr>
        <w:t>But there are many other sports such as rugby, swimming, golf, (___) and the traditional (____).</w:t>
      </w:r>
    </w:p>
    <w:p w:rsidR="000950D2" w:rsidRPr="001431D1" w:rsidRDefault="000950D2" w:rsidP="00B14735">
      <w:pPr>
        <w:pStyle w:val="15"/>
        <w:shd w:val="clear" w:color="auto" w:fill="FFFFFF"/>
        <w:tabs>
          <w:tab w:val="left" w:pos="284"/>
        </w:tabs>
        <w:ind w:left="284"/>
        <w:jc w:val="both"/>
        <w:rPr>
          <w:color w:val="000000"/>
          <w:sz w:val="28"/>
          <w:szCs w:val="28"/>
        </w:rPr>
      </w:pPr>
    </w:p>
    <w:p w:rsidR="000950D2" w:rsidRPr="001431D1" w:rsidRDefault="000950D2" w:rsidP="00B14735">
      <w:pPr>
        <w:shd w:val="clear" w:color="auto" w:fill="FFFFFF"/>
        <w:rPr>
          <w:b/>
          <w:sz w:val="28"/>
          <w:szCs w:val="28"/>
          <w:u w:val="single"/>
        </w:rPr>
      </w:pPr>
      <w:r w:rsidRPr="001431D1">
        <w:rPr>
          <w:b/>
          <w:bCs/>
          <w:color w:val="000000"/>
          <w:sz w:val="28"/>
          <w:szCs w:val="28"/>
          <w:u w:val="single"/>
        </w:rPr>
        <w:t xml:space="preserve">5. </w:t>
      </w:r>
      <w:r w:rsidRPr="001431D1">
        <w:rPr>
          <w:b/>
          <w:bCs/>
          <w:i/>
          <w:color w:val="000000"/>
          <w:sz w:val="28"/>
          <w:szCs w:val="28"/>
          <w:u w:val="single"/>
        </w:rPr>
        <w:t>ANSWER THE QUESTIONS</w:t>
      </w:r>
    </w:p>
    <w:p w:rsidR="000950D2" w:rsidRPr="001431D1" w:rsidRDefault="000950D2" w:rsidP="00B14735">
      <w:pPr>
        <w:shd w:val="clear" w:color="auto" w:fill="FFFFFF"/>
        <w:rPr>
          <w:sz w:val="28"/>
          <w:szCs w:val="28"/>
        </w:rPr>
      </w:pPr>
      <w:r w:rsidRPr="001431D1">
        <w:rPr>
          <w:color w:val="000000"/>
          <w:sz w:val="28"/>
          <w:szCs w:val="28"/>
        </w:rPr>
        <w:t>1. Are British fond of sports?</w:t>
      </w:r>
    </w:p>
    <w:p w:rsidR="000950D2" w:rsidRPr="001431D1" w:rsidRDefault="000950D2" w:rsidP="00B14735">
      <w:pPr>
        <w:shd w:val="clear" w:color="auto" w:fill="FFFFFF"/>
        <w:rPr>
          <w:sz w:val="28"/>
          <w:szCs w:val="28"/>
        </w:rPr>
      </w:pPr>
      <w:r w:rsidRPr="001431D1">
        <w:rPr>
          <w:color w:val="000000"/>
          <w:sz w:val="28"/>
          <w:szCs w:val="28"/>
        </w:rPr>
        <w:t>2. What is the most popular game in the UK?</w:t>
      </w:r>
    </w:p>
    <w:p w:rsidR="000950D2" w:rsidRPr="001431D1" w:rsidRDefault="000950D2" w:rsidP="00B14735">
      <w:pPr>
        <w:shd w:val="clear" w:color="auto" w:fill="FFFFFF"/>
        <w:rPr>
          <w:sz w:val="28"/>
          <w:szCs w:val="28"/>
        </w:rPr>
      </w:pPr>
      <w:r w:rsidRPr="001431D1">
        <w:rPr>
          <w:color w:val="000000"/>
          <w:sz w:val="28"/>
          <w:szCs w:val="28"/>
        </w:rPr>
        <w:t>3. Do all the parts of the UK have their Football Leagues and teams?</w:t>
      </w:r>
    </w:p>
    <w:p w:rsidR="000950D2" w:rsidRPr="001431D1" w:rsidRDefault="000950D2" w:rsidP="00B14735">
      <w:pPr>
        <w:shd w:val="clear" w:color="auto" w:fill="FFFFFF"/>
        <w:rPr>
          <w:sz w:val="28"/>
          <w:szCs w:val="28"/>
        </w:rPr>
      </w:pPr>
      <w:r w:rsidRPr="001431D1">
        <w:rPr>
          <w:color w:val="000000"/>
          <w:sz w:val="28"/>
          <w:szCs w:val="28"/>
        </w:rPr>
        <w:t>4. When and where  the Cup Final is played?</w:t>
      </w:r>
    </w:p>
    <w:p w:rsidR="000950D2" w:rsidRPr="001431D1" w:rsidRDefault="000950D2" w:rsidP="00B14735">
      <w:pPr>
        <w:shd w:val="clear" w:color="auto" w:fill="FFFFFF"/>
        <w:rPr>
          <w:sz w:val="28"/>
          <w:szCs w:val="28"/>
        </w:rPr>
      </w:pPr>
      <w:r w:rsidRPr="001431D1">
        <w:rPr>
          <w:color w:val="000000"/>
          <w:sz w:val="28"/>
          <w:szCs w:val="28"/>
        </w:rPr>
        <w:t>5. What is considered to be the English national game?</w:t>
      </w:r>
    </w:p>
    <w:p w:rsidR="000950D2" w:rsidRPr="001431D1" w:rsidRDefault="000950D2" w:rsidP="00B14735">
      <w:pPr>
        <w:shd w:val="clear" w:color="auto" w:fill="FFFFFF"/>
        <w:rPr>
          <w:sz w:val="28"/>
          <w:szCs w:val="28"/>
        </w:rPr>
      </w:pPr>
      <w:r w:rsidRPr="001431D1">
        <w:rPr>
          <w:color w:val="000000"/>
          <w:sz w:val="28"/>
          <w:szCs w:val="28"/>
        </w:rPr>
        <w:t>6. What is the name of the Scottish national game? When did it originate?</w:t>
      </w:r>
    </w:p>
    <w:p w:rsidR="000950D2" w:rsidRDefault="000950D2" w:rsidP="00B14735">
      <w:pPr>
        <w:shd w:val="clear" w:color="auto" w:fill="FFFFFF"/>
        <w:rPr>
          <w:color w:val="000000"/>
          <w:sz w:val="28"/>
          <w:szCs w:val="28"/>
        </w:rPr>
      </w:pPr>
      <w:r w:rsidRPr="001431D1">
        <w:rPr>
          <w:color w:val="000000"/>
          <w:sz w:val="28"/>
          <w:szCs w:val="28"/>
        </w:rPr>
        <w:t>7. What are the other sports popular in the UK?</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rPr>
          <w:i/>
          <w:sz w:val="28"/>
          <w:szCs w:val="28"/>
        </w:rPr>
      </w:pPr>
      <w:r w:rsidRPr="001431D1">
        <w:rPr>
          <w:b/>
          <w:bCs/>
          <w:i/>
          <w:color w:val="000000"/>
          <w:sz w:val="28"/>
          <w:szCs w:val="28"/>
        </w:rPr>
        <w:t>VOCABULARY</w:t>
      </w:r>
    </w:p>
    <w:p w:rsidR="000950D2" w:rsidRPr="001431D1" w:rsidRDefault="000950D2" w:rsidP="00B14735">
      <w:pPr>
        <w:shd w:val="clear" w:color="auto" w:fill="FFFFFF"/>
        <w:rPr>
          <w:color w:val="000000"/>
          <w:sz w:val="28"/>
          <w:szCs w:val="28"/>
        </w:rPr>
      </w:pPr>
      <w:r>
        <w:rPr>
          <w:color w:val="000000"/>
          <w:sz w:val="28"/>
          <w:szCs w:val="28"/>
        </w:rPr>
        <w:t xml:space="preserve">Scottish national game </w:t>
      </w:r>
      <w:r>
        <w:rPr>
          <w:color w:val="000000"/>
          <w:sz w:val="28"/>
          <w:szCs w:val="28"/>
          <w:lang w:val="uk-UA"/>
        </w:rPr>
        <w:t>–</w:t>
      </w:r>
      <w:r w:rsidRPr="001431D1">
        <w:rPr>
          <w:color w:val="000000"/>
          <w:sz w:val="28"/>
          <w:szCs w:val="28"/>
        </w:rPr>
        <w:t xml:space="preserve"> Шотландська національна гра</w:t>
      </w:r>
    </w:p>
    <w:p w:rsidR="000950D2" w:rsidRPr="001431D1" w:rsidRDefault="000950D2" w:rsidP="00B14735">
      <w:pPr>
        <w:shd w:val="clear" w:color="auto" w:fill="FFFFFF"/>
        <w:rPr>
          <w:color w:val="000000"/>
          <w:sz w:val="28"/>
          <w:szCs w:val="28"/>
        </w:rPr>
      </w:pPr>
      <w:r w:rsidRPr="001431D1">
        <w:rPr>
          <w:color w:val="000000"/>
          <w:sz w:val="28"/>
          <w:szCs w:val="28"/>
        </w:rPr>
        <w:t>UK – United Kingdom</w:t>
      </w:r>
    </w:p>
    <w:p w:rsidR="000950D2" w:rsidRPr="001431D1" w:rsidRDefault="000950D2" w:rsidP="00B14735">
      <w:pPr>
        <w:shd w:val="clear" w:color="auto" w:fill="FFFFFF"/>
        <w:rPr>
          <w:color w:val="000000"/>
          <w:sz w:val="28"/>
          <w:szCs w:val="28"/>
          <w:lang w:val="uk-UA"/>
        </w:rPr>
      </w:pPr>
      <w:r w:rsidRPr="001431D1">
        <w:rPr>
          <w:color w:val="000000"/>
          <w:sz w:val="28"/>
          <w:szCs w:val="28"/>
        </w:rPr>
        <w:t>to consider – вважа</w:t>
      </w:r>
      <w:r w:rsidRPr="001431D1">
        <w:rPr>
          <w:color w:val="000000"/>
          <w:sz w:val="28"/>
          <w:szCs w:val="28"/>
          <w:lang w:val="uk-UA"/>
        </w:rPr>
        <w:t>ти,розглядати,обговорювати,думати,враховувати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Wimbledon</w:t>
      </w:r>
      <w:r w:rsidRPr="001431D1">
        <w:rPr>
          <w:color w:val="000000"/>
          <w:sz w:val="28"/>
          <w:szCs w:val="28"/>
          <w:lang w:val="uk-UA"/>
        </w:rPr>
        <w:t xml:space="preserve"> </w:t>
      </w:r>
      <w:r>
        <w:rPr>
          <w:color w:val="000000"/>
          <w:sz w:val="28"/>
          <w:szCs w:val="28"/>
          <w:lang w:val="uk-UA"/>
        </w:rPr>
        <w:t xml:space="preserve"> </w:t>
      </w:r>
      <w:r w:rsidRPr="001431D1">
        <w:rPr>
          <w:color w:val="000000"/>
          <w:sz w:val="28"/>
          <w:szCs w:val="28"/>
          <w:lang w:val="uk-UA"/>
        </w:rPr>
        <w:t>–  Вімблдон</w:t>
      </w:r>
    </w:p>
    <w:p w:rsidR="000950D2" w:rsidRPr="001431D1" w:rsidRDefault="000950D2" w:rsidP="00B14735">
      <w:pPr>
        <w:shd w:val="clear" w:color="auto" w:fill="FFFFFF"/>
        <w:rPr>
          <w:color w:val="000000"/>
          <w:sz w:val="28"/>
          <w:szCs w:val="28"/>
          <w:lang w:val="uk-UA"/>
        </w:rPr>
      </w:pPr>
      <w:r w:rsidRPr="001431D1">
        <w:rPr>
          <w:color w:val="000000"/>
          <w:sz w:val="28"/>
          <w:szCs w:val="28"/>
        </w:rPr>
        <w:t>Football</w:t>
      </w:r>
      <w:r w:rsidRPr="001431D1">
        <w:rPr>
          <w:color w:val="000000"/>
          <w:sz w:val="28"/>
          <w:szCs w:val="28"/>
          <w:lang w:val="uk-UA"/>
        </w:rPr>
        <w:t xml:space="preserve"> </w:t>
      </w:r>
      <w:r w:rsidRPr="001431D1">
        <w:rPr>
          <w:color w:val="000000"/>
          <w:sz w:val="28"/>
          <w:szCs w:val="28"/>
        </w:rPr>
        <w:t>Association</w:t>
      </w:r>
      <w:r w:rsidRPr="001431D1">
        <w:rPr>
          <w:color w:val="000000"/>
          <w:sz w:val="28"/>
          <w:szCs w:val="28"/>
          <w:lang w:val="uk-UA"/>
        </w:rPr>
        <w:t xml:space="preserve"> </w:t>
      </w:r>
      <w:r w:rsidRPr="001431D1">
        <w:rPr>
          <w:color w:val="000000"/>
          <w:sz w:val="28"/>
          <w:szCs w:val="28"/>
        </w:rPr>
        <w:t>Cup</w:t>
      </w:r>
      <w:r w:rsidRPr="001431D1">
        <w:rPr>
          <w:color w:val="000000"/>
          <w:sz w:val="28"/>
          <w:szCs w:val="28"/>
          <w:lang w:val="uk-UA"/>
        </w:rPr>
        <w:t xml:space="preserve">  –  футбольна Асоціація кубків </w:t>
      </w:r>
    </w:p>
    <w:p w:rsidR="000950D2" w:rsidRPr="001431D1" w:rsidRDefault="000950D2" w:rsidP="00B14735">
      <w:pPr>
        <w:shd w:val="clear" w:color="auto" w:fill="FFFFFF"/>
        <w:rPr>
          <w:color w:val="000000"/>
          <w:sz w:val="28"/>
          <w:szCs w:val="28"/>
        </w:rPr>
      </w:pPr>
      <w:r w:rsidRPr="001431D1">
        <w:rPr>
          <w:color w:val="000000"/>
          <w:sz w:val="28"/>
          <w:szCs w:val="28"/>
        </w:rPr>
        <w:t xml:space="preserve">English National game </w:t>
      </w:r>
      <w:r w:rsidRPr="001431D1">
        <w:rPr>
          <w:color w:val="000000"/>
          <w:sz w:val="28"/>
          <w:szCs w:val="28"/>
          <w:lang w:val="uk-UA"/>
        </w:rPr>
        <w:t xml:space="preserve"> – </w:t>
      </w:r>
      <w:r w:rsidRPr="001431D1">
        <w:rPr>
          <w:color w:val="000000"/>
          <w:sz w:val="28"/>
          <w:szCs w:val="28"/>
        </w:rPr>
        <w:t xml:space="preserve"> Англійська Національна гра</w:t>
      </w:r>
    </w:p>
    <w:p w:rsidR="000950D2" w:rsidRPr="001431D1" w:rsidRDefault="000950D2" w:rsidP="00B14735">
      <w:pPr>
        <w:shd w:val="clear" w:color="auto" w:fill="FFFFFF"/>
        <w:rPr>
          <w:color w:val="000000"/>
          <w:sz w:val="28"/>
          <w:szCs w:val="28"/>
        </w:rPr>
      </w:pPr>
      <w:r>
        <w:rPr>
          <w:color w:val="000000"/>
          <w:sz w:val="28"/>
          <w:szCs w:val="28"/>
        </w:rPr>
        <w:t xml:space="preserve">league </w:t>
      </w:r>
      <w:r>
        <w:rPr>
          <w:color w:val="000000"/>
          <w:sz w:val="28"/>
          <w:szCs w:val="28"/>
          <w:lang w:val="uk-UA"/>
        </w:rPr>
        <w:t>–</w:t>
      </w:r>
      <w:r w:rsidRPr="001431D1">
        <w:rPr>
          <w:color w:val="000000"/>
          <w:sz w:val="28"/>
          <w:szCs w:val="28"/>
        </w:rPr>
        <w:t xml:space="preserve"> ліга </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team </w:t>
      </w:r>
      <w:r w:rsidRPr="001431D1">
        <w:rPr>
          <w:color w:val="000000"/>
          <w:sz w:val="28"/>
          <w:szCs w:val="28"/>
          <w:lang w:val="uk-UA"/>
        </w:rPr>
        <w:t xml:space="preserve"> – </w:t>
      </w:r>
      <w:r w:rsidRPr="001431D1">
        <w:rPr>
          <w:color w:val="000000"/>
          <w:sz w:val="28"/>
          <w:szCs w:val="28"/>
        </w:rPr>
        <w:t>команда</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be fond of – </w:t>
      </w:r>
      <w:r w:rsidRPr="001431D1">
        <w:rPr>
          <w:color w:val="000000"/>
          <w:sz w:val="28"/>
          <w:szCs w:val="28"/>
          <w:lang w:val="uk-UA"/>
        </w:rPr>
        <w:t>захоплюватися</w:t>
      </w:r>
    </w:p>
    <w:p w:rsidR="000950D2" w:rsidRPr="001431D1" w:rsidRDefault="000950D2" w:rsidP="00B14735">
      <w:pPr>
        <w:shd w:val="clear" w:color="auto" w:fill="FFFFFF"/>
        <w:rPr>
          <w:color w:val="000000"/>
          <w:sz w:val="28"/>
          <w:szCs w:val="28"/>
          <w:lang w:val="uk-UA"/>
        </w:rPr>
      </w:pPr>
      <w:r w:rsidRPr="001431D1">
        <w:rPr>
          <w:color w:val="000000"/>
          <w:sz w:val="28"/>
          <w:szCs w:val="28"/>
        </w:rPr>
        <w:t>The</w:t>
      </w:r>
      <w:r w:rsidRPr="001431D1">
        <w:rPr>
          <w:color w:val="000000"/>
          <w:sz w:val="28"/>
          <w:szCs w:val="28"/>
          <w:lang w:val="uk-UA"/>
        </w:rPr>
        <w:t xml:space="preserve"> </w:t>
      </w:r>
      <w:r w:rsidRPr="001431D1">
        <w:rPr>
          <w:color w:val="000000"/>
          <w:sz w:val="28"/>
          <w:szCs w:val="28"/>
        </w:rPr>
        <w:t>Cup</w:t>
      </w:r>
      <w:r w:rsidRPr="001431D1">
        <w:rPr>
          <w:color w:val="000000"/>
          <w:sz w:val="28"/>
          <w:szCs w:val="28"/>
          <w:lang w:val="uk-UA"/>
        </w:rPr>
        <w:t xml:space="preserve"> </w:t>
      </w:r>
      <w:r w:rsidRPr="001431D1">
        <w:rPr>
          <w:color w:val="000000"/>
          <w:sz w:val="28"/>
          <w:szCs w:val="28"/>
        </w:rPr>
        <w:t>Final</w:t>
      </w:r>
      <w:r w:rsidRPr="001431D1">
        <w:rPr>
          <w:color w:val="000000"/>
          <w:sz w:val="28"/>
          <w:szCs w:val="28"/>
          <w:lang w:val="uk-UA"/>
        </w:rPr>
        <w:t xml:space="preserve"> – Фінал Кубка</w:t>
      </w:r>
    </w:p>
    <w:p w:rsidR="000950D2" w:rsidRPr="001431D1" w:rsidRDefault="000950D2" w:rsidP="00B14735">
      <w:pPr>
        <w:shd w:val="clear" w:color="auto" w:fill="FFFFFF"/>
        <w:rPr>
          <w:color w:val="000000"/>
          <w:sz w:val="28"/>
          <w:szCs w:val="28"/>
          <w:lang w:val="uk-UA"/>
        </w:rPr>
      </w:pPr>
      <w:r w:rsidRPr="001431D1">
        <w:rPr>
          <w:color w:val="000000"/>
          <w:sz w:val="28"/>
          <w:szCs w:val="28"/>
        </w:rPr>
        <w:t>horse</w:t>
      </w:r>
      <w:r w:rsidRPr="001431D1">
        <w:rPr>
          <w:color w:val="000000"/>
          <w:sz w:val="28"/>
          <w:szCs w:val="28"/>
          <w:lang w:val="uk-UA"/>
        </w:rPr>
        <w:t xml:space="preserve"> -</w:t>
      </w:r>
      <w:r w:rsidRPr="001431D1">
        <w:rPr>
          <w:color w:val="000000"/>
          <w:sz w:val="28"/>
          <w:szCs w:val="28"/>
        </w:rPr>
        <w:t>racing</w:t>
      </w:r>
      <w:r w:rsidRPr="001431D1">
        <w:rPr>
          <w:color w:val="000000"/>
          <w:sz w:val="28"/>
          <w:szCs w:val="28"/>
          <w:lang w:val="uk-UA"/>
        </w:rPr>
        <w:t xml:space="preserve"> – перегони на конях</w:t>
      </w:r>
    </w:p>
    <w:p w:rsidR="000950D2" w:rsidRPr="001431D1" w:rsidRDefault="000950D2" w:rsidP="00B14735">
      <w:pPr>
        <w:shd w:val="clear" w:color="auto" w:fill="FFFFFF"/>
        <w:rPr>
          <w:color w:val="000000"/>
          <w:sz w:val="28"/>
          <w:szCs w:val="28"/>
          <w:lang w:val="uk-UA"/>
        </w:rPr>
      </w:pPr>
      <w:r w:rsidRPr="001431D1">
        <w:rPr>
          <w:color w:val="000000"/>
          <w:sz w:val="28"/>
          <w:szCs w:val="28"/>
        </w:rPr>
        <w:t>traditional</w:t>
      </w:r>
      <w:r w:rsidRPr="001431D1">
        <w:rPr>
          <w:color w:val="000000"/>
          <w:sz w:val="28"/>
          <w:szCs w:val="28"/>
          <w:lang w:val="uk-UA"/>
        </w:rPr>
        <w:t xml:space="preserve"> – традиційний</w:t>
      </w:r>
    </w:p>
    <w:p w:rsidR="000950D2" w:rsidRPr="001431D1" w:rsidRDefault="000950D2" w:rsidP="00B14735">
      <w:pPr>
        <w:shd w:val="clear" w:color="auto" w:fill="FFFFFF"/>
        <w:rPr>
          <w:color w:val="000000"/>
          <w:sz w:val="28"/>
          <w:szCs w:val="28"/>
          <w:lang w:val="uk-UA"/>
        </w:rPr>
      </w:pPr>
      <w:r w:rsidRPr="001431D1">
        <w:rPr>
          <w:color w:val="000000"/>
          <w:sz w:val="28"/>
          <w:szCs w:val="28"/>
        </w:rPr>
        <w:t>fox</w:t>
      </w:r>
      <w:r w:rsidRPr="001431D1">
        <w:rPr>
          <w:color w:val="000000"/>
          <w:sz w:val="28"/>
          <w:szCs w:val="28"/>
          <w:lang w:val="uk-UA"/>
        </w:rPr>
        <w:t>-</w:t>
      </w:r>
      <w:r w:rsidRPr="001431D1">
        <w:rPr>
          <w:color w:val="000000"/>
          <w:sz w:val="28"/>
          <w:szCs w:val="28"/>
        </w:rPr>
        <w:t>hunting</w:t>
      </w:r>
      <w:r w:rsidRPr="001431D1">
        <w:rPr>
          <w:color w:val="000000"/>
          <w:sz w:val="28"/>
          <w:szCs w:val="28"/>
          <w:lang w:val="uk-UA"/>
        </w:rPr>
        <w:t xml:space="preserve"> – полювання на лисицю</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hit</w:t>
      </w:r>
      <w:r w:rsidRPr="001431D1">
        <w:rPr>
          <w:color w:val="000000"/>
          <w:sz w:val="28"/>
          <w:szCs w:val="28"/>
          <w:lang w:val="uk-UA"/>
        </w:rPr>
        <w:t xml:space="preserve"> – вдарити, бити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bat – </w:t>
      </w:r>
      <w:r w:rsidRPr="001431D1">
        <w:rPr>
          <w:color w:val="000000"/>
          <w:sz w:val="28"/>
          <w:szCs w:val="28"/>
          <w:lang w:val="uk-UA"/>
        </w:rPr>
        <w:t>біта</w:t>
      </w:r>
    </w:p>
    <w:p w:rsidR="000950D2" w:rsidRPr="001431D1" w:rsidRDefault="000950D2" w:rsidP="00B14735">
      <w:pPr>
        <w:shd w:val="clear" w:color="auto" w:fill="FFFFFF"/>
        <w:rPr>
          <w:color w:val="000000"/>
          <w:sz w:val="28"/>
          <w:szCs w:val="28"/>
          <w:lang w:val="uk-UA"/>
        </w:rPr>
      </w:pPr>
      <w:r w:rsidRPr="001431D1">
        <w:rPr>
          <w:color w:val="000000"/>
          <w:sz w:val="28"/>
          <w:szCs w:val="28"/>
        </w:rPr>
        <w:t>lawn</w:t>
      </w:r>
      <w:r w:rsidRPr="001431D1">
        <w:rPr>
          <w:color w:val="000000"/>
          <w:sz w:val="28"/>
          <w:szCs w:val="28"/>
          <w:lang w:val="uk-UA"/>
        </w:rPr>
        <w:t xml:space="preserve"> </w:t>
      </w:r>
      <w:r w:rsidRPr="001431D1">
        <w:rPr>
          <w:color w:val="000000"/>
          <w:sz w:val="28"/>
          <w:szCs w:val="28"/>
        </w:rPr>
        <w:t>tennis</w:t>
      </w:r>
      <w:r w:rsidRPr="001431D1">
        <w:rPr>
          <w:color w:val="000000"/>
          <w:sz w:val="28"/>
          <w:szCs w:val="28"/>
          <w:lang w:val="uk-UA"/>
        </w:rPr>
        <w:t xml:space="preserve"> – лаун-теніс, теніс на траві</w:t>
      </w:r>
    </w:p>
    <w:p w:rsidR="000950D2" w:rsidRPr="001431D1" w:rsidRDefault="000950D2" w:rsidP="00B14735">
      <w:pPr>
        <w:shd w:val="clear" w:color="auto" w:fill="FFFFFF"/>
        <w:rPr>
          <w:color w:val="000000"/>
          <w:sz w:val="28"/>
          <w:szCs w:val="28"/>
          <w:lang w:val="uk-UA"/>
        </w:rPr>
      </w:pPr>
      <w:r w:rsidRPr="001431D1">
        <w:rPr>
          <w:color w:val="000000"/>
          <w:sz w:val="28"/>
          <w:szCs w:val="28"/>
        </w:rPr>
        <w:t>annually</w:t>
      </w:r>
      <w:r w:rsidRPr="001431D1">
        <w:rPr>
          <w:color w:val="000000"/>
          <w:sz w:val="28"/>
          <w:szCs w:val="28"/>
          <w:lang w:val="uk-UA"/>
        </w:rPr>
        <w:t xml:space="preserve"> – щорічно</w:t>
      </w:r>
    </w:p>
    <w:p w:rsidR="000950D2" w:rsidRPr="001431D1" w:rsidRDefault="000950D2" w:rsidP="00B14735">
      <w:pPr>
        <w:shd w:val="clear" w:color="auto" w:fill="FFFFFF"/>
        <w:rPr>
          <w:sz w:val="28"/>
          <w:szCs w:val="28"/>
          <w:lang w:val="uk-UA"/>
        </w:rPr>
      </w:pPr>
      <w:r w:rsidRPr="001431D1">
        <w:rPr>
          <w:color w:val="000000"/>
          <w:sz w:val="28"/>
          <w:szCs w:val="28"/>
        </w:rPr>
        <w:t>Wembley</w:t>
      </w:r>
      <w:r w:rsidRPr="001431D1">
        <w:rPr>
          <w:color w:val="000000"/>
          <w:sz w:val="28"/>
          <w:szCs w:val="28"/>
          <w:lang w:val="uk-UA"/>
        </w:rPr>
        <w:t xml:space="preserve">  </w:t>
      </w:r>
      <w:r w:rsidRPr="001431D1">
        <w:rPr>
          <w:color w:val="000000"/>
          <w:sz w:val="28"/>
          <w:szCs w:val="28"/>
        </w:rPr>
        <w:t>Stadium</w:t>
      </w:r>
      <w:r w:rsidRPr="001431D1">
        <w:rPr>
          <w:color w:val="000000"/>
          <w:sz w:val="28"/>
          <w:szCs w:val="28"/>
          <w:lang w:val="uk-UA"/>
        </w:rPr>
        <w:t xml:space="preserve"> – стадіон Уемблі</w:t>
      </w:r>
    </w:p>
    <w:p w:rsidR="000950D2" w:rsidRPr="001431D1" w:rsidRDefault="000950D2" w:rsidP="00B14735">
      <w:pPr>
        <w:shd w:val="clear" w:color="auto" w:fill="FFFFFF"/>
        <w:rPr>
          <w:color w:val="000000"/>
          <w:sz w:val="28"/>
          <w:szCs w:val="28"/>
        </w:rPr>
      </w:pPr>
      <w:r w:rsidRPr="001431D1">
        <w:rPr>
          <w:color w:val="000000"/>
          <w:sz w:val="28"/>
          <w:szCs w:val="28"/>
        </w:rPr>
        <w:t xml:space="preserve">rule </w:t>
      </w:r>
      <w:r w:rsidRPr="001431D1">
        <w:rPr>
          <w:color w:val="000000"/>
          <w:sz w:val="28"/>
          <w:szCs w:val="28"/>
          <w:lang w:val="uk-UA"/>
        </w:rPr>
        <w:t xml:space="preserve">– </w:t>
      </w:r>
      <w:r w:rsidRPr="001431D1">
        <w:rPr>
          <w:color w:val="000000"/>
          <w:sz w:val="28"/>
          <w:szCs w:val="28"/>
        </w:rPr>
        <w:t xml:space="preserve"> правило </w:t>
      </w:r>
    </w:p>
    <w:p w:rsidR="000950D2" w:rsidRPr="001431D1" w:rsidRDefault="000950D2" w:rsidP="00B14735">
      <w:pPr>
        <w:shd w:val="clear" w:color="auto" w:fill="FFFFFF"/>
        <w:rPr>
          <w:color w:val="000000"/>
          <w:sz w:val="28"/>
          <w:szCs w:val="28"/>
        </w:rPr>
      </w:pPr>
      <w:r w:rsidRPr="001431D1">
        <w:rPr>
          <w:color w:val="000000"/>
          <w:sz w:val="28"/>
          <w:szCs w:val="28"/>
        </w:rPr>
        <w:t xml:space="preserve">championship </w:t>
      </w:r>
      <w:r w:rsidRPr="001431D1">
        <w:rPr>
          <w:color w:val="000000"/>
          <w:sz w:val="28"/>
          <w:szCs w:val="28"/>
          <w:lang w:val="uk-UA"/>
        </w:rPr>
        <w:t xml:space="preserve">– </w:t>
      </w:r>
      <w:r w:rsidRPr="001431D1">
        <w:rPr>
          <w:color w:val="000000"/>
          <w:sz w:val="28"/>
          <w:szCs w:val="28"/>
        </w:rPr>
        <w:t xml:space="preserve"> чемпіонат </w:t>
      </w:r>
    </w:p>
    <w:p w:rsidR="000950D2" w:rsidRPr="001431D1" w:rsidRDefault="000950D2" w:rsidP="00B14735">
      <w:pPr>
        <w:shd w:val="clear" w:color="auto" w:fill="FFFFFF"/>
        <w:rPr>
          <w:sz w:val="28"/>
          <w:szCs w:val="28"/>
        </w:rPr>
      </w:pPr>
      <w:r w:rsidRPr="001431D1">
        <w:rPr>
          <w:color w:val="000000"/>
          <w:sz w:val="28"/>
          <w:szCs w:val="28"/>
        </w:rPr>
        <w:t xml:space="preserve">complicated </w:t>
      </w:r>
      <w:r w:rsidRPr="001431D1">
        <w:rPr>
          <w:color w:val="000000"/>
          <w:sz w:val="28"/>
          <w:szCs w:val="28"/>
          <w:lang w:val="uk-UA"/>
        </w:rPr>
        <w:t xml:space="preserve">– </w:t>
      </w:r>
      <w:r w:rsidRPr="001431D1">
        <w:rPr>
          <w:color w:val="000000"/>
          <w:sz w:val="28"/>
          <w:szCs w:val="28"/>
        </w:rPr>
        <w:t xml:space="preserve"> складний</w:t>
      </w:r>
    </w:p>
    <w:p w:rsidR="000950D2" w:rsidRPr="002100F3" w:rsidRDefault="000950D2" w:rsidP="00B14735">
      <w:pPr>
        <w:rPr>
          <w:b/>
          <w:bCs/>
          <w:color w:val="000000"/>
          <w:sz w:val="28"/>
          <w:szCs w:val="28"/>
        </w:rPr>
      </w:pPr>
      <w:r w:rsidRPr="001431D1">
        <w:rPr>
          <w:color w:val="000000"/>
          <w:sz w:val="28"/>
          <w:szCs w:val="28"/>
        </w:rPr>
        <w:t>cricket</w:t>
      </w:r>
      <w:r w:rsidRPr="002100F3">
        <w:rPr>
          <w:sz w:val="28"/>
          <w:szCs w:val="28"/>
        </w:rPr>
        <w:t xml:space="preserve">  </w:t>
      </w:r>
      <w:r w:rsidRPr="001431D1">
        <w:rPr>
          <w:sz w:val="28"/>
          <w:szCs w:val="28"/>
          <w:lang w:val="uk-UA"/>
        </w:rPr>
        <w:t>–</w:t>
      </w:r>
      <w:r w:rsidRPr="002100F3">
        <w:rPr>
          <w:sz w:val="28"/>
          <w:szCs w:val="28"/>
        </w:rPr>
        <w:t xml:space="preserve"> </w:t>
      </w:r>
      <w:r w:rsidRPr="00B14735">
        <w:rPr>
          <w:sz w:val="28"/>
          <w:szCs w:val="28"/>
          <w:lang w:val="ru-RU"/>
        </w:rPr>
        <w:t>крікет</w:t>
      </w:r>
      <w:r w:rsidRPr="002100F3">
        <w:rPr>
          <w:sz w:val="28"/>
          <w:szCs w:val="28"/>
        </w:rPr>
        <w:br w:type="page"/>
      </w:r>
      <w:r>
        <w:rPr>
          <w:b/>
          <w:bCs/>
          <w:color w:val="000000"/>
          <w:sz w:val="28"/>
          <w:szCs w:val="28"/>
          <w:lang w:val="uk-UA"/>
        </w:rPr>
        <w:t>Самостійна робота</w:t>
      </w:r>
      <w:r w:rsidRPr="00B14735">
        <w:rPr>
          <w:b/>
          <w:bCs/>
          <w:color w:val="000000"/>
          <w:sz w:val="28"/>
          <w:szCs w:val="28"/>
          <w:lang w:val="uk-UA"/>
        </w:rPr>
        <w:t xml:space="preserve"> №  13</w:t>
      </w:r>
    </w:p>
    <w:p w:rsidR="000950D2" w:rsidRPr="002100F3" w:rsidRDefault="000950D2" w:rsidP="00B14735">
      <w:pPr>
        <w:rPr>
          <w:sz w:val="28"/>
          <w:szCs w:val="28"/>
        </w:rPr>
      </w:pPr>
    </w:p>
    <w:p w:rsidR="000950D2" w:rsidRPr="002100F3" w:rsidRDefault="000950D2" w:rsidP="00B14735">
      <w:pPr>
        <w:rPr>
          <w:b/>
          <w:bCs/>
          <w:color w:val="000000"/>
          <w:sz w:val="28"/>
          <w:szCs w:val="28"/>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sz w:val="28"/>
          <w:szCs w:val="28"/>
        </w:rPr>
      </w:pPr>
    </w:p>
    <w:p w:rsidR="000950D2" w:rsidRPr="00B14735" w:rsidRDefault="000950D2" w:rsidP="00B14735">
      <w:pPr>
        <w:shd w:val="clear" w:color="auto" w:fill="FFFFFF"/>
        <w:jc w:val="center"/>
        <w:rPr>
          <w:b/>
          <w:color w:val="000000"/>
          <w:sz w:val="28"/>
          <w:szCs w:val="28"/>
        </w:rPr>
      </w:pPr>
      <w:r w:rsidRPr="00B14735">
        <w:rPr>
          <w:b/>
          <w:color w:val="000000"/>
          <w:sz w:val="28"/>
          <w:szCs w:val="28"/>
        </w:rPr>
        <w:t>SPORT IN THE USA (l)</w:t>
      </w:r>
    </w:p>
    <w:p w:rsidR="000950D2" w:rsidRPr="001431D1" w:rsidRDefault="000950D2" w:rsidP="00B14735">
      <w:pPr>
        <w:shd w:val="clear" w:color="auto" w:fill="FFFFFF"/>
        <w:jc w:val="center"/>
        <w:rPr>
          <w:b/>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Americans play tennis, hockey and most other international sports but they do not play football in the same way as the rest of the world. The players can run with the ball, touch and push each other. Players wear special clothes for American</w:t>
      </w:r>
      <w:r w:rsidRPr="001431D1">
        <w:rPr>
          <w:sz w:val="28"/>
          <w:szCs w:val="28"/>
        </w:rPr>
        <w:t xml:space="preserve"> </w:t>
      </w:r>
      <w:r w:rsidRPr="001431D1">
        <w:rPr>
          <w:color w:val="000000"/>
          <w:sz w:val="28"/>
          <w:szCs w:val="28"/>
        </w:rPr>
        <w:t>football with helmets on their heads, because the game can be dangerous. Like international football teams, American teams have eleven players. The field looks different and even the ball is a different shape. American football is very different game.</w:t>
      </w:r>
    </w:p>
    <w:p w:rsidR="000950D2" w:rsidRPr="001431D1" w:rsidRDefault="000950D2" w:rsidP="00B14735">
      <w:pPr>
        <w:shd w:val="clear" w:color="auto" w:fill="FFFFFF"/>
        <w:ind w:firstLine="567"/>
        <w:jc w:val="both"/>
        <w:rPr>
          <w:sz w:val="28"/>
          <w:szCs w:val="28"/>
        </w:rPr>
      </w:pPr>
      <w:r w:rsidRPr="001431D1">
        <w:rPr>
          <w:color w:val="000000"/>
          <w:sz w:val="28"/>
          <w:szCs w:val="28"/>
        </w:rPr>
        <w:t>Americans love winter sports and ice hockey is the most popular game. This game is very fast and can be dangerous.</w:t>
      </w:r>
    </w:p>
    <w:p w:rsidR="000950D2" w:rsidRPr="001431D1" w:rsidRDefault="000950D2" w:rsidP="00B14735">
      <w:pPr>
        <w:shd w:val="clear" w:color="auto" w:fill="FFFFFF"/>
        <w:ind w:firstLine="567"/>
        <w:jc w:val="both"/>
        <w:rPr>
          <w:sz w:val="28"/>
          <w:szCs w:val="28"/>
        </w:rPr>
      </w:pPr>
      <w:r w:rsidRPr="001431D1">
        <w:rPr>
          <w:color w:val="000000"/>
          <w:sz w:val="28"/>
          <w:szCs w:val="28"/>
        </w:rPr>
        <w:t>Basketball is another popular game in America. Only five people are in each team.</w:t>
      </w:r>
    </w:p>
    <w:p w:rsidR="000950D2" w:rsidRDefault="000950D2" w:rsidP="00B14735">
      <w:pPr>
        <w:shd w:val="clear" w:color="auto" w:fill="FFFFFF"/>
        <w:ind w:firstLine="567"/>
        <w:jc w:val="both"/>
        <w:rPr>
          <w:color w:val="000000"/>
          <w:sz w:val="28"/>
          <w:szCs w:val="28"/>
        </w:rPr>
      </w:pPr>
      <w:r w:rsidRPr="001431D1">
        <w:rPr>
          <w:color w:val="000000"/>
          <w:sz w:val="28"/>
          <w:szCs w:val="28"/>
        </w:rPr>
        <w:t>Baseball is the most popular summer sport in America. The first American baseball match was in 1839 in New York. To play baseball you need two teams of nine players. Americans start playing baseball young. There are «leagues» which children of eight can join. The top players become big stars and earn a lot of money every year.</w:t>
      </w:r>
    </w:p>
    <w:p w:rsidR="000950D2" w:rsidRPr="001431D1" w:rsidRDefault="000950D2" w:rsidP="00B14735">
      <w:pPr>
        <w:shd w:val="clear" w:color="auto" w:fill="FFFFFF"/>
        <w:ind w:firstLine="567"/>
        <w:jc w:val="both"/>
        <w:rPr>
          <w:sz w:val="28"/>
          <w:szCs w:val="28"/>
        </w:rPr>
      </w:pPr>
    </w:p>
    <w:p w:rsidR="000950D2" w:rsidRPr="001431D1" w:rsidRDefault="000950D2" w:rsidP="00B14735">
      <w:pPr>
        <w:pStyle w:val="15"/>
        <w:shd w:val="clear" w:color="auto" w:fill="FFFFFF"/>
        <w:ind w:left="0"/>
        <w:rPr>
          <w:b/>
          <w:color w:val="000000"/>
          <w:sz w:val="28"/>
          <w:szCs w:val="28"/>
        </w:rPr>
      </w:pPr>
      <w:r w:rsidRPr="001431D1">
        <w:rPr>
          <w:b/>
          <w:color w:val="000000"/>
          <w:sz w:val="28"/>
          <w:szCs w:val="28"/>
          <w:u w:val="single"/>
        </w:rPr>
        <w:t xml:space="preserve">1. </w:t>
      </w:r>
      <w:r w:rsidRPr="001431D1">
        <w:rPr>
          <w:b/>
          <w:i/>
          <w:color w:val="000000"/>
          <w:sz w:val="28"/>
          <w:szCs w:val="28"/>
          <w:u w:val="single"/>
        </w:rPr>
        <w:t>COMBINE THE SENTENCES:</w:t>
      </w:r>
    </w:p>
    <w:p w:rsidR="000950D2" w:rsidRPr="001431D1" w:rsidRDefault="000950D2" w:rsidP="004E435B">
      <w:pPr>
        <w:pStyle w:val="15"/>
        <w:numPr>
          <w:ilvl w:val="0"/>
          <w:numId w:val="1"/>
        </w:numPr>
        <w:shd w:val="clear" w:color="auto" w:fill="FFFFFF"/>
        <w:ind w:left="0" w:hanging="360"/>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B14735">
      <w:pPr>
        <w:pStyle w:val="15"/>
        <w:shd w:val="clear" w:color="auto" w:fill="FFFFFF"/>
        <w:tabs>
          <w:tab w:val="left" w:pos="426"/>
        </w:tabs>
        <w:ind w:left="0"/>
        <w:rPr>
          <w:color w:val="000000"/>
          <w:sz w:val="28"/>
          <w:szCs w:val="28"/>
        </w:rPr>
      </w:pPr>
      <w:r>
        <w:rPr>
          <w:color w:val="000000"/>
          <w:sz w:val="28"/>
          <w:szCs w:val="28"/>
        </w:rPr>
        <w:t xml:space="preserve">1. </w:t>
      </w:r>
      <w:r w:rsidRPr="001431D1">
        <w:rPr>
          <w:color w:val="000000"/>
          <w:sz w:val="28"/>
          <w:szCs w:val="28"/>
        </w:rPr>
        <w:t xml:space="preserve">The players can run with the ball,                           </w:t>
      </w:r>
    </w:p>
    <w:p w:rsidR="000950D2" w:rsidRPr="001431D1" w:rsidRDefault="000950D2" w:rsidP="00B14735">
      <w:pPr>
        <w:pStyle w:val="15"/>
        <w:shd w:val="clear" w:color="auto" w:fill="FFFFFF"/>
        <w:tabs>
          <w:tab w:val="left" w:pos="426"/>
        </w:tabs>
        <w:ind w:left="0"/>
        <w:rPr>
          <w:color w:val="000000"/>
          <w:sz w:val="28"/>
          <w:szCs w:val="28"/>
        </w:rPr>
      </w:pPr>
      <w:r>
        <w:rPr>
          <w:color w:val="000000"/>
          <w:sz w:val="28"/>
          <w:szCs w:val="28"/>
        </w:rPr>
        <w:t xml:space="preserve">2. </w:t>
      </w:r>
      <w:r w:rsidRPr="001431D1">
        <w:rPr>
          <w:color w:val="000000"/>
          <w:sz w:val="28"/>
          <w:szCs w:val="28"/>
        </w:rPr>
        <w:t xml:space="preserve">Like international football teams,                         </w:t>
      </w:r>
    </w:p>
    <w:p w:rsidR="000950D2" w:rsidRPr="001431D1" w:rsidRDefault="000950D2" w:rsidP="00B14735">
      <w:pPr>
        <w:pStyle w:val="15"/>
        <w:shd w:val="clear" w:color="auto" w:fill="FFFFFF"/>
        <w:tabs>
          <w:tab w:val="left" w:pos="426"/>
        </w:tabs>
        <w:ind w:left="0"/>
        <w:rPr>
          <w:color w:val="000000"/>
          <w:sz w:val="28"/>
          <w:szCs w:val="28"/>
        </w:rPr>
      </w:pPr>
      <w:r>
        <w:rPr>
          <w:color w:val="000000"/>
          <w:sz w:val="28"/>
          <w:szCs w:val="28"/>
        </w:rPr>
        <w:t xml:space="preserve">3. </w:t>
      </w:r>
      <w:r w:rsidRPr="001431D1">
        <w:rPr>
          <w:color w:val="000000"/>
          <w:sz w:val="28"/>
          <w:szCs w:val="28"/>
        </w:rPr>
        <w:t xml:space="preserve">The first American baseball match was </w:t>
      </w:r>
    </w:p>
    <w:p w:rsidR="000950D2" w:rsidRPr="001431D1" w:rsidRDefault="000950D2" w:rsidP="004E435B">
      <w:pPr>
        <w:numPr>
          <w:ilvl w:val="0"/>
          <w:numId w:val="66"/>
        </w:numPr>
        <w:shd w:val="clear" w:color="auto" w:fill="FFFFFF"/>
        <w:tabs>
          <w:tab w:val="left" w:pos="426"/>
        </w:tabs>
        <w:ind w:left="426" w:hanging="426"/>
        <w:rPr>
          <w:color w:val="000000"/>
          <w:sz w:val="28"/>
          <w:szCs w:val="28"/>
        </w:rPr>
      </w:pPr>
      <w:r w:rsidRPr="001431D1">
        <w:rPr>
          <w:color w:val="000000"/>
          <w:sz w:val="28"/>
          <w:szCs w:val="28"/>
        </w:rPr>
        <w:br w:type="column"/>
        <w:t>American teams have eleven players.</w:t>
      </w:r>
    </w:p>
    <w:p w:rsidR="000950D2" w:rsidRPr="00B602F7" w:rsidRDefault="000950D2" w:rsidP="004E435B">
      <w:pPr>
        <w:numPr>
          <w:ilvl w:val="0"/>
          <w:numId w:val="66"/>
        </w:numPr>
        <w:shd w:val="clear" w:color="auto" w:fill="FFFFFF"/>
        <w:tabs>
          <w:tab w:val="left" w:pos="426"/>
        </w:tabs>
        <w:ind w:left="426" w:hanging="426"/>
        <w:rPr>
          <w:color w:val="000000"/>
          <w:sz w:val="28"/>
          <w:szCs w:val="28"/>
        </w:rPr>
      </w:pPr>
      <w:r w:rsidRPr="001431D1">
        <w:rPr>
          <w:color w:val="000000"/>
          <w:sz w:val="28"/>
          <w:szCs w:val="28"/>
        </w:rPr>
        <w:t xml:space="preserve"> </w:t>
      </w:r>
      <w:r w:rsidRPr="00B602F7">
        <w:rPr>
          <w:color w:val="000000"/>
          <w:sz w:val="28"/>
          <w:szCs w:val="28"/>
        </w:rPr>
        <w:t>in 1839 in New York.</w:t>
      </w:r>
    </w:p>
    <w:p w:rsidR="000950D2" w:rsidRDefault="000950D2" w:rsidP="004E435B">
      <w:pPr>
        <w:numPr>
          <w:ilvl w:val="0"/>
          <w:numId w:val="66"/>
        </w:numPr>
        <w:shd w:val="clear" w:color="auto" w:fill="FFFFFF"/>
        <w:tabs>
          <w:tab w:val="left" w:pos="426"/>
        </w:tabs>
        <w:ind w:left="426" w:hanging="426"/>
        <w:rPr>
          <w:color w:val="000000"/>
          <w:sz w:val="28"/>
          <w:szCs w:val="28"/>
        </w:rPr>
      </w:pPr>
      <w:r w:rsidRPr="001431D1">
        <w:rPr>
          <w:color w:val="000000"/>
          <w:sz w:val="28"/>
          <w:szCs w:val="28"/>
        </w:rPr>
        <w:t xml:space="preserve"> touch and push each other.</w:t>
      </w:r>
    </w:p>
    <w:p w:rsidR="000950D2" w:rsidRPr="001431D1" w:rsidRDefault="000950D2" w:rsidP="00B14735">
      <w:pPr>
        <w:shd w:val="clear" w:color="auto" w:fill="FFFFFF"/>
        <w:tabs>
          <w:tab w:val="left" w:pos="426"/>
        </w:tabs>
        <w:ind w:left="426"/>
        <w:rPr>
          <w:color w:val="000000"/>
          <w:sz w:val="28"/>
          <w:szCs w:val="28"/>
        </w:rPr>
      </w:pPr>
    </w:p>
    <w:p w:rsidR="000950D2" w:rsidRPr="001431D1" w:rsidRDefault="000950D2" w:rsidP="004E435B">
      <w:pPr>
        <w:numPr>
          <w:ilvl w:val="0"/>
          <w:numId w:val="66"/>
        </w:numPr>
        <w:shd w:val="clear" w:color="auto" w:fill="FFFFFF"/>
        <w:tabs>
          <w:tab w:val="left" w:pos="426"/>
        </w:tabs>
        <w:ind w:left="426" w:hanging="426"/>
        <w:rPr>
          <w:color w:val="000000"/>
          <w:sz w:val="28"/>
          <w:szCs w:val="28"/>
        </w:rPr>
        <w:sectPr w:rsidR="000950D2" w:rsidRPr="001431D1">
          <w:type w:val="continuous"/>
          <w:pgSz w:w="11906" w:h="16838"/>
          <w:pgMar w:top="1134" w:right="850" w:bottom="1134" w:left="1701" w:header="708" w:footer="708" w:gutter="0"/>
          <w:cols w:num="2" w:space="283"/>
          <w:docGrid w:linePitch="360"/>
        </w:sectPr>
      </w:pPr>
    </w:p>
    <w:p w:rsidR="000950D2" w:rsidRPr="00B602F7" w:rsidRDefault="000950D2" w:rsidP="00B14735">
      <w:pPr>
        <w:shd w:val="clear" w:color="auto" w:fill="FFFFFF"/>
        <w:tabs>
          <w:tab w:val="left" w:pos="426"/>
        </w:tabs>
        <w:ind w:left="426" w:hanging="426"/>
        <w:rPr>
          <w:b/>
          <w:color w:val="000000"/>
          <w:sz w:val="28"/>
          <w:szCs w:val="28"/>
          <w:u w:val="single"/>
        </w:rPr>
      </w:pPr>
      <w:r w:rsidRPr="00B602F7">
        <w:rPr>
          <w:b/>
          <w:color w:val="000000"/>
          <w:sz w:val="28"/>
          <w:szCs w:val="28"/>
          <w:u w:val="single"/>
        </w:rPr>
        <w:t xml:space="preserve">2. </w:t>
      </w:r>
      <w:r w:rsidRPr="00B602F7">
        <w:rPr>
          <w:b/>
          <w:i/>
          <w:color w:val="000000"/>
          <w:sz w:val="28"/>
          <w:szCs w:val="28"/>
          <w:u w:val="single"/>
        </w:rPr>
        <w:t>FILL IN THE GAPS</w:t>
      </w:r>
    </w:p>
    <w:p w:rsidR="000950D2" w:rsidRPr="001431D1" w:rsidRDefault="000950D2" w:rsidP="004E435B">
      <w:pPr>
        <w:pStyle w:val="15"/>
        <w:numPr>
          <w:ilvl w:val="0"/>
          <w:numId w:val="67"/>
        </w:numPr>
        <w:shd w:val="clear" w:color="auto" w:fill="FFFFFF"/>
        <w:tabs>
          <w:tab w:val="left" w:pos="426"/>
        </w:tabs>
        <w:ind w:left="426" w:hanging="426"/>
        <w:rPr>
          <w:color w:val="000000"/>
          <w:sz w:val="28"/>
          <w:szCs w:val="28"/>
        </w:rPr>
      </w:pPr>
      <w:r w:rsidRPr="001431D1">
        <w:rPr>
          <w:color w:val="000000"/>
          <w:sz w:val="28"/>
          <w:szCs w:val="28"/>
        </w:rPr>
        <w:t>Americans play tennis, hockey and most other international sports but they do not play (____) in the same way as the rest of the world.</w:t>
      </w:r>
    </w:p>
    <w:p w:rsidR="000950D2" w:rsidRPr="001431D1" w:rsidRDefault="000950D2" w:rsidP="004E435B">
      <w:pPr>
        <w:pStyle w:val="15"/>
        <w:numPr>
          <w:ilvl w:val="0"/>
          <w:numId w:val="68"/>
        </w:numPr>
        <w:shd w:val="clear" w:color="auto" w:fill="FFFFFF"/>
        <w:tabs>
          <w:tab w:val="left" w:pos="426"/>
        </w:tabs>
        <w:ind w:left="426" w:hanging="426"/>
        <w:jc w:val="center"/>
        <w:rPr>
          <w:color w:val="000000"/>
          <w:sz w:val="28"/>
          <w:szCs w:val="28"/>
        </w:rPr>
      </w:pPr>
      <w:r w:rsidRPr="001431D1">
        <w:rPr>
          <w:color w:val="000000"/>
          <w:sz w:val="28"/>
          <w:szCs w:val="28"/>
        </w:rPr>
        <w:t>cricket               b) rugby               c) football</w:t>
      </w:r>
    </w:p>
    <w:p w:rsidR="000950D2" w:rsidRPr="001431D1" w:rsidRDefault="000950D2" w:rsidP="004E435B">
      <w:pPr>
        <w:pStyle w:val="15"/>
        <w:numPr>
          <w:ilvl w:val="0"/>
          <w:numId w:val="67"/>
        </w:numPr>
        <w:shd w:val="clear" w:color="auto" w:fill="FFFFFF"/>
        <w:tabs>
          <w:tab w:val="left" w:pos="426"/>
        </w:tabs>
        <w:ind w:left="426" w:hanging="426"/>
        <w:rPr>
          <w:color w:val="000000"/>
          <w:sz w:val="28"/>
          <w:szCs w:val="28"/>
        </w:rPr>
      </w:pPr>
      <w:r w:rsidRPr="001431D1">
        <w:rPr>
          <w:color w:val="000000"/>
          <w:sz w:val="28"/>
          <w:szCs w:val="28"/>
        </w:rPr>
        <w:t>The field looks different and even the ball is a different (____).</w:t>
      </w:r>
    </w:p>
    <w:p w:rsidR="000950D2" w:rsidRPr="001431D1" w:rsidRDefault="000950D2" w:rsidP="004E435B">
      <w:pPr>
        <w:pStyle w:val="15"/>
        <w:numPr>
          <w:ilvl w:val="0"/>
          <w:numId w:val="69"/>
        </w:numPr>
        <w:shd w:val="clear" w:color="auto" w:fill="FFFFFF"/>
        <w:tabs>
          <w:tab w:val="left" w:pos="426"/>
        </w:tabs>
        <w:ind w:left="426" w:hanging="426"/>
        <w:jc w:val="center"/>
        <w:rPr>
          <w:color w:val="000000"/>
          <w:sz w:val="28"/>
          <w:szCs w:val="28"/>
        </w:rPr>
      </w:pPr>
      <w:r w:rsidRPr="001431D1">
        <w:rPr>
          <w:color w:val="000000"/>
          <w:sz w:val="28"/>
          <w:szCs w:val="28"/>
        </w:rPr>
        <w:t>size                 b) shape           c) material</w:t>
      </w:r>
    </w:p>
    <w:p w:rsidR="000950D2" w:rsidRPr="001431D1" w:rsidRDefault="000950D2" w:rsidP="004E435B">
      <w:pPr>
        <w:pStyle w:val="15"/>
        <w:numPr>
          <w:ilvl w:val="0"/>
          <w:numId w:val="67"/>
        </w:numPr>
        <w:shd w:val="clear" w:color="auto" w:fill="FFFFFF"/>
        <w:tabs>
          <w:tab w:val="left" w:pos="426"/>
        </w:tabs>
        <w:ind w:left="426" w:hanging="426"/>
        <w:rPr>
          <w:color w:val="000000"/>
          <w:sz w:val="28"/>
          <w:szCs w:val="28"/>
        </w:rPr>
      </w:pPr>
      <w:r w:rsidRPr="001431D1">
        <w:rPr>
          <w:color w:val="000000"/>
          <w:sz w:val="28"/>
          <w:szCs w:val="28"/>
        </w:rPr>
        <w:t>Americans start playing baseball (____).</w:t>
      </w:r>
    </w:p>
    <w:p w:rsidR="000950D2" w:rsidRDefault="000950D2" w:rsidP="004E435B">
      <w:pPr>
        <w:pStyle w:val="15"/>
        <w:numPr>
          <w:ilvl w:val="0"/>
          <w:numId w:val="70"/>
        </w:numPr>
        <w:shd w:val="clear" w:color="auto" w:fill="FFFFFF"/>
        <w:tabs>
          <w:tab w:val="left" w:pos="426"/>
        </w:tabs>
        <w:ind w:left="426" w:hanging="426"/>
        <w:jc w:val="center"/>
        <w:rPr>
          <w:color w:val="000000"/>
          <w:sz w:val="28"/>
          <w:szCs w:val="28"/>
        </w:rPr>
      </w:pPr>
      <w:r w:rsidRPr="001431D1">
        <w:rPr>
          <w:color w:val="000000"/>
          <w:sz w:val="28"/>
          <w:szCs w:val="28"/>
        </w:rPr>
        <w:t>young                b) teenage                c) being 18 years old</w:t>
      </w:r>
    </w:p>
    <w:p w:rsidR="000950D2" w:rsidRPr="001431D1" w:rsidRDefault="000950D2" w:rsidP="00B14735">
      <w:pPr>
        <w:pStyle w:val="15"/>
        <w:shd w:val="clear" w:color="auto" w:fill="FFFFFF"/>
        <w:tabs>
          <w:tab w:val="left" w:pos="426"/>
        </w:tabs>
        <w:ind w:left="426"/>
        <w:rPr>
          <w:color w:val="000000"/>
          <w:sz w:val="28"/>
          <w:szCs w:val="28"/>
        </w:rPr>
      </w:pPr>
    </w:p>
    <w:p w:rsidR="000950D2" w:rsidRPr="001431D1" w:rsidRDefault="000950D2" w:rsidP="00B14735">
      <w:pPr>
        <w:pStyle w:val="15"/>
        <w:shd w:val="clear" w:color="auto" w:fill="FFFFFF"/>
        <w:tabs>
          <w:tab w:val="left" w:pos="284"/>
        </w:tabs>
        <w:ind w:left="284" w:hanging="284"/>
        <w:rPr>
          <w:b/>
          <w:color w:val="000000"/>
          <w:sz w:val="28"/>
          <w:szCs w:val="28"/>
        </w:rPr>
      </w:pPr>
      <w:r w:rsidRPr="001431D1">
        <w:rPr>
          <w:b/>
          <w:color w:val="000000"/>
          <w:sz w:val="28"/>
          <w:szCs w:val="28"/>
          <w:u w:val="single"/>
        </w:rPr>
        <w:t xml:space="preserve">3. </w:t>
      </w:r>
      <w:r w:rsidRPr="001431D1">
        <w:rPr>
          <w:b/>
          <w:i/>
          <w:color w:val="000000"/>
          <w:sz w:val="28"/>
          <w:szCs w:val="28"/>
          <w:u w:val="single"/>
        </w:rPr>
        <w:t xml:space="preserve">CHOOSE THE SENTENCE WITH THE CORRECT WORD ORDER: </w:t>
      </w:r>
    </w:p>
    <w:p w:rsidR="000950D2" w:rsidRPr="001431D1" w:rsidRDefault="000950D2" w:rsidP="004E435B">
      <w:pPr>
        <w:pStyle w:val="15"/>
        <w:numPr>
          <w:ilvl w:val="0"/>
          <w:numId w:val="71"/>
        </w:numPr>
        <w:shd w:val="clear" w:color="auto" w:fill="FFFFFF"/>
        <w:tabs>
          <w:tab w:val="left" w:pos="284"/>
        </w:tabs>
        <w:ind w:left="284" w:hanging="284"/>
        <w:jc w:val="both"/>
        <w:rPr>
          <w:color w:val="000000"/>
          <w:sz w:val="28"/>
          <w:szCs w:val="28"/>
        </w:rPr>
      </w:pPr>
      <w:r w:rsidRPr="001431D1">
        <w:rPr>
          <w:color w:val="000000"/>
          <w:sz w:val="28"/>
          <w:szCs w:val="28"/>
        </w:rPr>
        <w:t>can, dangerous, special, for, helmets, clothes, football, with, their, wear, heads, Players, the, game, American, be, on, because.</w:t>
      </w:r>
    </w:p>
    <w:p w:rsidR="000950D2" w:rsidRPr="001431D1" w:rsidRDefault="000950D2" w:rsidP="004E435B">
      <w:pPr>
        <w:pStyle w:val="15"/>
        <w:numPr>
          <w:ilvl w:val="0"/>
          <w:numId w:val="71"/>
        </w:numPr>
        <w:shd w:val="clear" w:color="auto" w:fill="FFFFFF"/>
        <w:tabs>
          <w:tab w:val="left" w:pos="284"/>
        </w:tabs>
        <w:ind w:left="284" w:hanging="284"/>
        <w:jc w:val="both"/>
        <w:rPr>
          <w:color w:val="000000"/>
          <w:sz w:val="28"/>
          <w:szCs w:val="28"/>
          <w:u w:val="single"/>
        </w:rPr>
      </w:pPr>
      <w:r w:rsidRPr="001431D1">
        <w:rPr>
          <w:color w:val="000000"/>
          <w:sz w:val="28"/>
          <w:szCs w:val="28"/>
        </w:rPr>
        <w:t>American, baseball, New York, match, The, 1839, was,  in, in, first.</w:t>
      </w:r>
    </w:p>
    <w:p w:rsidR="000950D2" w:rsidRPr="00B602F7" w:rsidRDefault="000950D2" w:rsidP="004E435B">
      <w:pPr>
        <w:pStyle w:val="15"/>
        <w:numPr>
          <w:ilvl w:val="0"/>
          <w:numId w:val="71"/>
        </w:numPr>
        <w:shd w:val="clear" w:color="auto" w:fill="FFFFFF"/>
        <w:tabs>
          <w:tab w:val="left" w:pos="284"/>
        </w:tabs>
        <w:ind w:left="284" w:hanging="284"/>
        <w:jc w:val="both"/>
        <w:rPr>
          <w:color w:val="000000"/>
          <w:sz w:val="28"/>
          <w:szCs w:val="28"/>
          <w:u w:val="single"/>
        </w:rPr>
      </w:pPr>
      <w:r w:rsidRPr="001431D1">
        <w:rPr>
          <w:color w:val="000000"/>
          <w:sz w:val="28"/>
          <w:szCs w:val="28"/>
        </w:rPr>
        <w:t>can, which, eight, children, of, «leagues», There, join, are.</w:t>
      </w:r>
    </w:p>
    <w:p w:rsidR="000950D2" w:rsidRPr="00B602F7" w:rsidRDefault="000950D2" w:rsidP="00B14735">
      <w:pPr>
        <w:pStyle w:val="15"/>
        <w:shd w:val="clear" w:color="auto" w:fill="FFFFFF"/>
        <w:tabs>
          <w:tab w:val="left" w:pos="284"/>
        </w:tabs>
        <w:ind w:left="284"/>
        <w:jc w:val="both"/>
        <w:rPr>
          <w:color w:val="000000"/>
          <w:sz w:val="28"/>
          <w:szCs w:val="28"/>
          <w:u w:val="single"/>
        </w:rPr>
      </w:pPr>
    </w:p>
    <w:p w:rsidR="000950D2" w:rsidRPr="001431D1" w:rsidRDefault="000950D2" w:rsidP="00B14735">
      <w:pPr>
        <w:pStyle w:val="15"/>
        <w:shd w:val="clear" w:color="auto" w:fill="FFFFFF"/>
        <w:tabs>
          <w:tab w:val="left" w:pos="284"/>
        </w:tabs>
        <w:ind w:left="284" w:hanging="284"/>
        <w:jc w:val="both"/>
        <w:rPr>
          <w:color w:val="000000"/>
          <w:sz w:val="28"/>
          <w:szCs w:val="28"/>
          <w:u w:val="single"/>
        </w:rPr>
      </w:pPr>
    </w:p>
    <w:p w:rsidR="000950D2" w:rsidRPr="001431D1" w:rsidRDefault="000950D2" w:rsidP="00B14735">
      <w:pPr>
        <w:shd w:val="clear" w:color="auto" w:fill="FFFFFF"/>
        <w:tabs>
          <w:tab w:val="left" w:pos="284"/>
        </w:tabs>
        <w:ind w:left="284" w:hanging="284"/>
        <w:rPr>
          <w:b/>
          <w:color w:val="000000"/>
          <w:sz w:val="28"/>
          <w:szCs w:val="28"/>
          <w:u w:val="single"/>
        </w:rPr>
      </w:pPr>
      <w:r w:rsidRPr="001431D1">
        <w:rPr>
          <w:b/>
          <w:color w:val="000000"/>
          <w:sz w:val="28"/>
          <w:szCs w:val="28"/>
          <w:u w:val="single"/>
        </w:rPr>
        <w:t>4.</w:t>
      </w:r>
      <w:r>
        <w:rPr>
          <w:b/>
          <w:color w:val="000000"/>
          <w:sz w:val="28"/>
          <w:szCs w:val="28"/>
          <w:u w:val="single"/>
        </w:rPr>
        <w:t xml:space="preserve"> </w:t>
      </w:r>
      <w:r w:rsidRPr="001431D1">
        <w:rPr>
          <w:b/>
          <w:color w:val="000000"/>
          <w:sz w:val="28"/>
          <w:szCs w:val="28"/>
          <w:u w:val="single"/>
        </w:rPr>
        <w:t xml:space="preserve"> </w:t>
      </w:r>
      <w:r w:rsidRPr="001431D1">
        <w:rPr>
          <w:b/>
          <w:i/>
          <w:color w:val="000000"/>
          <w:sz w:val="28"/>
          <w:szCs w:val="28"/>
          <w:u w:val="single"/>
        </w:rPr>
        <w:t>INSERT THE WORDS</w:t>
      </w:r>
    </w:p>
    <w:p w:rsidR="000950D2" w:rsidRPr="001431D1" w:rsidRDefault="000950D2" w:rsidP="004E435B">
      <w:pPr>
        <w:pStyle w:val="15"/>
        <w:numPr>
          <w:ilvl w:val="0"/>
          <w:numId w:val="72"/>
        </w:numPr>
        <w:shd w:val="clear" w:color="auto" w:fill="FFFFFF"/>
        <w:tabs>
          <w:tab w:val="left" w:pos="284"/>
        </w:tabs>
        <w:ind w:left="284" w:hanging="284"/>
        <w:rPr>
          <w:color w:val="000000"/>
          <w:sz w:val="28"/>
          <w:szCs w:val="28"/>
        </w:rPr>
      </w:pPr>
      <w:r w:rsidRPr="001431D1">
        <w:rPr>
          <w:color w:val="000000"/>
          <w:sz w:val="28"/>
          <w:szCs w:val="28"/>
        </w:rPr>
        <w:t>Players wear special clothes for American</w:t>
      </w:r>
      <w:r w:rsidRPr="001431D1">
        <w:rPr>
          <w:sz w:val="28"/>
          <w:szCs w:val="28"/>
        </w:rPr>
        <w:t xml:space="preserve"> </w:t>
      </w:r>
      <w:r w:rsidRPr="001431D1">
        <w:rPr>
          <w:color w:val="000000"/>
          <w:sz w:val="28"/>
          <w:szCs w:val="28"/>
        </w:rPr>
        <w:t>football with helmets on their heads, because the game can be (____).</w:t>
      </w:r>
    </w:p>
    <w:p w:rsidR="000950D2" w:rsidRPr="001431D1" w:rsidRDefault="000950D2" w:rsidP="004E435B">
      <w:pPr>
        <w:pStyle w:val="15"/>
        <w:numPr>
          <w:ilvl w:val="0"/>
          <w:numId w:val="72"/>
        </w:numPr>
        <w:shd w:val="clear" w:color="auto" w:fill="FFFFFF"/>
        <w:tabs>
          <w:tab w:val="left" w:pos="284"/>
        </w:tabs>
        <w:ind w:left="284" w:hanging="284"/>
        <w:rPr>
          <w:color w:val="000000"/>
          <w:sz w:val="28"/>
          <w:szCs w:val="28"/>
        </w:rPr>
      </w:pPr>
      <w:r w:rsidRPr="001431D1">
        <w:rPr>
          <w:color w:val="000000"/>
          <w:sz w:val="28"/>
          <w:szCs w:val="28"/>
        </w:rPr>
        <w:t>To play baseball you need two teams of (___) players.</w:t>
      </w:r>
    </w:p>
    <w:p w:rsidR="000950D2" w:rsidRPr="00B602F7" w:rsidRDefault="000950D2" w:rsidP="004E435B">
      <w:pPr>
        <w:pStyle w:val="15"/>
        <w:numPr>
          <w:ilvl w:val="0"/>
          <w:numId w:val="72"/>
        </w:numPr>
        <w:shd w:val="clear" w:color="auto" w:fill="FFFFFF"/>
        <w:tabs>
          <w:tab w:val="left" w:pos="284"/>
        </w:tabs>
        <w:ind w:left="284" w:hanging="284"/>
        <w:jc w:val="both"/>
        <w:rPr>
          <w:sz w:val="28"/>
          <w:szCs w:val="28"/>
        </w:rPr>
      </w:pPr>
      <w:r w:rsidRPr="001431D1">
        <w:rPr>
          <w:color w:val="000000"/>
          <w:sz w:val="28"/>
          <w:szCs w:val="28"/>
        </w:rPr>
        <w:t>The top players become (___ ___) and earn a lot of money every year.</w:t>
      </w:r>
    </w:p>
    <w:p w:rsidR="000950D2" w:rsidRPr="001431D1" w:rsidRDefault="000950D2" w:rsidP="00B14735">
      <w:pPr>
        <w:pStyle w:val="15"/>
        <w:shd w:val="clear" w:color="auto" w:fill="FFFFFF"/>
        <w:tabs>
          <w:tab w:val="left" w:pos="284"/>
        </w:tabs>
        <w:ind w:left="284"/>
        <w:jc w:val="both"/>
        <w:rPr>
          <w:sz w:val="28"/>
          <w:szCs w:val="28"/>
        </w:rPr>
      </w:pPr>
    </w:p>
    <w:p w:rsidR="000950D2" w:rsidRPr="001431D1" w:rsidRDefault="000950D2" w:rsidP="00B14735">
      <w:pPr>
        <w:shd w:val="clear" w:color="auto" w:fill="FFFFFF"/>
        <w:rPr>
          <w:b/>
          <w:sz w:val="28"/>
          <w:szCs w:val="28"/>
          <w:u w:val="single"/>
        </w:rPr>
      </w:pPr>
      <w:r w:rsidRPr="001431D1">
        <w:rPr>
          <w:b/>
          <w:color w:val="000000"/>
          <w:sz w:val="28"/>
          <w:szCs w:val="28"/>
          <w:u w:val="single"/>
        </w:rPr>
        <w:t xml:space="preserve">5. </w:t>
      </w:r>
      <w:r>
        <w:rPr>
          <w:b/>
          <w:color w:val="000000"/>
          <w:sz w:val="28"/>
          <w:szCs w:val="28"/>
          <w:u w:val="single"/>
        </w:rPr>
        <w:t xml:space="preserve"> </w:t>
      </w:r>
      <w:r w:rsidRPr="001431D1">
        <w:rPr>
          <w:b/>
          <w:i/>
          <w:color w:val="000000"/>
          <w:sz w:val="28"/>
          <w:szCs w:val="28"/>
          <w:u w:val="single"/>
        </w:rPr>
        <w:t>ANSWER THE QUESTIONS:</w:t>
      </w:r>
    </w:p>
    <w:p w:rsidR="000950D2" w:rsidRPr="001431D1" w:rsidRDefault="000950D2" w:rsidP="00B14735">
      <w:pPr>
        <w:shd w:val="clear" w:color="auto" w:fill="FFFFFF"/>
        <w:rPr>
          <w:sz w:val="28"/>
          <w:szCs w:val="28"/>
        </w:rPr>
      </w:pPr>
      <w:r w:rsidRPr="001431D1">
        <w:rPr>
          <w:color w:val="000000"/>
          <w:sz w:val="28"/>
          <w:szCs w:val="28"/>
        </w:rPr>
        <w:t>1. Describe the way Americans play football.</w:t>
      </w:r>
    </w:p>
    <w:p w:rsidR="000950D2" w:rsidRPr="001431D1" w:rsidRDefault="000950D2" w:rsidP="00B14735">
      <w:pPr>
        <w:shd w:val="clear" w:color="auto" w:fill="FFFFFF"/>
        <w:rPr>
          <w:sz w:val="28"/>
          <w:szCs w:val="28"/>
        </w:rPr>
      </w:pPr>
      <w:r w:rsidRPr="001431D1">
        <w:rPr>
          <w:color w:val="000000"/>
          <w:sz w:val="28"/>
          <w:szCs w:val="28"/>
        </w:rPr>
        <w:t>2. Do Americans love winter sports?</w:t>
      </w:r>
    </w:p>
    <w:p w:rsidR="000950D2" w:rsidRPr="001431D1" w:rsidRDefault="000950D2" w:rsidP="00B14735">
      <w:pPr>
        <w:shd w:val="clear" w:color="auto" w:fill="FFFFFF"/>
        <w:rPr>
          <w:color w:val="000000"/>
          <w:sz w:val="28"/>
          <w:szCs w:val="28"/>
        </w:rPr>
      </w:pPr>
      <w:r w:rsidRPr="001431D1">
        <w:rPr>
          <w:color w:val="000000"/>
          <w:sz w:val="28"/>
          <w:szCs w:val="28"/>
        </w:rPr>
        <w:t>3. How many people are there in a basketball team?</w:t>
      </w:r>
    </w:p>
    <w:p w:rsidR="000950D2" w:rsidRPr="001431D1" w:rsidRDefault="000950D2" w:rsidP="00B14735">
      <w:pPr>
        <w:shd w:val="clear" w:color="auto" w:fill="FFFFFF"/>
        <w:rPr>
          <w:sz w:val="28"/>
          <w:szCs w:val="28"/>
        </w:rPr>
      </w:pPr>
      <w:r w:rsidRPr="001431D1">
        <w:rPr>
          <w:color w:val="000000"/>
          <w:sz w:val="28"/>
          <w:szCs w:val="28"/>
        </w:rPr>
        <w:t>4.What kind of clothes do players wear?</w:t>
      </w:r>
    </w:p>
    <w:p w:rsidR="000950D2" w:rsidRPr="001431D1" w:rsidRDefault="000950D2" w:rsidP="00B14735">
      <w:pPr>
        <w:shd w:val="clear" w:color="auto" w:fill="FFFFFF"/>
        <w:rPr>
          <w:color w:val="000000"/>
          <w:sz w:val="28"/>
          <w:szCs w:val="28"/>
        </w:rPr>
      </w:pPr>
      <w:r w:rsidRPr="001431D1">
        <w:rPr>
          <w:color w:val="000000"/>
          <w:sz w:val="28"/>
          <w:szCs w:val="28"/>
        </w:rPr>
        <w:t>5. When did American baseball match first take place?</w:t>
      </w:r>
    </w:p>
    <w:p w:rsidR="000950D2" w:rsidRPr="001431D1" w:rsidRDefault="000950D2" w:rsidP="00B14735">
      <w:pPr>
        <w:shd w:val="clear" w:color="auto" w:fill="FFFFFF"/>
        <w:rPr>
          <w:color w:val="000000"/>
          <w:sz w:val="28"/>
          <w:szCs w:val="28"/>
        </w:rPr>
      </w:pPr>
      <w:r w:rsidRPr="001431D1">
        <w:rPr>
          <w:color w:val="000000"/>
          <w:sz w:val="28"/>
          <w:szCs w:val="28"/>
        </w:rPr>
        <w:t>6. Which winter  game is the most popular?</w:t>
      </w:r>
    </w:p>
    <w:p w:rsidR="000950D2" w:rsidRPr="001431D1" w:rsidRDefault="000950D2" w:rsidP="00B14735">
      <w:pPr>
        <w:shd w:val="clear" w:color="auto" w:fill="FFFFFF"/>
        <w:rPr>
          <w:sz w:val="28"/>
          <w:szCs w:val="28"/>
        </w:rPr>
      </w:pPr>
      <w:r w:rsidRPr="001431D1">
        <w:rPr>
          <w:color w:val="000000"/>
          <w:sz w:val="28"/>
          <w:szCs w:val="28"/>
        </w:rPr>
        <w:t>7. What age do Americans start playing baseball at ?</w:t>
      </w:r>
    </w:p>
    <w:p w:rsidR="000950D2" w:rsidRDefault="000950D2" w:rsidP="00B14735">
      <w:pPr>
        <w:shd w:val="clear" w:color="auto" w:fill="FFFFFF"/>
        <w:rPr>
          <w:color w:val="000000"/>
          <w:sz w:val="28"/>
          <w:szCs w:val="28"/>
        </w:rPr>
      </w:pPr>
      <w:r w:rsidRPr="001431D1">
        <w:rPr>
          <w:color w:val="000000"/>
          <w:sz w:val="28"/>
          <w:szCs w:val="28"/>
        </w:rPr>
        <w:t>8. What do you need to play baseball?</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rPr>
          <w:b/>
          <w:i/>
          <w:sz w:val="28"/>
          <w:szCs w:val="28"/>
        </w:rPr>
      </w:pPr>
      <w:r w:rsidRPr="001431D1">
        <w:rPr>
          <w:b/>
          <w:i/>
          <w:color w:val="000000"/>
          <w:sz w:val="28"/>
          <w:szCs w:val="28"/>
        </w:rPr>
        <w:t>VOCABULARY</w:t>
      </w:r>
    </w:p>
    <w:p w:rsidR="000950D2" w:rsidRPr="001431D1" w:rsidRDefault="000950D2" w:rsidP="00B14735">
      <w:pPr>
        <w:shd w:val="clear" w:color="auto" w:fill="FFFFFF"/>
        <w:rPr>
          <w:color w:val="000000"/>
          <w:sz w:val="28"/>
          <w:szCs w:val="28"/>
        </w:rPr>
      </w:pPr>
      <w:r w:rsidRPr="001431D1">
        <w:rPr>
          <w:color w:val="000000"/>
          <w:sz w:val="28"/>
          <w:szCs w:val="28"/>
        </w:rPr>
        <w:t xml:space="preserve">to push </w:t>
      </w:r>
      <w:r w:rsidRPr="001431D1">
        <w:rPr>
          <w:color w:val="000000"/>
          <w:sz w:val="28"/>
          <w:szCs w:val="28"/>
          <w:lang w:val="uk-UA"/>
        </w:rPr>
        <w:t xml:space="preserve"> – </w:t>
      </w:r>
      <w:r w:rsidRPr="001431D1">
        <w:rPr>
          <w:color w:val="000000"/>
          <w:sz w:val="28"/>
          <w:szCs w:val="28"/>
        </w:rPr>
        <w:t xml:space="preserve">штовхати </w:t>
      </w:r>
    </w:p>
    <w:p w:rsidR="000950D2" w:rsidRPr="001431D1" w:rsidRDefault="000950D2" w:rsidP="00B14735">
      <w:pPr>
        <w:shd w:val="clear" w:color="auto" w:fill="FFFFFF"/>
        <w:rPr>
          <w:color w:val="000000"/>
          <w:sz w:val="28"/>
          <w:szCs w:val="28"/>
        </w:rPr>
      </w:pPr>
      <w:r w:rsidRPr="001431D1">
        <w:rPr>
          <w:color w:val="000000"/>
          <w:sz w:val="28"/>
          <w:szCs w:val="28"/>
        </w:rPr>
        <w:t xml:space="preserve">helmet </w:t>
      </w:r>
      <w:r w:rsidRPr="001431D1">
        <w:rPr>
          <w:color w:val="000000"/>
          <w:sz w:val="28"/>
          <w:szCs w:val="28"/>
          <w:lang w:val="uk-UA"/>
        </w:rPr>
        <w:t xml:space="preserve"> – </w:t>
      </w:r>
      <w:r w:rsidRPr="001431D1">
        <w:rPr>
          <w:color w:val="000000"/>
          <w:sz w:val="28"/>
          <w:szCs w:val="28"/>
        </w:rPr>
        <w:t xml:space="preserve"> ш</w:t>
      </w:r>
      <w:r w:rsidRPr="001431D1">
        <w:rPr>
          <w:color w:val="000000"/>
          <w:sz w:val="28"/>
          <w:szCs w:val="28"/>
          <w:lang w:val="uk-UA"/>
        </w:rPr>
        <w:t>олом</w:t>
      </w:r>
    </w:p>
    <w:p w:rsidR="000950D2" w:rsidRPr="001431D1" w:rsidRDefault="000950D2" w:rsidP="00B14735">
      <w:pPr>
        <w:shd w:val="clear" w:color="auto" w:fill="FFFFFF"/>
        <w:rPr>
          <w:color w:val="000000"/>
          <w:sz w:val="28"/>
          <w:szCs w:val="28"/>
          <w:lang w:val="uk-UA"/>
        </w:rPr>
      </w:pPr>
      <w:r w:rsidRPr="001431D1">
        <w:rPr>
          <w:color w:val="000000"/>
          <w:sz w:val="28"/>
          <w:szCs w:val="28"/>
        </w:rPr>
        <w:t>shape</w:t>
      </w:r>
      <w:r w:rsidRPr="001431D1">
        <w:rPr>
          <w:color w:val="000000"/>
          <w:sz w:val="28"/>
          <w:szCs w:val="28"/>
          <w:lang w:val="uk-UA"/>
        </w:rPr>
        <w:t xml:space="preserve"> </w:t>
      </w:r>
      <w:r w:rsidRPr="001431D1">
        <w:rPr>
          <w:color w:val="000000"/>
          <w:sz w:val="28"/>
          <w:szCs w:val="28"/>
        </w:rPr>
        <w:t xml:space="preserve"> </w:t>
      </w:r>
      <w:r w:rsidRPr="001431D1">
        <w:rPr>
          <w:color w:val="000000"/>
          <w:sz w:val="28"/>
          <w:szCs w:val="28"/>
          <w:lang w:val="uk-UA"/>
        </w:rPr>
        <w:t xml:space="preserve">– </w:t>
      </w:r>
      <w:r w:rsidRPr="001431D1">
        <w:rPr>
          <w:color w:val="000000"/>
          <w:sz w:val="28"/>
          <w:szCs w:val="28"/>
        </w:rPr>
        <w:t xml:space="preserve"> форма</w:t>
      </w:r>
    </w:p>
    <w:p w:rsidR="000950D2" w:rsidRPr="001431D1" w:rsidRDefault="000950D2" w:rsidP="00B14735">
      <w:pPr>
        <w:shd w:val="clear" w:color="auto" w:fill="FFFFFF"/>
        <w:rPr>
          <w:color w:val="000000"/>
          <w:sz w:val="28"/>
          <w:szCs w:val="28"/>
          <w:lang w:val="uk-UA"/>
        </w:rPr>
      </w:pPr>
      <w:r w:rsidRPr="001431D1">
        <w:rPr>
          <w:color w:val="000000"/>
          <w:sz w:val="28"/>
          <w:szCs w:val="28"/>
        </w:rPr>
        <w:t>to run</w:t>
      </w:r>
      <w:r w:rsidRPr="001431D1">
        <w:rPr>
          <w:color w:val="000000"/>
          <w:sz w:val="28"/>
          <w:szCs w:val="28"/>
          <w:lang w:val="uk-UA"/>
        </w:rPr>
        <w:t xml:space="preserve"> </w:t>
      </w:r>
      <w:r w:rsidRPr="001431D1">
        <w:rPr>
          <w:color w:val="000000"/>
          <w:sz w:val="28"/>
          <w:szCs w:val="28"/>
        </w:rPr>
        <w:t xml:space="preserve"> – </w:t>
      </w:r>
      <w:r w:rsidRPr="001431D1">
        <w:rPr>
          <w:color w:val="000000"/>
          <w:sz w:val="28"/>
          <w:szCs w:val="28"/>
          <w:lang w:val="uk-UA"/>
        </w:rPr>
        <w:t>бігти</w:t>
      </w:r>
    </w:p>
    <w:p w:rsidR="000950D2" w:rsidRPr="001431D1" w:rsidRDefault="000950D2" w:rsidP="00B14735">
      <w:pPr>
        <w:shd w:val="clear" w:color="auto" w:fill="FFFFFF"/>
        <w:rPr>
          <w:color w:val="000000"/>
          <w:sz w:val="28"/>
          <w:szCs w:val="28"/>
          <w:lang w:val="uk-UA"/>
        </w:rPr>
      </w:pPr>
      <w:r w:rsidRPr="001431D1">
        <w:rPr>
          <w:color w:val="000000"/>
          <w:sz w:val="28"/>
          <w:szCs w:val="28"/>
        </w:rPr>
        <w:t>to touch –</w:t>
      </w:r>
      <w:r w:rsidRPr="001431D1">
        <w:rPr>
          <w:color w:val="000000"/>
          <w:sz w:val="28"/>
          <w:szCs w:val="28"/>
          <w:lang w:val="uk-UA"/>
        </w:rPr>
        <w:t xml:space="preserve"> торкатися</w:t>
      </w:r>
    </w:p>
    <w:p w:rsidR="000950D2" w:rsidRPr="001431D1" w:rsidRDefault="000950D2" w:rsidP="00B14735">
      <w:pPr>
        <w:shd w:val="clear" w:color="auto" w:fill="FFFFFF"/>
        <w:rPr>
          <w:color w:val="000000"/>
          <w:sz w:val="28"/>
          <w:szCs w:val="28"/>
          <w:lang w:val="uk-UA"/>
        </w:rPr>
      </w:pPr>
      <w:r w:rsidRPr="001431D1">
        <w:rPr>
          <w:color w:val="000000"/>
          <w:sz w:val="28"/>
          <w:szCs w:val="28"/>
        </w:rPr>
        <w:t>dangerous</w:t>
      </w:r>
      <w:r w:rsidRPr="001431D1">
        <w:rPr>
          <w:color w:val="000000"/>
          <w:sz w:val="28"/>
          <w:szCs w:val="28"/>
          <w:lang w:val="uk-UA"/>
        </w:rPr>
        <w:t xml:space="preserve"> – небезбечний</w:t>
      </w:r>
    </w:p>
    <w:p w:rsidR="000950D2" w:rsidRPr="001431D1" w:rsidRDefault="000950D2" w:rsidP="00B14735">
      <w:pPr>
        <w:shd w:val="clear" w:color="auto" w:fill="FFFFFF"/>
        <w:rPr>
          <w:color w:val="000000"/>
          <w:sz w:val="28"/>
          <w:szCs w:val="28"/>
          <w:lang w:val="uk-UA"/>
        </w:rPr>
      </w:pPr>
      <w:r w:rsidRPr="001431D1">
        <w:rPr>
          <w:color w:val="000000"/>
          <w:sz w:val="28"/>
          <w:szCs w:val="28"/>
        </w:rPr>
        <w:t>fast</w:t>
      </w:r>
      <w:r w:rsidRPr="001431D1">
        <w:rPr>
          <w:color w:val="000000"/>
          <w:sz w:val="28"/>
          <w:szCs w:val="28"/>
          <w:lang w:val="uk-UA"/>
        </w:rPr>
        <w:t xml:space="preserve"> – швидкий</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join</w:t>
      </w:r>
      <w:r w:rsidRPr="001431D1">
        <w:rPr>
          <w:color w:val="000000"/>
          <w:sz w:val="28"/>
          <w:szCs w:val="28"/>
          <w:lang w:val="uk-UA"/>
        </w:rPr>
        <w:t xml:space="preserve"> – приєднуватися</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match – </w:t>
      </w:r>
      <w:r w:rsidRPr="001431D1">
        <w:rPr>
          <w:color w:val="000000"/>
          <w:sz w:val="28"/>
          <w:szCs w:val="28"/>
          <w:lang w:val="uk-UA"/>
        </w:rPr>
        <w:t>матч</w:t>
      </w:r>
    </w:p>
    <w:p w:rsidR="000950D2" w:rsidRPr="001431D1" w:rsidRDefault="000950D2" w:rsidP="00B14735">
      <w:pPr>
        <w:shd w:val="clear" w:color="auto" w:fill="FFFFFF"/>
        <w:rPr>
          <w:color w:val="000000"/>
          <w:sz w:val="28"/>
          <w:szCs w:val="28"/>
        </w:rPr>
      </w:pPr>
      <w:r w:rsidRPr="001431D1">
        <w:rPr>
          <w:color w:val="000000"/>
          <w:sz w:val="28"/>
          <w:szCs w:val="28"/>
        </w:rPr>
        <w:t xml:space="preserve">field – </w:t>
      </w:r>
      <w:r w:rsidRPr="001431D1">
        <w:rPr>
          <w:color w:val="000000"/>
          <w:sz w:val="28"/>
          <w:szCs w:val="28"/>
          <w:lang w:val="uk-UA"/>
        </w:rPr>
        <w:t>поле</w:t>
      </w:r>
      <w:r w:rsidRPr="001431D1">
        <w:rPr>
          <w:color w:val="000000"/>
          <w:sz w:val="28"/>
          <w:szCs w:val="28"/>
        </w:rPr>
        <w:t xml:space="preserve"> </w:t>
      </w:r>
    </w:p>
    <w:p w:rsidR="000950D2" w:rsidRPr="001431D1" w:rsidRDefault="000950D2" w:rsidP="00B14735">
      <w:pPr>
        <w:shd w:val="clear" w:color="auto" w:fill="FFFFFF"/>
        <w:rPr>
          <w:color w:val="000000"/>
          <w:sz w:val="28"/>
          <w:szCs w:val="28"/>
        </w:rPr>
      </w:pPr>
      <w:r w:rsidRPr="001431D1">
        <w:rPr>
          <w:color w:val="000000"/>
          <w:sz w:val="28"/>
          <w:szCs w:val="28"/>
        </w:rPr>
        <w:t>league</w:t>
      </w:r>
      <w:r w:rsidRPr="001431D1">
        <w:rPr>
          <w:color w:val="000000"/>
          <w:sz w:val="28"/>
          <w:szCs w:val="28"/>
          <w:lang w:val="uk-UA"/>
        </w:rPr>
        <w:t xml:space="preserve"> </w:t>
      </w:r>
      <w:r w:rsidRPr="001431D1">
        <w:rPr>
          <w:color w:val="000000"/>
          <w:sz w:val="28"/>
          <w:szCs w:val="28"/>
        </w:rPr>
        <w:t xml:space="preserve"> </w:t>
      </w:r>
      <w:r w:rsidRPr="001431D1">
        <w:rPr>
          <w:color w:val="000000"/>
          <w:sz w:val="28"/>
          <w:szCs w:val="28"/>
          <w:lang w:val="uk-UA"/>
        </w:rPr>
        <w:t xml:space="preserve">– </w:t>
      </w:r>
      <w:r w:rsidRPr="001431D1">
        <w:rPr>
          <w:color w:val="000000"/>
          <w:sz w:val="28"/>
          <w:szCs w:val="28"/>
        </w:rPr>
        <w:t xml:space="preserve"> ліга </w:t>
      </w:r>
    </w:p>
    <w:p w:rsidR="000950D2" w:rsidRPr="001431D1" w:rsidRDefault="000950D2" w:rsidP="00B14735">
      <w:pPr>
        <w:shd w:val="clear" w:color="auto" w:fill="FFFFFF"/>
        <w:rPr>
          <w:sz w:val="28"/>
          <w:szCs w:val="28"/>
        </w:rPr>
      </w:pPr>
      <w:r w:rsidRPr="001431D1">
        <w:rPr>
          <w:color w:val="000000"/>
          <w:sz w:val="28"/>
          <w:szCs w:val="28"/>
        </w:rPr>
        <w:t>to earn</w:t>
      </w:r>
      <w:r w:rsidRPr="001431D1">
        <w:rPr>
          <w:color w:val="000000"/>
          <w:sz w:val="28"/>
          <w:szCs w:val="28"/>
          <w:lang w:val="uk-UA"/>
        </w:rPr>
        <w:t xml:space="preserve"> – </w:t>
      </w:r>
      <w:r w:rsidRPr="001431D1">
        <w:rPr>
          <w:color w:val="000000"/>
          <w:sz w:val="28"/>
          <w:szCs w:val="28"/>
        </w:rPr>
        <w:t xml:space="preserve"> заробляти</w:t>
      </w:r>
    </w:p>
    <w:p w:rsidR="000950D2" w:rsidRPr="001431D1" w:rsidRDefault="000950D2" w:rsidP="00B14735">
      <w:pPr>
        <w:rPr>
          <w:sz w:val="28"/>
          <w:szCs w:val="28"/>
        </w:rPr>
      </w:pPr>
      <w:r w:rsidRPr="001431D1">
        <w:rPr>
          <w:color w:val="000000"/>
          <w:sz w:val="28"/>
          <w:szCs w:val="28"/>
        </w:rPr>
        <w:t>special clothes – спец. одяг</w:t>
      </w:r>
    </w:p>
    <w:p w:rsidR="000950D2" w:rsidRPr="00B14735" w:rsidRDefault="000950D2" w:rsidP="00B14735">
      <w:pPr>
        <w:rPr>
          <w:b/>
          <w:bCs/>
          <w:color w:val="000000"/>
          <w:sz w:val="28"/>
          <w:szCs w:val="28"/>
          <w:lang w:val="uk-UA"/>
        </w:rPr>
      </w:pPr>
      <w:r w:rsidRPr="001431D1">
        <w:rPr>
          <w:color w:val="000000"/>
          <w:sz w:val="28"/>
          <w:szCs w:val="28"/>
        </w:rPr>
        <w:t xml:space="preserve">international football  </w:t>
      </w:r>
      <w:r w:rsidRPr="001431D1">
        <w:rPr>
          <w:color w:val="000000"/>
          <w:sz w:val="28"/>
          <w:szCs w:val="28"/>
          <w:lang w:val="uk-UA"/>
        </w:rPr>
        <w:t xml:space="preserve"> – </w:t>
      </w:r>
      <w:r w:rsidRPr="001431D1">
        <w:rPr>
          <w:color w:val="000000"/>
          <w:sz w:val="28"/>
          <w:szCs w:val="28"/>
        </w:rPr>
        <w:t xml:space="preserve"> інтернаціональний футбол</w:t>
      </w:r>
      <w:r w:rsidRPr="001431D1">
        <w:rPr>
          <w:sz w:val="28"/>
          <w:szCs w:val="28"/>
        </w:rPr>
        <w:br w:type="page"/>
      </w:r>
      <w:r>
        <w:rPr>
          <w:b/>
          <w:bCs/>
          <w:color w:val="000000"/>
          <w:sz w:val="28"/>
          <w:szCs w:val="28"/>
          <w:lang w:val="uk-UA"/>
        </w:rPr>
        <w:t>Самостійна робота</w:t>
      </w:r>
      <w:r w:rsidRPr="00B14735">
        <w:rPr>
          <w:b/>
          <w:bCs/>
          <w:color w:val="000000"/>
          <w:sz w:val="28"/>
          <w:szCs w:val="28"/>
          <w:lang w:val="uk-UA"/>
        </w:rPr>
        <w:t xml:space="preserve"> №  14</w:t>
      </w:r>
    </w:p>
    <w:p w:rsidR="000950D2" w:rsidRPr="00B14735" w:rsidRDefault="000950D2" w:rsidP="00B14735">
      <w:pPr>
        <w:rPr>
          <w:sz w:val="28"/>
          <w:szCs w:val="28"/>
        </w:rPr>
      </w:pPr>
    </w:p>
    <w:p w:rsidR="000950D2" w:rsidRPr="00B14735" w:rsidRDefault="000950D2" w:rsidP="00B14735">
      <w:pPr>
        <w:rPr>
          <w:b/>
          <w:bCs/>
          <w:color w:val="000000"/>
          <w:sz w:val="28"/>
          <w:szCs w:val="28"/>
        </w:rPr>
      </w:pPr>
    </w:p>
    <w:p w:rsidR="000950D2" w:rsidRPr="00B14735" w:rsidRDefault="000950D2" w:rsidP="00B14735">
      <w:pPr>
        <w:rPr>
          <w:b/>
          <w:bCs/>
          <w:color w:val="000000"/>
          <w:sz w:val="28"/>
          <w:szCs w:val="28"/>
          <w:lang w:val="uk-UA"/>
        </w:rPr>
      </w:pPr>
    </w:p>
    <w:p w:rsidR="000950D2" w:rsidRPr="00B14735" w:rsidRDefault="000950D2" w:rsidP="00B14735">
      <w:pPr>
        <w:rPr>
          <w:b/>
          <w:bCs/>
          <w:color w:val="000000"/>
          <w:sz w:val="28"/>
          <w:szCs w:val="28"/>
        </w:rPr>
      </w:pPr>
      <w:r w:rsidRPr="00B14735">
        <w:rPr>
          <w:b/>
          <w:bCs/>
          <w:color w:val="000000"/>
          <w:sz w:val="28"/>
          <w:szCs w:val="28"/>
        </w:rPr>
        <w:t>Read and translate the text</w:t>
      </w:r>
    </w:p>
    <w:p w:rsidR="000950D2" w:rsidRPr="00B14735" w:rsidRDefault="000950D2" w:rsidP="00B14735">
      <w:pPr>
        <w:rPr>
          <w:sz w:val="28"/>
          <w:szCs w:val="28"/>
        </w:rPr>
      </w:pPr>
    </w:p>
    <w:p w:rsidR="000950D2" w:rsidRPr="00B14735" w:rsidRDefault="000950D2" w:rsidP="00B14735">
      <w:pPr>
        <w:shd w:val="clear" w:color="auto" w:fill="FFFFFF"/>
        <w:ind w:firstLine="567"/>
        <w:jc w:val="center"/>
        <w:rPr>
          <w:b/>
          <w:bCs/>
          <w:iCs/>
          <w:color w:val="000000"/>
          <w:sz w:val="28"/>
          <w:szCs w:val="28"/>
          <w:lang w:val="uk-UA"/>
        </w:rPr>
      </w:pPr>
      <w:r w:rsidRPr="00B14735">
        <w:rPr>
          <w:b/>
          <w:bCs/>
          <w:color w:val="000000"/>
          <w:sz w:val="28"/>
          <w:szCs w:val="28"/>
        </w:rPr>
        <w:t xml:space="preserve">SPORT IN THE USA </w:t>
      </w:r>
      <w:r w:rsidRPr="00B14735">
        <w:rPr>
          <w:b/>
          <w:bCs/>
          <w:iCs/>
          <w:color w:val="000000"/>
          <w:sz w:val="28"/>
          <w:szCs w:val="28"/>
          <w:lang w:val="uk-UA"/>
        </w:rPr>
        <w:t>(2)</w:t>
      </w:r>
    </w:p>
    <w:p w:rsidR="000950D2" w:rsidRPr="001431D1" w:rsidRDefault="000950D2" w:rsidP="00B14735">
      <w:pPr>
        <w:shd w:val="clear" w:color="auto" w:fill="FFFFFF"/>
        <w:ind w:firstLine="567"/>
        <w:jc w:val="center"/>
        <w:rPr>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Americans' interest in sports seems excessive to many foreign visitors. Television networks spend millions of dollars arranging to telecast sports events. Publications about sports are sold widely. In the US professional athletes can become national heroes.</w:t>
      </w:r>
    </w:p>
    <w:p w:rsidR="000950D2" w:rsidRPr="001431D1" w:rsidRDefault="000950D2" w:rsidP="00B14735">
      <w:pPr>
        <w:shd w:val="clear" w:color="auto" w:fill="FFFFFF"/>
        <w:ind w:firstLine="567"/>
        <w:jc w:val="both"/>
        <w:rPr>
          <w:sz w:val="28"/>
          <w:szCs w:val="28"/>
        </w:rPr>
      </w:pPr>
      <w:r w:rsidRPr="001431D1">
        <w:rPr>
          <w:color w:val="000000"/>
          <w:sz w:val="28"/>
          <w:szCs w:val="28"/>
        </w:rPr>
        <w:t>Sports are associated with educational institutions in a way which is unique. High schools have coaches as faculty members, and school teams compete with each other.</w:t>
      </w:r>
    </w:p>
    <w:p w:rsidR="000950D2" w:rsidRPr="001431D1" w:rsidRDefault="000950D2" w:rsidP="00B14735">
      <w:pPr>
        <w:shd w:val="clear" w:color="auto" w:fill="FFFFFF"/>
        <w:ind w:firstLine="567"/>
        <w:jc w:val="both"/>
        <w:rPr>
          <w:sz w:val="28"/>
          <w:szCs w:val="28"/>
        </w:rPr>
      </w:pPr>
      <w:r w:rsidRPr="001431D1">
        <w:rPr>
          <w:color w:val="000000"/>
          <w:sz w:val="28"/>
          <w:szCs w:val="28"/>
        </w:rPr>
        <w:t>Nowhere else in the world are sports associated with colleges and universities in the way they are in the States. College sports, especially football, are conducted in an atmosphere of intense excitement and pageantry. Games between teams attract nationwide television audiences.</w:t>
      </w:r>
    </w:p>
    <w:p w:rsidR="000950D2" w:rsidRPr="001431D1" w:rsidRDefault="000950D2" w:rsidP="00B14735">
      <w:pPr>
        <w:shd w:val="clear" w:color="auto" w:fill="FFFFFF"/>
        <w:ind w:firstLine="567"/>
        <w:jc w:val="both"/>
        <w:rPr>
          <w:sz w:val="28"/>
          <w:szCs w:val="28"/>
        </w:rPr>
      </w:pPr>
      <w:r w:rsidRPr="001431D1">
        <w:rPr>
          <w:color w:val="000000"/>
          <w:sz w:val="28"/>
          <w:szCs w:val="28"/>
        </w:rPr>
        <w:t>The sport that is most popular in most parts of the world — soccer — is not well known in the US. The most popular sports are football and baseball, games that are not played in large number of countries.</w:t>
      </w:r>
    </w:p>
    <w:p w:rsidR="000950D2" w:rsidRPr="001431D1" w:rsidRDefault="000950D2" w:rsidP="00B14735">
      <w:pPr>
        <w:shd w:val="clear" w:color="auto" w:fill="FFFFFF"/>
        <w:ind w:firstLine="567"/>
        <w:jc w:val="both"/>
        <w:rPr>
          <w:sz w:val="28"/>
          <w:szCs w:val="28"/>
        </w:rPr>
      </w:pPr>
      <w:r w:rsidRPr="001431D1">
        <w:rPr>
          <w:color w:val="000000"/>
          <w:sz w:val="28"/>
          <w:szCs w:val="28"/>
        </w:rPr>
        <w:t>Sports play such an important role in American life that the sociology of sports, sports medicine, and sports psychology have become respectable specializations.</w:t>
      </w:r>
    </w:p>
    <w:p w:rsidR="000950D2" w:rsidRDefault="000950D2" w:rsidP="00B14735">
      <w:pPr>
        <w:shd w:val="clear" w:color="auto" w:fill="FFFFFF"/>
        <w:ind w:firstLine="567"/>
        <w:jc w:val="both"/>
        <w:rPr>
          <w:color w:val="000000"/>
          <w:sz w:val="28"/>
          <w:szCs w:val="28"/>
        </w:rPr>
      </w:pPr>
      <w:r w:rsidRPr="001431D1">
        <w:rPr>
          <w:color w:val="000000"/>
          <w:sz w:val="28"/>
          <w:szCs w:val="28"/>
        </w:rPr>
        <w:t>Many Americans jog every day, or play tennis or bridge two or three times a week. They go on ski trips and hunting expeditions that require weeks of planning and organizing. In the Americans' view, all these activities are worth the discomfort they may cause because they contribute to health and physical fitness. That is probably why Americans are known as a healthy nation</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shd w:val="clear" w:color="auto" w:fill="FFFFFF"/>
        <w:tabs>
          <w:tab w:val="left" w:pos="284"/>
        </w:tabs>
        <w:ind w:left="284" w:hanging="284"/>
        <w:jc w:val="both"/>
        <w:rPr>
          <w:b/>
          <w:color w:val="000000"/>
          <w:sz w:val="28"/>
          <w:szCs w:val="28"/>
        </w:rPr>
      </w:pPr>
      <w:r w:rsidRPr="001431D1">
        <w:rPr>
          <w:b/>
          <w:color w:val="000000"/>
          <w:sz w:val="28"/>
          <w:szCs w:val="28"/>
          <w:u w:val="single"/>
        </w:rPr>
        <w:t xml:space="preserve">1. </w:t>
      </w:r>
      <w:r w:rsidRPr="001431D1">
        <w:rPr>
          <w:b/>
          <w:i/>
          <w:color w:val="000000"/>
          <w:sz w:val="28"/>
          <w:szCs w:val="28"/>
          <w:u w:val="single"/>
        </w:rPr>
        <w:t>COMBINE THE SENTENCES:</w:t>
      </w:r>
    </w:p>
    <w:p w:rsidR="000950D2" w:rsidRPr="001431D1" w:rsidRDefault="000950D2" w:rsidP="004E435B">
      <w:pPr>
        <w:pStyle w:val="15"/>
        <w:numPr>
          <w:ilvl w:val="0"/>
          <w:numId w:val="73"/>
        </w:numPr>
        <w:shd w:val="clear" w:color="auto" w:fill="FFFFFF"/>
        <w:tabs>
          <w:tab w:val="left" w:pos="284"/>
        </w:tabs>
        <w:ind w:left="284" w:hanging="284"/>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1431D1" w:rsidRDefault="000950D2" w:rsidP="004E435B">
      <w:pPr>
        <w:pStyle w:val="15"/>
        <w:numPr>
          <w:ilvl w:val="0"/>
          <w:numId w:val="73"/>
        </w:numPr>
        <w:shd w:val="clear" w:color="auto" w:fill="FFFFFF"/>
        <w:tabs>
          <w:tab w:val="left" w:pos="284"/>
        </w:tabs>
        <w:ind w:left="284" w:hanging="284"/>
        <w:jc w:val="both"/>
        <w:rPr>
          <w:color w:val="000000"/>
          <w:sz w:val="28"/>
          <w:szCs w:val="28"/>
          <w:u w:val="single"/>
        </w:rPr>
      </w:pPr>
      <w:r w:rsidRPr="001431D1">
        <w:rPr>
          <w:color w:val="000000"/>
          <w:sz w:val="28"/>
          <w:szCs w:val="28"/>
        </w:rPr>
        <w:t xml:space="preserve">Television networks spend millions of dollars </w:t>
      </w:r>
    </w:p>
    <w:p w:rsidR="000950D2" w:rsidRPr="001431D1" w:rsidRDefault="000950D2" w:rsidP="004E435B">
      <w:pPr>
        <w:pStyle w:val="15"/>
        <w:numPr>
          <w:ilvl w:val="0"/>
          <w:numId w:val="73"/>
        </w:numPr>
        <w:shd w:val="clear" w:color="auto" w:fill="FFFFFF"/>
        <w:tabs>
          <w:tab w:val="left" w:pos="284"/>
        </w:tabs>
        <w:ind w:left="284" w:hanging="284"/>
        <w:jc w:val="both"/>
        <w:rPr>
          <w:sz w:val="28"/>
          <w:szCs w:val="28"/>
        </w:rPr>
      </w:pPr>
      <w:r w:rsidRPr="001431D1">
        <w:rPr>
          <w:color w:val="000000"/>
          <w:sz w:val="28"/>
          <w:szCs w:val="28"/>
        </w:rPr>
        <w:t xml:space="preserve">Games between teams </w:t>
      </w:r>
    </w:p>
    <w:p w:rsidR="000950D2" w:rsidRPr="001431D1" w:rsidRDefault="000950D2" w:rsidP="004E435B">
      <w:pPr>
        <w:pStyle w:val="15"/>
        <w:numPr>
          <w:ilvl w:val="0"/>
          <w:numId w:val="73"/>
        </w:numPr>
        <w:shd w:val="clear" w:color="auto" w:fill="FFFFFF"/>
        <w:tabs>
          <w:tab w:val="left" w:pos="284"/>
        </w:tabs>
        <w:ind w:left="284" w:hanging="284"/>
        <w:jc w:val="both"/>
        <w:rPr>
          <w:color w:val="000000"/>
          <w:sz w:val="28"/>
          <w:szCs w:val="28"/>
          <w:u w:val="single"/>
        </w:rPr>
      </w:pPr>
      <w:r w:rsidRPr="001431D1">
        <w:rPr>
          <w:color w:val="000000"/>
          <w:sz w:val="28"/>
          <w:szCs w:val="28"/>
        </w:rPr>
        <w:t>They go on ski trips and hunting expeditions</w:t>
      </w:r>
    </w:p>
    <w:p w:rsidR="000950D2" w:rsidRPr="001431D1" w:rsidRDefault="000950D2" w:rsidP="004E435B">
      <w:pPr>
        <w:numPr>
          <w:ilvl w:val="0"/>
          <w:numId w:val="74"/>
        </w:numPr>
        <w:shd w:val="clear" w:color="auto" w:fill="FFFFFF"/>
        <w:tabs>
          <w:tab w:val="left" w:pos="284"/>
        </w:tabs>
        <w:ind w:left="284" w:hanging="284"/>
        <w:jc w:val="both"/>
        <w:rPr>
          <w:color w:val="000000"/>
          <w:sz w:val="28"/>
          <w:szCs w:val="28"/>
        </w:rPr>
      </w:pPr>
      <w:r w:rsidRPr="001431D1">
        <w:rPr>
          <w:color w:val="000000"/>
          <w:sz w:val="28"/>
          <w:szCs w:val="28"/>
        </w:rPr>
        <w:br w:type="column"/>
        <w:t>that require weeks of planning and organizing.</w:t>
      </w:r>
    </w:p>
    <w:p w:rsidR="000950D2" w:rsidRPr="001431D1" w:rsidRDefault="000950D2" w:rsidP="004E435B">
      <w:pPr>
        <w:numPr>
          <w:ilvl w:val="0"/>
          <w:numId w:val="74"/>
        </w:numPr>
        <w:shd w:val="clear" w:color="auto" w:fill="FFFFFF"/>
        <w:tabs>
          <w:tab w:val="left" w:pos="284"/>
        </w:tabs>
        <w:ind w:left="284" w:hanging="284"/>
        <w:jc w:val="both"/>
        <w:rPr>
          <w:color w:val="000000"/>
          <w:sz w:val="28"/>
          <w:szCs w:val="28"/>
          <w:u w:val="single"/>
        </w:rPr>
      </w:pPr>
      <w:r w:rsidRPr="001431D1">
        <w:rPr>
          <w:color w:val="000000"/>
          <w:sz w:val="28"/>
          <w:szCs w:val="28"/>
        </w:rPr>
        <w:t>arranging to telecast sports events.</w:t>
      </w:r>
    </w:p>
    <w:p w:rsidR="000950D2" w:rsidRPr="001431D1" w:rsidRDefault="000950D2" w:rsidP="004E435B">
      <w:pPr>
        <w:numPr>
          <w:ilvl w:val="0"/>
          <w:numId w:val="74"/>
        </w:numPr>
        <w:shd w:val="clear" w:color="auto" w:fill="FFFFFF"/>
        <w:tabs>
          <w:tab w:val="left" w:pos="284"/>
        </w:tabs>
        <w:ind w:left="284" w:hanging="284"/>
        <w:jc w:val="both"/>
        <w:rPr>
          <w:color w:val="000000"/>
          <w:sz w:val="28"/>
          <w:szCs w:val="28"/>
          <w:u w:val="single"/>
        </w:rPr>
      </w:pPr>
      <w:r w:rsidRPr="001431D1">
        <w:rPr>
          <w:color w:val="000000"/>
          <w:sz w:val="28"/>
          <w:szCs w:val="28"/>
        </w:rPr>
        <w:t>attract nationwide television audiences.</w:t>
      </w:r>
    </w:p>
    <w:p w:rsidR="000950D2" w:rsidRDefault="000950D2" w:rsidP="00B14735">
      <w:pPr>
        <w:shd w:val="clear" w:color="auto" w:fill="FFFFFF"/>
        <w:tabs>
          <w:tab w:val="left" w:pos="284"/>
        </w:tabs>
        <w:jc w:val="both"/>
        <w:rPr>
          <w:color w:val="000000"/>
          <w:sz w:val="28"/>
          <w:szCs w:val="28"/>
          <w:u w:val="single"/>
        </w:rPr>
      </w:pPr>
    </w:p>
    <w:p w:rsidR="000950D2" w:rsidRPr="001431D1" w:rsidRDefault="000950D2" w:rsidP="00B14735">
      <w:pPr>
        <w:shd w:val="clear" w:color="auto" w:fill="FFFFFF"/>
        <w:tabs>
          <w:tab w:val="left" w:pos="284"/>
        </w:tabs>
        <w:jc w:val="both"/>
        <w:rPr>
          <w:color w:val="000000"/>
          <w:sz w:val="28"/>
          <w:szCs w:val="28"/>
          <w:u w:val="single"/>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b/>
          <w:color w:val="000000"/>
          <w:sz w:val="28"/>
          <w:szCs w:val="28"/>
          <w:u w:val="single"/>
        </w:rPr>
        <w:t xml:space="preserve">2. </w:t>
      </w:r>
      <w:r w:rsidRPr="001431D1">
        <w:rPr>
          <w:b/>
          <w:i/>
          <w:color w:val="000000"/>
          <w:sz w:val="28"/>
          <w:szCs w:val="28"/>
          <w:u w:val="single"/>
        </w:rPr>
        <w:t>FILL IN THE GAPS:</w:t>
      </w:r>
    </w:p>
    <w:p w:rsidR="000950D2" w:rsidRPr="001431D1" w:rsidRDefault="000950D2" w:rsidP="004E435B">
      <w:pPr>
        <w:pStyle w:val="15"/>
        <w:numPr>
          <w:ilvl w:val="0"/>
          <w:numId w:val="75"/>
        </w:numPr>
        <w:shd w:val="clear" w:color="auto" w:fill="FFFFFF"/>
        <w:tabs>
          <w:tab w:val="left" w:pos="284"/>
        </w:tabs>
        <w:ind w:left="284" w:hanging="284"/>
        <w:jc w:val="both"/>
        <w:rPr>
          <w:color w:val="000000"/>
          <w:sz w:val="28"/>
          <w:szCs w:val="28"/>
          <w:u w:val="single"/>
        </w:rPr>
      </w:pPr>
      <w:r w:rsidRPr="001431D1">
        <w:rPr>
          <w:color w:val="000000"/>
          <w:sz w:val="28"/>
          <w:szCs w:val="28"/>
        </w:rPr>
        <w:t>Sports are associated with educational institutions in a way which is (___)</w:t>
      </w:r>
    </w:p>
    <w:p w:rsidR="000950D2" w:rsidRPr="001431D1" w:rsidRDefault="000950D2" w:rsidP="004E435B">
      <w:pPr>
        <w:pStyle w:val="15"/>
        <w:numPr>
          <w:ilvl w:val="0"/>
          <w:numId w:val="76"/>
        </w:numPr>
        <w:shd w:val="clear" w:color="auto" w:fill="FFFFFF"/>
        <w:tabs>
          <w:tab w:val="left" w:pos="284"/>
        </w:tabs>
        <w:ind w:left="284" w:hanging="284"/>
        <w:jc w:val="center"/>
        <w:rPr>
          <w:color w:val="000000"/>
          <w:sz w:val="28"/>
          <w:szCs w:val="28"/>
          <w:u w:val="single"/>
        </w:rPr>
      </w:pPr>
      <w:r w:rsidRPr="001431D1">
        <w:rPr>
          <w:color w:val="000000"/>
          <w:sz w:val="28"/>
          <w:szCs w:val="28"/>
        </w:rPr>
        <w:t>strange                     b) unique                  c) widespread</w:t>
      </w:r>
    </w:p>
    <w:p w:rsidR="000950D2" w:rsidRPr="001431D1" w:rsidRDefault="000950D2" w:rsidP="004E435B">
      <w:pPr>
        <w:pStyle w:val="15"/>
        <w:numPr>
          <w:ilvl w:val="0"/>
          <w:numId w:val="75"/>
        </w:numPr>
        <w:shd w:val="clear" w:color="auto" w:fill="FFFFFF"/>
        <w:tabs>
          <w:tab w:val="left" w:pos="284"/>
        </w:tabs>
        <w:ind w:left="284" w:hanging="284"/>
        <w:jc w:val="both"/>
        <w:rPr>
          <w:color w:val="000000"/>
          <w:sz w:val="28"/>
          <w:szCs w:val="28"/>
          <w:u w:val="single"/>
        </w:rPr>
      </w:pPr>
      <w:r w:rsidRPr="001431D1">
        <w:rPr>
          <w:color w:val="000000"/>
          <w:sz w:val="28"/>
          <w:szCs w:val="28"/>
        </w:rPr>
        <w:t>The sport that is most popular in most parts of the world — (____) — is not well known in the US.</w:t>
      </w:r>
    </w:p>
    <w:p w:rsidR="000950D2" w:rsidRPr="001431D1" w:rsidRDefault="000950D2" w:rsidP="00B14735">
      <w:pPr>
        <w:pStyle w:val="15"/>
        <w:shd w:val="clear" w:color="auto" w:fill="FFFFFF"/>
        <w:tabs>
          <w:tab w:val="left" w:pos="284"/>
        </w:tabs>
        <w:ind w:left="0"/>
        <w:jc w:val="center"/>
        <w:rPr>
          <w:color w:val="000000"/>
          <w:sz w:val="28"/>
          <w:szCs w:val="28"/>
          <w:u w:val="single"/>
        </w:rPr>
      </w:pPr>
      <w:r>
        <w:rPr>
          <w:color w:val="000000"/>
          <w:sz w:val="28"/>
          <w:szCs w:val="28"/>
        </w:rPr>
        <w:t xml:space="preserve">a) </w:t>
      </w:r>
      <w:r w:rsidRPr="001431D1">
        <w:rPr>
          <w:color w:val="000000"/>
          <w:sz w:val="28"/>
          <w:szCs w:val="28"/>
        </w:rPr>
        <w:t>Soccer                     b) rugby                  c) cricket</w:t>
      </w:r>
    </w:p>
    <w:p w:rsidR="000950D2" w:rsidRPr="001431D1" w:rsidRDefault="000950D2" w:rsidP="004E435B">
      <w:pPr>
        <w:pStyle w:val="15"/>
        <w:numPr>
          <w:ilvl w:val="0"/>
          <w:numId w:val="75"/>
        </w:numPr>
        <w:shd w:val="clear" w:color="auto" w:fill="FFFFFF"/>
        <w:tabs>
          <w:tab w:val="left" w:pos="284"/>
        </w:tabs>
        <w:ind w:left="284" w:hanging="284"/>
        <w:jc w:val="both"/>
        <w:rPr>
          <w:color w:val="000000"/>
          <w:sz w:val="28"/>
          <w:szCs w:val="28"/>
          <w:u w:val="single"/>
        </w:rPr>
      </w:pPr>
      <w:r w:rsidRPr="001431D1">
        <w:rPr>
          <w:color w:val="000000"/>
          <w:sz w:val="28"/>
          <w:szCs w:val="28"/>
        </w:rPr>
        <w:t xml:space="preserve">Many Americans (___) every day, or play tennis or bridge two or three times a week. </w:t>
      </w:r>
    </w:p>
    <w:p w:rsidR="000950D2" w:rsidRDefault="000950D2" w:rsidP="004E435B">
      <w:pPr>
        <w:pStyle w:val="15"/>
        <w:numPr>
          <w:ilvl w:val="0"/>
          <w:numId w:val="77"/>
        </w:numPr>
        <w:shd w:val="clear" w:color="auto" w:fill="FFFFFF"/>
        <w:tabs>
          <w:tab w:val="left" w:pos="284"/>
        </w:tabs>
        <w:ind w:left="284" w:hanging="284"/>
        <w:jc w:val="center"/>
        <w:rPr>
          <w:color w:val="000000"/>
          <w:sz w:val="28"/>
          <w:szCs w:val="28"/>
        </w:rPr>
      </w:pPr>
      <w:r w:rsidRPr="001431D1">
        <w:rPr>
          <w:color w:val="000000"/>
          <w:sz w:val="28"/>
          <w:szCs w:val="28"/>
        </w:rPr>
        <w:t>run                    b) jog                c) walk</w:t>
      </w:r>
    </w:p>
    <w:p w:rsidR="000950D2" w:rsidRPr="001431D1" w:rsidRDefault="000950D2" w:rsidP="00B14735">
      <w:pPr>
        <w:pStyle w:val="15"/>
        <w:shd w:val="clear" w:color="auto" w:fill="FFFFFF"/>
        <w:tabs>
          <w:tab w:val="left" w:pos="284"/>
        </w:tabs>
        <w:ind w:left="284"/>
        <w:rPr>
          <w:color w:val="000000"/>
          <w:sz w:val="28"/>
          <w:szCs w:val="28"/>
        </w:r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color w:val="000000"/>
          <w:sz w:val="28"/>
          <w:szCs w:val="28"/>
        </w:rPr>
        <w:t xml:space="preserve"> </w:t>
      </w:r>
      <w:r w:rsidRPr="001431D1">
        <w:rPr>
          <w:b/>
          <w:color w:val="000000"/>
          <w:sz w:val="28"/>
          <w:szCs w:val="28"/>
          <w:u w:val="single"/>
        </w:rPr>
        <w:t xml:space="preserve">3. </w:t>
      </w:r>
      <w:r w:rsidRPr="001431D1">
        <w:rPr>
          <w:b/>
          <w:i/>
          <w:color w:val="000000"/>
          <w:sz w:val="28"/>
          <w:szCs w:val="28"/>
          <w:u w:val="single"/>
        </w:rPr>
        <w:t>CHOOSE THE SENTENCE WITH THE CORRECT WORD ORDER:</w:t>
      </w:r>
    </w:p>
    <w:p w:rsidR="000950D2" w:rsidRPr="001431D1" w:rsidRDefault="000950D2" w:rsidP="004E435B">
      <w:pPr>
        <w:pStyle w:val="15"/>
        <w:numPr>
          <w:ilvl w:val="0"/>
          <w:numId w:val="110"/>
        </w:numPr>
        <w:shd w:val="clear" w:color="auto" w:fill="FFFFFF"/>
        <w:tabs>
          <w:tab w:val="left" w:pos="284"/>
        </w:tabs>
        <w:ind w:hanging="720"/>
        <w:jc w:val="both"/>
        <w:rPr>
          <w:color w:val="000000"/>
          <w:sz w:val="28"/>
          <w:szCs w:val="28"/>
        </w:rPr>
      </w:pPr>
      <w:r w:rsidRPr="001431D1">
        <w:rPr>
          <w:color w:val="000000"/>
          <w:sz w:val="28"/>
          <w:szCs w:val="28"/>
        </w:rPr>
        <w:t>about, sports, widely, Publications, sold, are.</w:t>
      </w:r>
    </w:p>
    <w:p w:rsidR="000950D2" w:rsidRPr="001431D1" w:rsidRDefault="000950D2" w:rsidP="004E435B">
      <w:pPr>
        <w:pStyle w:val="15"/>
        <w:numPr>
          <w:ilvl w:val="0"/>
          <w:numId w:val="110"/>
        </w:numPr>
        <w:shd w:val="clear" w:color="auto" w:fill="FFFFFF"/>
        <w:tabs>
          <w:tab w:val="left" w:pos="284"/>
        </w:tabs>
        <w:ind w:hanging="720"/>
        <w:jc w:val="both"/>
        <w:rPr>
          <w:color w:val="000000"/>
          <w:sz w:val="28"/>
          <w:szCs w:val="28"/>
        </w:rPr>
      </w:pPr>
      <w:r w:rsidRPr="001431D1">
        <w:rPr>
          <w:color w:val="000000"/>
          <w:sz w:val="28"/>
          <w:szCs w:val="28"/>
        </w:rPr>
        <w:t>nationwide, audiences, between, television, attract, Games, teams.</w:t>
      </w:r>
    </w:p>
    <w:p w:rsidR="000950D2" w:rsidRDefault="000950D2" w:rsidP="004E435B">
      <w:pPr>
        <w:pStyle w:val="15"/>
        <w:numPr>
          <w:ilvl w:val="0"/>
          <w:numId w:val="110"/>
        </w:numPr>
        <w:shd w:val="clear" w:color="auto" w:fill="FFFFFF"/>
        <w:tabs>
          <w:tab w:val="left" w:pos="284"/>
        </w:tabs>
        <w:ind w:hanging="720"/>
        <w:jc w:val="both"/>
        <w:rPr>
          <w:color w:val="000000"/>
          <w:sz w:val="28"/>
          <w:szCs w:val="28"/>
        </w:rPr>
      </w:pPr>
      <w:r w:rsidRPr="001431D1">
        <w:rPr>
          <w:color w:val="000000"/>
          <w:sz w:val="28"/>
          <w:szCs w:val="28"/>
        </w:rPr>
        <w:t>known, why, a, Americans, healthy, is, are, That, as, nation, probably.</w:t>
      </w:r>
    </w:p>
    <w:p w:rsidR="000950D2" w:rsidRPr="001431D1" w:rsidRDefault="000950D2" w:rsidP="00B14735">
      <w:pPr>
        <w:pStyle w:val="15"/>
        <w:shd w:val="clear" w:color="auto" w:fill="FFFFFF"/>
        <w:tabs>
          <w:tab w:val="left" w:pos="284"/>
        </w:tabs>
        <w:ind w:hanging="720"/>
        <w:jc w:val="both"/>
        <w:rPr>
          <w:color w:val="000000"/>
          <w:sz w:val="28"/>
          <w:szCs w:val="28"/>
        </w:r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b/>
          <w:color w:val="000000"/>
          <w:sz w:val="28"/>
          <w:szCs w:val="28"/>
          <w:u w:val="single"/>
        </w:rPr>
        <w:t xml:space="preserve">4. </w:t>
      </w:r>
      <w:r w:rsidRPr="001431D1">
        <w:rPr>
          <w:b/>
          <w:i/>
          <w:color w:val="000000"/>
          <w:sz w:val="28"/>
          <w:szCs w:val="28"/>
          <w:u w:val="single"/>
        </w:rPr>
        <w:t>INSERT THE WORDS</w:t>
      </w:r>
    </w:p>
    <w:p w:rsidR="000950D2" w:rsidRPr="001431D1" w:rsidRDefault="000950D2" w:rsidP="004E435B">
      <w:pPr>
        <w:pStyle w:val="15"/>
        <w:numPr>
          <w:ilvl w:val="0"/>
          <w:numId w:val="111"/>
        </w:numPr>
        <w:shd w:val="clear" w:color="auto" w:fill="FFFFFF"/>
        <w:tabs>
          <w:tab w:val="left" w:pos="284"/>
        </w:tabs>
        <w:ind w:left="284" w:hanging="284"/>
        <w:jc w:val="both"/>
        <w:rPr>
          <w:color w:val="000000"/>
          <w:sz w:val="28"/>
          <w:szCs w:val="28"/>
        </w:rPr>
      </w:pPr>
      <w:r w:rsidRPr="001431D1">
        <w:rPr>
          <w:color w:val="000000"/>
          <w:sz w:val="28"/>
          <w:szCs w:val="28"/>
        </w:rPr>
        <w:t>In the US professional athletes can become (___ ___).</w:t>
      </w:r>
    </w:p>
    <w:p w:rsidR="000950D2" w:rsidRPr="001431D1" w:rsidRDefault="000950D2" w:rsidP="004E435B">
      <w:pPr>
        <w:pStyle w:val="15"/>
        <w:numPr>
          <w:ilvl w:val="0"/>
          <w:numId w:val="111"/>
        </w:numPr>
        <w:shd w:val="clear" w:color="auto" w:fill="FFFFFF"/>
        <w:tabs>
          <w:tab w:val="left" w:pos="284"/>
        </w:tabs>
        <w:ind w:left="284" w:hanging="284"/>
        <w:jc w:val="both"/>
        <w:rPr>
          <w:sz w:val="28"/>
          <w:szCs w:val="28"/>
        </w:rPr>
      </w:pPr>
      <w:r w:rsidRPr="001431D1">
        <w:rPr>
          <w:color w:val="000000"/>
          <w:sz w:val="28"/>
          <w:szCs w:val="28"/>
        </w:rPr>
        <w:t>The most popular sports are football and (___), games that are not played in large number of countries.</w:t>
      </w:r>
    </w:p>
    <w:p w:rsidR="000950D2" w:rsidRDefault="000950D2" w:rsidP="004E435B">
      <w:pPr>
        <w:pStyle w:val="15"/>
        <w:numPr>
          <w:ilvl w:val="0"/>
          <w:numId w:val="111"/>
        </w:numPr>
        <w:shd w:val="clear" w:color="auto" w:fill="FFFFFF"/>
        <w:tabs>
          <w:tab w:val="left" w:pos="284"/>
        </w:tabs>
        <w:ind w:left="284" w:hanging="284"/>
        <w:jc w:val="both"/>
        <w:rPr>
          <w:color w:val="000000"/>
          <w:sz w:val="28"/>
          <w:szCs w:val="28"/>
        </w:rPr>
      </w:pPr>
      <w:r w:rsidRPr="001431D1">
        <w:rPr>
          <w:color w:val="000000"/>
          <w:sz w:val="28"/>
          <w:szCs w:val="28"/>
        </w:rPr>
        <w:t>In the Americans' view, all these activities are worth the (____) they may cause because they contribute to health and physical fitness.</w:t>
      </w:r>
    </w:p>
    <w:p w:rsidR="000950D2" w:rsidRPr="001431D1" w:rsidRDefault="000950D2" w:rsidP="00B14735">
      <w:pPr>
        <w:pStyle w:val="15"/>
        <w:shd w:val="clear" w:color="auto" w:fill="FFFFFF"/>
        <w:tabs>
          <w:tab w:val="left" w:pos="284"/>
        </w:tabs>
        <w:ind w:left="284"/>
        <w:jc w:val="both"/>
        <w:rPr>
          <w:color w:val="000000"/>
          <w:sz w:val="28"/>
          <w:szCs w:val="28"/>
        </w:rPr>
      </w:pPr>
    </w:p>
    <w:p w:rsidR="000950D2" w:rsidRPr="001431D1" w:rsidRDefault="000950D2" w:rsidP="00B14735">
      <w:pPr>
        <w:shd w:val="clear" w:color="auto" w:fill="FFFFFF"/>
        <w:rPr>
          <w:b/>
          <w:sz w:val="28"/>
          <w:szCs w:val="28"/>
          <w:u w:val="single"/>
        </w:rPr>
      </w:pPr>
      <w:r w:rsidRPr="001431D1">
        <w:rPr>
          <w:b/>
          <w:bCs/>
          <w:color w:val="000000"/>
          <w:sz w:val="28"/>
          <w:szCs w:val="28"/>
          <w:u w:val="single"/>
        </w:rPr>
        <w:t xml:space="preserve">5. </w:t>
      </w:r>
      <w:r w:rsidRPr="001431D1">
        <w:rPr>
          <w:b/>
          <w:bCs/>
          <w:i/>
          <w:color w:val="000000"/>
          <w:sz w:val="28"/>
          <w:szCs w:val="28"/>
          <w:u w:val="single"/>
        </w:rPr>
        <w:t>ANSWER THE QUESTIONS:</w:t>
      </w:r>
    </w:p>
    <w:p w:rsidR="000950D2" w:rsidRPr="001431D1" w:rsidRDefault="000950D2" w:rsidP="00B14735">
      <w:pPr>
        <w:shd w:val="clear" w:color="auto" w:fill="FFFFFF"/>
        <w:rPr>
          <w:sz w:val="28"/>
          <w:szCs w:val="28"/>
        </w:rPr>
      </w:pPr>
      <w:r w:rsidRPr="001431D1">
        <w:rPr>
          <w:color w:val="000000"/>
          <w:sz w:val="28"/>
          <w:szCs w:val="28"/>
        </w:rPr>
        <w:t>1. Are Americans interested in sports?</w:t>
      </w:r>
    </w:p>
    <w:p w:rsidR="000950D2" w:rsidRPr="001431D1" w:rsidRDefault="000950D2" w:rsidP="00B14735">
      <w:pPr>
        <w:shd w:val="clear" w:color="auto" w:fill="FFFFFF"/>
        <w:rPr>
          <w:sz w:val="28"/>
          <w:szCs w:val="28"/>
        </w:rPr>
      </w:pPr>
      <w:r w:rsidRPr="001431D1">
        <w:rPr>
          <w:color w:val="000000"/>
          <w:sz w:val="28"/>
          <w:szCs w:val="28"/>
        </w:rPr>
        <w:t>2. Do professional athletes become national heroes?</w:t>
      </w:r>
    </w:p>
    <w:p w:rsidR="000950D2" w:rsidRPr="001431D1" w:rsidRDefault="000950D2" w:rsidP="00B14735">
      <w:pPr>
        <w:shd w:val="clear" w:color="auto" w:fill="FFFFFF"/>
        <w:rPr>
          <w:sz w:val="28"/>
          <w:szCs w:val="28"/>
        </w:rPr>
      </w:pPr>
      <w:r w:rsidRPr="001431D1">
        <w:rPr>
          <w:color w:val="000000"/>
          <w:sz w:val="28"/>
          <w:szCs w:val="28"/>
        </w:rPr>
        <w:t>3. Are there sport teams in high schools?</w:t>
      </w:r>
    </w:p>
    <w:p w:rsidR="000950D2" w:rsidRPr="001431D1" w:rsidRDefault="000950D2" w:rsidP="00B14735">
      <w:pPr>
        <w:shd w:val="clear" w:color="auto" w:fill="FFFFFF"/>
        <w:rPr>
          <w:sz w:val="28"/>
          <w:szCs w:val="28"/>
        </w:rPr>
      </w:pPr>
      <w:r w:rsidRPr="001431D1">
        <w:rPr>
          <w:color w:val="000000"/>
          <w:sz w:val="28"/>
          <w:szCs w:val="28"/>
        </w:rPr>
        <w:t>4. Are there any coaches in the faculty?</w:t>
      </w:r>
    </w:p>
    <w:p w:rsidR="000950D2" w:rsidRPr="001431D1" w:rsidRDefault="000950D2" w:rsidP="00B14735">
      <w:pPr>
        <w:shd w:val="clear" w:color="auto" w:fill="FFFFFF"/>
        <w:rPr>
          <w:sz w:val="28"/>
          <w:szCs w:val="28"/>
        </w:rPr>
      </w:pPr>
      <w:r w:rsidRPr="001431D1">
        <w:rPr>
          <w:color w:val="000000"/>
          <w:sz w:val="28"/>
          <w:szCs w:val="28"/>
        </w:rPr>
        <w:t>5. What are the most popular sports in the USA?</w:t>
      </w:r>
    </w:p>
    <w:p w:rsidR="000950D2" w:rsidRPr="001431D1" w:rsidRDefault="000950D2" w:rsidP="00B14735">
      <w:pPr>
        <w:shd w:val="clear" w:color="auto" w:fill="FFFFFF"/>
        <w:rPr>
          <w:sz w:val="28"/>
          <w:szCs w:val="28"/>
        </w:rPr>
      </w:pPr>
      <w:r w:rsidRPr="001431D1">
        <w:rPr>
          <w:color w:val="000000"/>
          <w:sz w:val="28"/>
          <w:szCs w:val="28"/>
        </w:rPr>
        <w:t>6.  What specializations have become respectable thanks sport?</w:t>
      </w:r>
    </w:p>
    <w:p w:rsidR="000950D2" w:rsidRPr="001431D1" w:rsidRDefault="000950D2" w:rsidP="00B14735">
      <w:pPr>
        <w:shd w:val="clear" w:color="auto" w:fill="FFFFFF"/>
        <w:rPr>
          <w:color w:val="000000"/>
          <w:sz w:val="28"/>
          <w:szCs w:val="28"/>
        </w:rPr>
      </w:pPr>
      <w:r w:rsidRPr="001431D1">
        <w:rPr>
          <w:color w:val="000000"/>
          <w:sz w:val="28"/>
          <w:szCs w:val="28"/>
        </w:rPr>
        <w:t>7. Why do Americans spend so much time on sport activities?</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rPr>
          <w:sz w:val="28"/>
          <w:szCs w:val="28"/>
        </w:rPr>
      </w:pPr>
      <w:r w:rsidRPr="001431D1">
        <w:rPr>
          <w:b/>
          <w:bCs/>
          <w:color w:val="000000"/>
          <w:sz w:val="28"/>
          <w:szCs w:val="28"/>
        </w:rPr>
        <w:t>VOCABULARY:</w:t>
      </w:r>
    </w:p>
    <w:p w:rsidR="000950D2" w:rsidRPr="001431D1" w:rsidRDefault="000950D2" w:rsidP="00B14735">
      <w:pPr>
        <w:shd w:val="clear" w:color="auto" w:fill="FFFFFF"/>
        <w:rPr>
          <w:color w:val="000000"/>
          <w:sz w:val="28"/>
          <w:szCs w:val="28"/>
        </w:rPr>
      </w:pPr>
      <w:r w:rsidRPr="001431D1">
        <w:rPr>
          <w:color w:val="000000"/>
          <w:sz w:val="28"/>
          <w:szCs w:val="28"/>
        </w:rPr>
        <w:t>educational institutions – навчальні заклади</w:t>
      </w:r>
    </w:p>
    <w:p w:rsidR="000950D2" w:rsidRPr="001431D1" w:rsidRDefault="000950D2" w:rsidP="00B14735">
      <w:pPr>
        <w:shd w:val="clear" w:color="auto" w:fill="FFFFFF"/>
        <w:rPr>
          <w:color w:val="000000"/>
          <w:sz w:val="28"/>
          <w:szCs w:val="28"/>
        </w:rPr>
      </w:pPr>
      <w:r>
        <w:rPr>
          <w:color w:val="000000"/>
          <w:sz w:val="28"/>
          <w:szCs w:val="28"/>
        </w:rPr>
        <w:t xml:space="preserve">discomfort </w:t>
      </w:r>
      <w:r>
        <w:rPr>
          <w:color w:val="000000"/>
          <w:sz w:val="28"/>
          <w:szCs w:val="28"/>
          <w:lang w:val="uk-UA"/>
        </w:rPr>
        <w:t>–</w:t>
      </w:r>
      <w:r w:rsidRPr="001431D1">
        <w:rPr>
          <w:color w:val="000000"/>
          <w:sz w:val="28"/>
          <w:szCs w:val="28"/>
        </w:rPr>
        <w:t xml:space="preserve"> дискомфорт</w:t>
      </w:r>
    </w:p>
    <w:p w:rsidR="000950D2" w:rsidRPr="001431D1" w:rsidRDefault="000950D2" w:rsidP="00B14735">
      <w:pPr>
        <w:shd w:val="clear" w:color="auto" w:fill="FFFFFF"/>
        <w:rPr>
          <w:sz w:val="28"/>
          <w:szCs w:val="28"/>
        </w:rPr>
      </w:pPr>
      <w:r>
        <w:rPr>
          <w:color w:val="000000"/>
          <w:sz w:val="28"/>
          <w:szCs w:val="28"/>
        </w:rPr>
        <w:t xml:space="preserve">excessive </w:t>
      </w:r>
      <w:r>
        <w:rPr>
          <w:color w:val="000000"/>
          <w:sz w:val="28"/>
          <w:szCs w:val="28"/>
          <w:lang w:val="uk-UA"/>
        </w:rPr>
        <w:t>–</w:t>
      </w:r>
      <w:r w:rsidRPr="001431D1">
        <w:rPr>
          <w:color w:val="000000"/>
          <w:sz w:val="28"/>
          <w:szCs w:val="28"/>
        </w:rPr>
        <w:t xml:space="preserve"> надмірний</w:t>
      </w:r>
    </w:p>
    <w:p w:rsidR="000950D2" w:rsidRPr="001431D1" w:rsidRDefault="000950D2" w:rsidP="00B14735">
      <w:pPr>
        <w:shd w:val="clear" w:color="auto" w:fill="FFFFFF"/>
        <w:rPr>
          <w:sz w:val="28"/>
          <w:szCs w:val="28"/>
        </w:rPr>
      </w:pPr>
      <w:r>
        <w:rPr>
          <w:color w:val="000000"/>
          <w:sz w:val="28"/>
          <w:szCs w:val="28"/>
        </w:rPr>
        <w:t xml:space="preserve">unique </w:t>
      </w:r>
      <w:r>
        <w:rPr>
          <w:color w:val="000000"/>
          <w:sz w:val="28"/>
          <w:szCs w:val="28"/>
          <w:lang w:val="uk-UA"/>
        </w:rPr>
        <w:t>–</w:t>
      </w:r>
      <w:r w:rsidRPr="001431D1">
        <w:rPr>
          <w:color w:val="000000"/>
          <w:sz w:val="28"/>
          <w:szCs w:val="28"/>
        </w:rPr>
        <w:t xml:space="preserve"> незвичайний</w:t>
      </w:r>
      <w:r w:rsidRPr="001431D1">
        <w:rPr>
          <w:color w:val="000000"/>
          <w:sz w:val="28"/>
          <w:szCs w:val="28"/>
          <w:lang w:val="uk-UA"/>
        </w:rPr>
        <w:t>,</w:t>
      </w:r>
      <w:r>
        <w:rPr>
          <w:color w:val="000000"/>
          <w:sz w:val="28"/>
          <w:szCs w:val="28"/>
          <w:lang w:val="uk-UA"/>
        </w:rPr>
        <w:t xml:space="preserve"> </w:t>
      </w:r>
      <w:r w:rsidRPr="001431D1">
        <w:rPr>
          <w:color w:val="000000"/>
          <w:sz w:val="28"/>
          <w:szCs w:val="28"/>
          <w:lang w:val="uk-UA"/>
        </w:rPr>
        <w:t>унікальний,</w:t>
      </w:r>
      <w:r>
        <w:rPr>
          <w:color w:val="000000"/>
          <w:sz w:val="28"/>
          <w:szCs w:val="28"/>
          <w:lang w:val="uk-UA"/>
        </w:rPr>
        <w:t xml:space="preserve"> </w:t>
      </w:r>
      <w:r w:rsidRPr="001431D1">
        <w:rPr>
          <w:color w:val="000000"/>
          <w:sz w:val="28"/>
          <w:szCs w:val="28"/>
          <w:lang w:val="uk-UA"/>
        </w:rPr>
        <w:t>чудовий</w:t>
      </w:r>
      <w:r w:rsidRPr="001431D1">
        <w:rPr>
          <w:color w:val="000000"/>
          <w:sz w:val="28"/>
          <w:szCs w:val="28"/>
        </w:rPr>
        <w:t xml:space="preserve"> </w:t>
      </w:r>
    </w:p>
    <w:p w:rsidR="000950D2" w:rsidRPr="00B14735" w:rsidRDefault="000950D2" w:rsidP="00B14735">
      <w:pPr>
        <w:shd w:val="clear" w:color="auto" w:fill="FFFFFF"/>
        <w:rPr>
          <w:sz w:val="28"/>
          <w:szCs w:val="28"/>
          <w:lang w:val="ru-RU"/>
        </w:rPr>
      </w:pPr>
      <w:r w:rsidRPr="001431D1">
        <w:rPr>
          <w:color w:val="000000"/>
          <w:sz w:val="28"/>
          <w:szCs w:val="28"/>
        </w:rPr>
        <w:t>high</w:t>
      </w:r>
      <w:r w:rsidRPr="00B14735">
        <w:rPr>
          <w:color w:val="000000"/>
          <w:sz w:val="28"/>
          <w:szCs w:val="28"/>
          <w:lang w:val="ru-RU"/>
        </w:rPr>
        <w:t xml:space="preserve"> </w:t>
      </w:r>
      <w:r w:rsidRPr="001431D1">
        <w:rPr>
          <w:color w:val="000000"/>
          <w:sz w:val="28"/>
          <w:szCs w:val="28"/>
        </w:rPr>
        <w:t>school</w:t>
      </w:r>
      <w:r>
        <w:rPr>
          <w:color w:val="000000"/>
          <w:sz w:val="28"/>
          <w:szCs w:val="28"/>
          <w:lang w:val="ru-RU"/>
        </w:rPr>
        <w:t xml:space="preserve"> –</w:t>
      </w:r>
      <w:r w:rsidRPr="00B14735">
        <w:rPr>
          <w:color w:val="000000"/>
          <w:sz w:val="28"/>
          <w:szCs w:val="28"/>
          <w:lang w:val="ru-RU"/>
        </w:rPr>
        <w:t xml:space="preserve"> середня школа</w:t>
      </w:r>
    </w:p>
    <w:p w:rsidR="000950D2" w:rsidRPr="001431D1" w:rsidRDefault="000950D2" w:rsidP="00B14735">
      <w:pPr>
        <w:shd w:val="clear" w:color="auto" w:fill="FFFFFF"/>
        <w:rPr>
          <w:color w:val="000000"/>
          <w:sz w:val="28"/>
          <w:szCs w:val="28"/>
          <w:lang w:val="uk-UA"/>
        </w:rPr>
      </w:pPr>
      <w:r w:rsidRPr="001431D1">
        <w:rPr>
          <w:color w:val="000000"/>
          <w:sz w:val="28"/>
          <w:szCs w:val="28"/>
        </w:rPr>
        <w:t>coach</w:t>
      </w:r>
      <w:r>
        <w:rPr>
          <w:color w:val="000000"/>
          <w:sz w:val="28"/>
          <w:szCs w:val="28"/>
          <w:lang w:val="ru-RU"/>
        </w:rPr>
        <w:t xml:space="preserve"> –</w:t>
      </w:r>
      <w:r w:rsidRPr="00B14735">
        <w:rPr>
          <w:color w:val="000000"/>
          <w:sz w:val="28"/>
          <w:szCs w:val="28"/>
          <w:lang w:val="ru-RU"/>
        </w:rPr>
        <w:t xml:space="preserve"> тренер</w:t>
      </w:r>
      <w:r w:rsidRPr="001431D1">
        <w:rPr>
          <w:color w:val="000000"/>
          <w:sz w:val="28"/>
          <w:szCs w:val="28"/>
          <w:lang w:val="uk-UA"/>
        </w:rPr>
        <w:t xml:space="preserve"> </w:t>
      </w:r>
    </w:p>
    <w:p w:rsidR="000950D2" w:rsidRPr="001431D1" w:rsidRDefault="000950D2" w:rsidP="00B14735">
      <w:pPr>
        <w:shd w:val="clear" w:color="auto" w:fill="FFFFFF"/>
        <w:rPr>
          <w:color w:val="000000"/>
          <w:sz w:val="28"/>
          <w:szCs w:val="28"/>
          <w:lang w:val="uk-UA"/>
        </w:rPr>
      </w:pPr>
      <w:r w:rsidRPr="001431D1">
        <w:rPr>
          <w:color w:val="000000"/>
          <w:sz w:val="28"/>
          <w:szCs w:val="28"/>
        </w:rPr>
        <w:t>to arrange – організовувати, монтувати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telecast – </w:t>
      </w:r>
      <w:r w:rsidRPr="001431D1">
        <w:rPr>
          <w:color w:val="000000"/>
          <w:sz w:val="28"/>
          <w:szCs w:val="28"/>
          <w:lang w:val="uk-UA"/>
        </w:rPr>
        <w:t>транслювати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publications – </w:t>
      </w:r>
      <w:r w:rsidRPr="001431D1">
        <w:rPr>
          <w:color w:val="000000"/>
          <w:sz w:val="28"/>
          <w:szCs w:val="28"/>
          <w:lang w:val="uk-UA"/>
        </w:rPr>
        <w:t>публікації</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sell – </w:t>
      </w:r>
      <w:r w:rsidRPr="001431D1">
        <w:rPr>
          <w:color w:val="000000"/>
          <w:sz w:val="28"/>
          <w:szCs w:val="28"/>
          <w:lang w:val="uk-UA"/>
        </w:rPr>
        <w:t>продавати</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compete</w:t>
      </w:r>
      <w:r w:rsidRPr="001431D1">
        <w:rPr>
          <w:color w:val="000000"/>
          <w:sz w:val="28"/>
          <w:szCs w:val="28"/>
          <w:lang w:val="uk-UA"/>
        </w:rPr>
        <w:t xml:space="preserve"> – змагатися</w:t>
      </w:r>
    </w:p>
    <w:p w:rsidR="000950D2" w:rsidRPr="001431D1" w:rsidRDefault="000950D2" w:rsidP="00B14735">
      <w:pPr>
        <w:shd w:val="clear" w:color="auto" w:fill="FFFFFF"/>
        <w:rPr>
          <w:color w:val="000000"/>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conduct</w:t>
      </w:r>
      <w:r w:rsidRPr="001431D1">
        <w:rPr>
          <w:color w:val="000000"/>
          <w:sz w:val="28"/>
          <w:szCs w:val="28"/>
          <w:lang w:val="uk-UA"/>
        </w:rPr>
        <w:t xml:space="preserve"> – змагатися, боротися, конкурувати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intense</w:t>
      </w:r>
      <w:r w:rsidRPr="001431D1">
        <w:rPr>
          <w:color w:val="000000"/>
          <w:sz w:val="28"/>
          <w:szCs w:val="28"/>
          <w:lang w:val="uk-UA"/>
        </w:rPr>
        <w:t xml:space="preserve"> – інтенсивний, напружений</w:t>
      </w:r>
    </w:p>
    <w:p w:rsidR="000950D2" w:rsidRPr="001431D1" w:rsidRDefault="000950D2" w:rsidP="00B14735">
      <w:pPr>
        <w:shd w:val="clear" w:color="auto" w:fill="FFFFFF"/>
        <w:rPr>
          <w:color w:val="000000"/>
          <w:sz w:val="28"/>
          <w:szCs w:val="28"/>
          <w:lang w:val="uk-UA"/>
        </w:rPr>
      </w:pPr>
      <w:r w:rsidRPr="001431D1">
        <w:rPr>
          <w:color w:val="000000"/>
          <w:sz w:val="28"/>
          <w:szCs w:val="28"/>
        </w:rPr>
        <w:t>excitement</w:t>
      </w:r>
      <w:r w:rsidRPr="001431D1">
        <w:rPr>
          <w:color w:val="000000"/>
          <w:sz w:val="28"/>
          <w:szCs w:val="28"/>
          <w:lang w:val="uk-UA"/>
        </w:rPr>
        <w:t xml:space="preserve"> – хвилювання</w:t>
      </w:r>
    </w:p>
    <w:p w:rsidR="000950D2" w:rsidRPr="001431D1" w:rsidRDefault="000950D2" w:rsidP="00B14735">
      <w:pPr>
        <w:shd w:val="clear" w:color="auto" w:fill="FFFFFF"/>
        <w:rPr>
          <w:color w:val="000000"/>
          <w:sz w:val="28"/>
          <w:szCs w:val="28"/>
          <w:lang w:val="uk-UA"/>
        </w:rPr>
      </w:pPr>
      <w:r w:rsidRPr="001431D1">
        <w:rPr>
          <w:color w:val="000000"/>
          <w:sz w:val="28"/>
          <w:szCs w:val="28"/>
        </w:rPr>
        <w:t>respectable</w:t>
      </w:r>
      <w:r w:rsidRPr="001431D1">
        <w:rPr>
          <w:color w:val="000000"/>
          <w:sz w:val="28"/>
          <w:szCs w:val="28"/>
          <w:lang w:val="uk-UA"/>
        </w:rPr>
        <w:t xml:space="preserve"> – поважний, респектабельний, порядний</w:t>
      </w:r>
    </w:p>
    <w:p w:rsidR="000950D2" w:rsidRPr="001431D1" w:rsidRDefault="000950D2" w:rsidP="00B14735">
      <w:pPr>
        <w:shd w:val="clear" w:color="auto" w:fill="FFFFFF"/>
        <w:rPr>
          <w:color w:val="000000"/>
          <w:sz w:val="28"/>
          <w:szCs w:val="28"/>
          <w:lang w:val="uk-UA"/>
        </w:rPr>
      </w:pPr>
      <w:r w:rsidRPr="001431D1">
        <w:rPr>
          <w:color w:val="000000"/>
          <w:sz w:val="28"/>
          <w:szCs w:val="28"/>
        </w:rPr>
        <w:t>sociology</w:t>
      </w:r>
      <w:r w:rsidRPr="001431D1">
        <w:rPr>
          <w:color w:val="000000"/>
          <w:sz w:val="28"/>
          <w:szCs w:val="28"/>
          <w:lang w:val="uk-UA"/>
        </w:rPr>
        <w:t xml:space="preserve"> – соціологія</w:t>
      </w:r>
    </w:p>
    <w:p w:rsidR="000950D2" w:rsidRPr="001431D1" w:rsidRDefault="000950D2" w:rsidP="00B14735">
      <w:pPr>
        <w:shd w:val="clear" w:color="auto" w:fill="FFFFFF"/>
        <w:rPr>
          <w:color w:val="000000"/>
          <w:sz w:val="28"/>
          <w:szCs w:val="28"/>
          <w:lang w:val="uk-UA"/>
        </w:rPr>
      </w:pPr>
      <w:r w:rsidRPr="001431D1">
        <w:rPr>
          <w:color w:val="000000"/>
          <w:sz w:val="28"/>
          <w:szCs w:val="28"/>
        </w:rPr>
        <w:t>hunting</w:t>
      </w:r>
      <w:r w:rsidRPr="001431D1">
        <w:rPr>
          <w:color w:val="000000"/>
          <w:sz w:val="28"/>
          <w:szCs w:val="28"/>
          <w:lang w:val="uk-UA"/>
        </w:rPr>
        <w:t xml:space="preserve"> </w:t>
      </w:r>
      <w:r w:rsidRPr="001431D1">
        <w:rPr>
          <w:color w:val="000000"/>
          <w:sz w:val="28"/>
          <w:szCs w:val="28"/>
        </w:rPr>
        <w:t>expeditions</w:t>
      </w:r>
      <w:r w:rsidRPr="001431D1">
        <w:rPr>
          <w:color w:val="000000"/>
          <w:sz w:val="28"/>
          <w:szCs w:val="28"/>
          <w:lang w:val="uk-UA"/>
        </w:rPr>
        <w:t xml:space="preserve"> – мисливські експедиції</w:t>
      </w:r>
    </w:p>
    <w:p w:rsidR="000950D2" w:rsidRPr="001431D1" w:rsidRDefault="000950D2" w:rsidP="00B14735">
      <w:pPr>
        <w:shd w:val="clear" w:color="auto" w:fill="FFFFFF"/>
        <w:rPr>
          <w:sz w:val="28"/>
          <w:szCs w:val="28"/>
          <w:lang w:val="uk-UA"/>
        </w:rPr>
      </w:pPr>
      <w:r w:rsidRPr="001431D1">
        <w:rPr>
          <w:color w:val="000000"/>
          <w:sz w:val="28"/>
          <w:szCs w:val="28"/>
        </w:rPr>
        <w:t>ski</w:t>
      </w:r>
      <w:r w:rsidRPr="001431D1">
        <w:rPr>
          <w:color w:val="000000"/>
          <w:sz w:val="28"/>
          <w:szCs w:val="28"/>
          <w:lang w:val="uk-UA"/>
        </w:rPr>
        <w:t xml:space="preserve"> </w:t>
      </w:r>
      <w:r w:rsidRPr="001431D1">
        <w:rPr>
          <w:color w:val="000000"/>
          <w:sz w:val="28"/>
          <w:szCs w:val="28"/>
        </w:rPr>
        <w:t>trips</w:t>
      </w:r>
      <w:r w:rsidRPr="001431D1">
        <w:rPr>
          <w:color w:val="000000"/>
          <w:sz w:val="28"/>
          <w:szCs w:val="28"/>
          <w:lang w:val="uk-UA"/>
        </w:rPr>
        <w:t xml:space="preserve"> – гірськолижні тури</w:t>
      </w:r>
    </w:p>
    <w:p w:rsidR="000950D2" w:rsidRPr="001431D1" w:rsidRDefault="000950D2" w:rsidP="00B14735">
      <w:pPr>
        <w:shd w:val="clear" w:color="auto" w:fill="FFFFFF"/>
        <w:rPr>
          <w:sz w:val="28"/>
          <w:szCs w:val="28"/>
          <w:lang w:val="uk-UA"/>
        </w:rPr>
      </w:pPr>
      <w:r w:rsidRPr="001431D1">
        <w:rPr>
          <w:color w:val="000000"/>
          <w:sz w:val="28"/>
          <w:szCs w:val="28"/>
        </w:rPr>
        <w:t>pageantry</w:t>
      </w:r>
      <w:r>
        <w:rPr>
          <w:color w:val="000000"/>
          <w:sz w:val="28"/>
          <w:szCs w:val="28"/>
          <w:lang w:val="uk-UA"/>
        </w:rPr>
        <w:t xml:space="preserve"> –</w:t>
      </w:r>
      <w:r w:rsidRPr="001431D1">
        <w:rPr>
          <w:color w:val="000000"/>
          <w:sz w:val="28"/>
          <w:szCs w:val="28"/>
          <w:lang w:val="uk-UA"/>
        </w:rPr>
        <w:t xml:space="preserve"> пишне видовище,</w:t>
      </w:r>
      <w:r>
        <w:rPr>
          <w:color w:val="000000"/>
          <w:sz w:val="28"/>
          <w:szCs w:val="28"/>
          <w:lang w:val="uk-UA"/>
        </w:rPr>
        <w:t xml:space="preserve"> </w:t>
      </w:r>
      <w:r w:rsidRPr="001431D1">
        <w:rPr>
          <w:color w:val="000000"/>
          <w:sz w:val="28"/>
          <w:szCs w:val="28"/>
          <w:lang w:val="uk-UA"/>
        </w:rPr>
        <w:t>блиск,</w:t>
      </w:r>
      <w:r>
        <w:rPr>
          <w:color w:val="000000"/>
          <w:sz w:val="28"/>
          <w:szCs w:val="28"/>
          <w:lang w:val="uk-UA"/>
        </w:rPr>
        <w:t xml:space="preserve"> </w:t>
      </w:r>
      <w:r w:rsidRPr="001431D1">
        <w:rPr>
          <w:color w:val="000000"/>
          <w:sz w:val="28"/>
          <w:szCs w:val="28"/>
          <w:lang w:val="uk-UA"/>
        </w:rPr>
        <w:t>фікція,</w:t>
      </w:r>
      <w:r>
        <w:rPr>
          <w:color w:val="000000"/>
          <w:sz w:val="28"/>
          <w:szCs w:val="28"/>
          <w:lang w:val="uk-UA"/>
        </w:rPr>
        <w:t xml:space="preserve"> </w:t>
      </w:r>
      <w:r w:rsidRPr="001431D1">
        <w:rPr>
          <w:color w:val="000000"/>
          <w:sz w:val="28"/>
          <w:szCs w:val="28"/>
          <w:lang w:val="uk-UA"/>
        </w:rPr>
        <w:t>блеф</w:t>
      </w:r>
    </w:p>
    <w:p w:rsidR="000950D2" w:rsidRPr="001431D1" w:rsidRDefault="000950D2" w:rsidP="00B14735">
      <w:pPr>
        <w:shd w:val="clear" w:color="auto" w:fill="FFFFFF"/>
        <w:rPr>
          <w:sz w:val="28"/>
          <w:szCs w:val="28"/>
          <w:lang w:val="uk-UA"/>
        </w:rPr>
      </w:pPr>
      <w:r w:rsidRPr="001431D1">
        <w:rPr>
          <w:color w:val="000000"/>
          <w:sz w:val="28"/>
          <w:szCs w:val="28"/>
        </w:rPr>
        <w:t>sociology</w:t>
      </w:r>
      <w:r>
        <w:rPr>
          <w:color w:val="000000"/>
          <w:sz w:val="28"/>
          <w:szCs w:val="28"/>
          <w:lang w:val="uk-UA"/>
        </w:rPr>
        <w:t xml:space="preserve"> – </w:t>
      </w:r>
      <w:r w:rsidRPr="001431D1">
        <w:rPr>
          <w:color w:val="000000"/>
          <w:sz w:val="28"/>
          <w:szCs w:val="28"/>
          <w:lang w:val="uk-UA"/>
        </w:rPr>
        <w:t>соціологія</w:t>
      </w:r>
    </w:p>
    <w:p w:rsidR="000950D2" w:rsidRPr="001431D1" w:rsidRDefault="000950D2" w:rsidP="00B14735">
      <w:pPr>
        <w:shd w:val="clear" w:color="auto" w:fill="FFFFFF"/>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require</w:t>
      </w:r>
      <w:r>
        <w:rPr>
          <w:color w:val="000000"/>
          <w:sz w:val="28"/>
          <w:szCs w:val="28"/>
          <w:lang w:val="uk-UA"/>
        </w:rPr>
        <w:t xml:space="preserve"> –</w:t>
      </w:r>
      <w:r w:rsidRPr="001431D1">
        <w:rPr>
          <w:color w:val="000000"/>
          <w:sz w:val="28"/>
          <w:szCs w:val="28"/>
          <w:lang w:val="uk-UA"/>
        </w:rPr>
        <w:t xml:space="preserve"> вимагати</w:t>
      </w:r>
    </w:p>
    <w:p w:rsidR="000950D2" w:rsidRPr="001431D1" w:rsidRDefault="000950D2" w:rsidP="00B14735">
      <w:pPr>
        <w:shd w:val="clear" w:color="auto" w:fill="FFFFFF"/>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contribute</w:t>
      </w:r>
      <w:r w:rsidRPr="001431D1">
        <w:rPr>
          <w:color w:val="000000"/>
          <w:sz w:val="28"/>
          <w:szCs w:val="28"/>
          <w:lang w:val="uk-UA"/>
        </w:rPr>
        <w:t xml:space="preserve"> </w:t>
      </w:r>
      <w:r>
        <w:rPr>
          <w:i/>
          <w:iCs/>
          <w:color w:val="000000"/>
          <w:sz w:val="28"/>
          <w:szCs w:val="28"/>
          <w:lang w:val="uk-UA"/>
        </w:rPr>
        <w:t>–</w:t>
      </w:r>
      <w:r w:rsidRPr="001431D1">
        <w:rPr>
          <w:i/>
          <w:iCs/>
          <w:color w:val="000000"/>
          <w:sz w:val="28"/>
          <w:szCs w:val="28"/>
          <w:lang w:val="uk-UA"/>
        </w:rPr>
        <w:t xml:space="preserve"> </w:t>
      </w:r>
      <w:r w:rsidRPr="001431D1">
        <w:rPr>
          <w:color w:val="000000"/>
          <w:sz w:val="28"/>
          <w:szCs w:val="28"/>
          <w:lang w:val="uk-UA"/>
        </w:rPr>
        <w:t>сприяти,</w:t>
      </w:r>
      <w:r>
        <w:rPr>
          <w:color w:val="000000"/>
          <w:sz w:val="28"/>
          <w:szCs w:val="28"/>
          <w:lang w:val="uk-UA"/>
        </w:rPr>
        <w:t xml:space="preserve"> </w:t>
      </w:r>
      <w:r w:rsidRPr="001431D1">
        <w:rPr>
          <w:color w:val="000000"/>
          <w:sz w:val="28"/>
          <w:szCs w:val="28"/>
          <w:lang w:val="uk-UA"/>
        </w:rPr>
        <w:t>жертвувати,</w:t>
      </w:r>
      <w:r>
        <w:rPr>
          <w:color w:val="000000"/>
          <w:sz w:val="28"/>
          <w:szCs w:val="28"/>
          <w:lang w:val="uk-UA"/>
        </w:rPr>
        <w:t xml:space="preserve"> </w:t>
      </w:r>
      <w:r w:rsidRPr="001431D1">
        <w:rPr>
          <w:color w:val="000000"/>
          <w:sz w:val="28"/>
          <w:szCs w:val="28"/>
          <w:lang w:val="uk-UA"/>
        </w:rPr>
        <w:t>робити внесок,</w:t>
      </w:r>
      <w:r>
        <w:rPr>
          <w:color w:val="000000"/>
          <w:sz w:val="28"/>
          <w:szCs w:val="28"/>
          <w:lang w:val="uk-UA"/>
        </w:rPr>
        <w:t xml:space="preserve"> </w:t>
      </w:r>
      <w:r w:rsidRPr="001431D1">
        <w:rPr>
          <w:color w:val="000000"/>
          <w:sz w:val="28"/>
          <w:szCs w:val="28"/>
          <w:lang w:val="uk-UA"/>
        </w:rPr>
        <w:t xml:space="preserve">віддавати </w:t>
      </w:r>
    </w:p>
    <w:p w:rsidR="000950D2" w:rsidRPr="001431D1" w:rsidRDefault="000950D2" w:rsidP="00B14735">
      <w:pPr>
        <w:shd w:val="clear" w:color="auto" w:fill="FFFFFF"/>
        <w:rPr>
          <w:sz w:val="28"/>
          <w:szCs w:val="28"/>
          <w:lang w:val="uk-UA"/>
        </w:rPr>
      </w:pPr>
      <w:r w:rsidRPr="001431D1">
        <w:rPr>
          <w:color w:val="000000"/>
          <w:sz w:val="28"/>
          <w:szCs w:val="28"/>
        </w:rPr>
        <w:t>physical</w:t>
      </w:r>
      <w:r>
        <w:rPr>
          <w:color w:val="000000"/>
          <w:sz w:val="28"/>
          <w:szCs w:val="28"/>
          <w:lang w:val="uk-UA"/>
        </w:rPr>
        <w:t xml:space="preserve"> – </w:t>
      </w:r>
      <w:r w:rsidRPr="001431D1">
        <w:rPr>
          <w:color w:val="000000"/>
          <w:sz w:val="28"/>
          <w:szCs w:val="28"/>
          <w:lang w:val="uk-UA"/>
        </w:rPr>
        <w:t xml:space="preserve"> фізичний</w:t>
      </w:r>
    </w:p>
    <w:p w:rsidR="000950D2" w:rsidRPr="001431D1" w:rsidRDefault="000950D2" w:rsidP="00B14735">
      <w:pPr>
        <w:rPr>
          <w:sz w:val="28"/>
          <w:szCs w:val="28"/>
          <w:lang w:val="uk-UA"/>
        </w:rPr>
      </w:pPr>
      <w:r w:rsidRPr="001431D1">
        <w:rPr>
          <w:sz w:val="28"/>
          <w:szCs w:val="28"/>
        </w:rPr>
        <w:t>bridge</w:t>
      </w:r>
      <w:r>
        <w:rPr>
          <w:sz w:val="28"/>
          <w:szCs w:val="28"/>
          <w:lang w:val="uk-UA"/>
        </w:rPr>
        <w:t xml:space="preserve"> –</w:t>
      </w:r>
      <w:r w:rsidRPr="001431D1">
        <w:rPr>
          <w:sz w:val="28"/>
          <w:szCs w:val="28"/>
          <w:lang w:val="uk-UA"/>
        </w:rPr>
        <w:t xml:space="preserve"> міст</w:t>
      </w: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484F98" w:rsidRDefault="000950D2" w:rsidP="00B14735">
      <w:pPr>
        <w:jc w:val="both"/>
        <w:rPr>
          <w:sz w:val="28"/>
          <w:szCs w:val="28"/>
          <w:lang w:val="uk-UA"/>
        </w:rPr>
      </w:pPr>
    </w:p>
    <w:p w:rsidR="000950D2" w:rsidRPr="00B14735" w:rsidRDefault="000950D2" w:rsidP="00B14735">
      <w:pPr>
        <w:rPr>
          <w:b/>
          <w:bCs/>
          <w:color w:val="000000"/>
          <w:sz w:val="28"/>
          <w:szCs w:val="28"/>
          <w:lang w:val="uk-UA"/>
        </w:rPr>
      </w:pPr>
      <w:r>
        <w:rPr>
          <w:b/>
          <w:bCs/>
          <w:color w:val="000000"/>
          <w:sz w:val="28"/>
          <w:szCs w:val="28"/>
          <w:lang w:val="uk-UA"/>
        </w:rPr>
        <w:t>Самостійна робота</w:t>
      </w:r>
      <w:r w:rsidRPr="00B14735">
        <w:rPr>
          <w:b/>
          <w:bCs/>
          <w:color w:val="000000"/>
          <w:sz w:val="28"/>
          <w:szCs w:val="28"/>
          <w:lang w:val="uk-UA"/>
        </w:rPr>
        <w:t xml:space="preserve"> № 15</w:t>
      </w:r>
    </w:p>
    <w:p w:rsidR="000950D2" w:rsidRPr="00B14735" w:rsidRDefault="000950D2" w:rsidP="00B14735">
      <w:pPr>
        <w:rPr>
          <w:b/>
          <w:bCs/>
          <w:color w:val="000000"/>
          <w:sz w:val="28"/>
          <w:szCs w:val="28"/>
          <w:lang w:val="uk-UA"/>
        </w:rPr>
      </w:pPr>
    </w:p>
    <w:p w:rsidR="000950D2" w:rsidRPr="002100F3" w:rsidRDefault="000950D2" w:rsidP="00B14735">
      <w:pPr>
        <w:rPr>
          <w:b/>
          <w:bCs/>
          <w:color w:val="000000"/>
          <w:sz w:val="28"/>
          <w:szCs w:val="28"/>
          <w:lang w:val="uk-UA"/>
        </w:rPr>
      </w:pPr>
    </w:p>
    <w:p w:rsidR="000950D2" w:rsidRPr="00B14735" w:rsidRDefault="000950D2" w:rsidP="00B14735">
      <w:pPr>
        <w:rPr>
          <w:b/>
          <w:bCs/>
          <w:color w:val="000000"/>
          <w:sz w:val="28"/>
          <w:szCs w:val="28"/>
        </w:rPr>
      </w:pPr>
      <w:r w:rsidRPr="00B14735">
        <w:rPr>
          <w:b/>
          <w:bCs/>
          <w:color w:val="000000"/>
          <w:sz w:val="28"/>
          <w:szCs w:val="28"/>
        </w:rPr>
        <w:t xml:space="preserve">Read  and translate the text </w:t>
      </w:r>
    </w:p>
    <w:p w:rsidR="000950D2" w:rsidRPr="00B14735" w:rsidRDefault="000950D2" w:rsidP="00B14735">
      <w:pPr>
        <w:rPr>
          <w:sz w:val="28"/>
          <w:szCs w:val="28"/>
        </w:rPr>
      </w:pPr>
    </w:p>
    <w:p w:rsidR="000950D2" w:rsidRPr="00B14735" w:rsidRDefault="000950D2" w:rsidP="00B14735">
      <w:pPr>
        <w:shd w:val="clear" w:color="auto" w:fill="FFFFFF"/>
        <w:jc w:val="center"/>
        <w:rPr>
          <w:b/>
          <w:color w:val="000000"/>
          <w:sz w:val="28"/>
          <w:szCs w:val="28"/>
        </w:rPr>
      </w:pPr>
      <w:r w:rsidRPr="00B14735">
        <w:rPr>
          <w:b/>
          <w:color w:val="000000"/>
          <w:sz w:val="28"/>
          <w:szCs w:val="28"/>
        </w:rPr>
        <w:t>SPORT IN THE USA (3)</w:t>
      </w:r>
    </w:p>
    <w:p w:rsidR="000950D2" w:rsidRPr="001431D1" w:rsidRDefault="000950D2" w:rsidP="00B14735">
      <w:pPr>
        <w:shd w:val="clear" w:color="auto" w:fill="FFFFFF"/>
        <w:jc w:val="center"/>
        <w:rPr>
          <w:b/>
          <w:color w:val="000000"/>
          <w:sz w:val="28"/>
          <w:szCs w:val="28"/>
        </w:rPr>
      </w:pPr>
    </w:p>
    <w:p w:rsidR="000950D2" w:rsidRPr="001431D1" w:rsidRDefault="000950D2" w:rsidP="00B14735">
      <w:pPr>
        <w:shd w:val="clear" w:color="auto" w:fill="FFFFFF"/>
        <w:jc w:val="center"/>
        <w:rPr>
          <w:b/>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Americans are very fond of sport. The most popular sports in the USA are football, which is played from April to October, baseball, played from September to December, basketball, played from October to April and ice hockey, played in most northern cities from October to March.</w:t>
      </w:r>
    </w:p>
    <w:p w:rsidR="000950D2" w:rsidRPr="001431D1" w:rsidRDefault="000950D2" w:rsidP="00B14735">
      <w:pPr>
        <w:shd w:val="clear" w:color="auto" w:fill="FFFFFF"/>
        <w:ind w:firstLine="567"/>
        <w:jc w:val="both"/>
        <w:rPr>
          <w:sz w:val="28"/>
          <w:szCs w:val="28"/>
        </w:rPr>
      </w:pPr>
      <w:r w:rsidRPr="001431D1">
        <w:rPr>
          <w:color w:val="000000"/>
          <w:sz w:val="28"/>
          <w:szCs w:val="28"/>
        </w:rPr>
        <w:t>American football derives from the English game of rugby. It started at Harvard University in 1870's. It is a game for two teams of eleven men on the field. The object of the game is to have the control of the ball and to score points by carrying it across the goal-line.</w:t>
      </w:r>
    </w:p>
    <w:p w:rsidR="000950D2" w:rsidRPr="001431D1" w:rsidRDefault="000950D2" w:rsidP="00B14735">
      <w:pPr>
        <w:shd w:val="clear" w:color="auto" w:fill="FFFFFF"/>
        <w:ind w:firstLine="567"/>
        <w:jc w:val="both"/>
        <w:rPr>
          <w:sz w:val="28"/>
          <w:szCs w:val="28"/>
        </w:rPr>
      </w:pPr>
      <w:r w:rsidRPr="001431D1">
        <w:rPr>
          <w:color w:val="000000"/>
          <w:sz w:val="28"/>
          <w:szCs w:val="28"/>
        </w:rPr>
        <w:t>Baseball is a team game derived from the English game of cricket. It is played with a bat and ball by two teams of nine players each, on a field with four bases. Baseball is the national game in the USA and it is very popular in Canada too.</w:t>
      </w:r>
    </w:p>
    <w:p w:rsidR="000950D2" w:rsidRPr="001431D1" w:rsidRDefault="000950D2" w:rsidP="00B14735">
      <w:pPr>
        <w:shd w:val="clear" w:color="auto" w:fill="FFFFFF"/>
        <w:ind w:firstLine="567"/>
        <w:jc w:val="both"/>
        <w:rPr>
          <w:sz w:val="28"/>
          <w:szCs w:val="28"/>
        </w:rPr>
      </w:pPr>
      <w:r w:rsidRPr="001431D1">
        <w:rPr>
          <w:color w:val="000000"/>
          <w:sz w:val="28"/>
          <w:szCs w:val="28"/>
        </w:rPr>
        <w:t>Basketball is a game which nowadays is popular all over the world. It was invented in 1891. During the 20's the first US league championship was organized. In 70's the American Championship was divided into two leagues: the ABA (American Basketball Association), which does not exist any longer and which played with a blue, red and white ball and the NBA (National Basketball Association).</w:t>
      </w:r>
    </w:p>
    <w:p w:rsidR="000950D2" w:rsidRPr="001431D1" w:rsidRDefault="000950D2" w:rsidP="00B14735">
      <w:pPr>
        <w:shd w:val="clear" w:color="auto" w:fill="FFFFFF"/>
        <w:ind w:firstLine="567"/>
        <w:jc w:val="both"/>
        <w:rPr>
          <w:sz w:val="28"/>
          <w:szCs w:val="28"/>
        </w:rPr>
      </w:pPr>
      <w:r w:rsidRPr="001431D1">
        <w:rPr>
          <w:color w:val="000000"/>
          <w:sz w:val="28"/>
          <w:szCs w:val="28"/>
        </w:rPr>
        <w:t>The NBA is a professional league which still plays.</w:t>
      </w:r>
    </w:p>
    <w:p w:rsidR="000950D2" w:rsidRDefault="000950D2" w:rsidP="00B14735">
      <w:pPr>
        <w:shd w:val="clear" w:color="auto" w:fill="FFFFFF"/>
        <w:ind w:firstLine="567"/>
        <w:jc w:val="both"/>
        <w:rPr>
          <w:color w:val="000000"/>
          <w:sz w:val="28"/>
          <w:szCs w:val="28"/>
        </w:rPr>
      </w:pPr>
      <w:r w:rsidRPr="001431D1">
        <w:rPr>
          <w:color w:val="000000"/>
          <w:sz w:val="28"/>
          <w:szCs w:val="28"/>
        </w:rPr>
        <w:t>There are more activities which Americans take part in such as golf, swimming, tennis, aerobics, wrestling, etc.</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b/>
          <w:color w:val="000000"/>
          <w:sz w:val="28"/>
          <w:szCs w:val="28"/>
          <w:u w:val="single"/>
        </w:rPr>
        <w:t xml:space="preserve">1. </w:t>
      </w:r>
      <w:r w:rsidRPr="001431D1">
        <w:rPr>
          <w:b/>
          <w:i/>
          <w:color w:val="000000"/>
          <w:sz w:val="28"/>
          <w:szCs w:val="28"/>
          <w:u w:val="single"/>
        </w:rPr>
        <w:t>COMBINE THE SENTENCES:</w:t>
      </w:r>
    </w:p>
    <w:p w:rsidR="000950D2" w:rsidRPr="001431D1" w:rsidRDefault="000950D2" w:rsidP="004E435B">
      <w:pPr>
        <w:pStyle w:val="15"/>
        <w:numPr>
          <w:ilvl w:val="0"/>
          <w:numId w:val="78"/>
        </w:numPr>
        <w:shd w:val="clear" w:color="auto" w:fill="FFFFFF"/>
        <w:tabs>
          <w:tab w:val="left" w:pos="284"/>
        </w:tabs>
        <w:ind w:left="284" w:hanging="284"/>
        <w:jc w:val="both"/>
        <w:rPr>
          <w:color w:val="000000"/>
          <w:sz w:val="28"/>
          <w:szCs w:val="28"/>
        </w:rPr>
        <w:sectPr w:rsidR="000950D2" w:rsidRPr="001431D1" w:rsidSect="00B14735">
          <w:pgSz w:w="11906" w:h="16838"/>
          <w:pgMar w:top="1134" w:right="850" w:bottom="1134" w:left="1701" w:header="708" w:footer="708" w:gutter="0"/>
          <w:cols w:space="720"/>
          <w:docGrid w:linePitch="360"/>
        </w:sectPr>
      </w:pPr>
    </w:p>
    <w:p w:rsidR="000950D2" w:rsidRPr="001431D1" w:rsidRDefault="000950D2" w:rsidP="004E435B">
      <w:pPr>
        <w:pStyle w:val="15"/>
        <w:numPr>
          <w:ilvl w:val="0"/>
          <w:numId w:val="78"/>
        </w:numPr>
        <w:shd w:val="clear" w:color="auto" w:fill="FFFFFF"/>
        <w:tabs>
          <w:tab w:val="left" w:pos="284"/>
        </w:tabs>
        <w:ind w:left="284" w:hanging="284"/>
        <w:jc w:val="both"/>
        <w:rPr>
          <w:color w:val="000000"/>
          <w:sz w:val="28"/>
          <w:szCs w:val="28"/>
          <w:u w:val="single"/>
        </w:rPr>
      </w:pPr>
      <w:r w:rsidRPr="001431D1">
        <w:rPr>
          <w:color w:val="000000"/>
          <w:sz w:val="28"/>
          <w:szCs w:val="28"/>
        </w:rPr>
        <w:t xml:space="preserve">Americans are </w:t>
      </w:r>
    </w:p>
    <w:p w:rsidR="000950D2" w:rsidRPr="001431D1" w:rsidRDefault="000950D2" w:rsidP="004E435B">
      <w:pPr>
        <w:pStyle w:val="15"/>
        <w:numPr>
          <w:ilvl w:val="0"/>
          <w:numId w:val="78"/>
        </w:numPr>
        <w:shd w:val="clear" w:color="auto" w:fill="FFFFFF"/>
        <w:tabs>
          <w:tab w:val="left" w:pos="284"/>
        </w:tabs>
        <w:ind w:left="284" w:hanging="284"/>
        <w:jc w:val="both"/>
        <w:rPr>
          <w:color w:val="000000"/>
          <w:sz w:val="28"/>
          <w:szCs w:val="28"/>
          <w:u w:val="single"/>
        </w:rPr>
      </w:pPr>
      <w:r w:rsidRPr="001431D1">
        <w:rPr>
          <w:color w:val="000000"/>
          <w:sz w:val="28"/>
          <w:szCs w:val="28"/>
        </w:rPr>
        <w:t xml:space="preserve">American football derives from </w:t>
      </w:r>
    </w:p>
    <w:p w:rsidR="000950D2" w:rsidRPr="001431D1" w:rsidRDefault="000950D2" w:rsidP="004E435B">
      <w:pPr>
        <w:pStyle w:val="15"/>
        <w:numPr>
          <w:ilvl w:val="0"/>
          <w:numId w:val="78"/>
        </w:numPr>
        <w:shd w:val="clear" w:color="auto" w:fill="FFFFFF"/>
        <w:tabs>
          <w:tab w:val="left" w:pos="284"/>
        </w:tabs>
        <w:ind w:left="284" w:hanging="284"/>
        <w:jc w:val="both"/>
        <w:rPr>
          <w:color w:val="000000"/>
          <w:sz w:val="28"/>
          <w:szCs w:val="28"/>
          <w:u w:val="single"/>
        </w:rPr>
      </w:pPr>
      <w:r w:rsidRPr="001431D1">
        <w:rPr>
          <w:color w:val="000000"/>
          <w:sz w:val="28"/>
          <w:szCs w:val="28"/>
        </w:rPr>
        <w:t>Basketball is a game which nowadays</w:t>
      </w:r>
    </w:p>
    <w:p w:rsidR="000950D2" w:rsidRPr="001431D1" w:rsidRDefault="000950D2" w:rsidP="004E435B">
      <w:pPr>
        <w:numPr>
          <w:ilvl w:val="0"/>
          <w:numId w:val="79"/>
        </w:numPr>
        <w:shd w:val="clear" w:color="auto" w:fill="FFFFFF"/>
        <w:tabs>
          <w:tab w:val="left" w:pos="284"/>
        </w:tabs>
        <w:ind w:left="284" w:hanging="284"/>
        <w:jc w:val="both"/>
        <w:rPr>
          <w:color w:val="000000"/>
          <w:sz w:val="28"/>
          <w:szCs w:val="28"/>
        </w:rPr>
      </w:pPr>
      <w:r w:rsidRPr="001431D1">
        <w:rPr>
          <w:color w:val="000000"/>
          <w:sz w:val="28"/>
          <w:szCs w:val="28"/>
        </w:rPr>
        <w:t>is popular all over the world.</w:t>
      </w:r>
    </w:p>
    <w:p w:rsidR="000950D2" w:rsidRPr="001431D1" w:rsidRDefault="000950D2" w:rsidP="004E435B">
      <w:pPr>
        <w:numPr>
          <w:ilvl w:val="0"/>
          <w:numId w:val="79"/>
        </w:numPr>
        <w:shd w:val="clear" w:color="auto" w:fill="FFFFFF"/>
        <w:tabs>
          <w:tab w:val="left" w:pos="284"/>
        </w:tabs>
        <w:ind w:left="284" w:hanging="284"/>
        <w:jc w:val="both"/>
        <w:rPr>
          <w:color w:val="000000"/>
          <w:sz w:val="28"/>
          <w:szCs w:val="28"/>
          <w:u w:val="single"/>
        </w:rPr>
      </w:pPr>
      <w:r w:rsidRPr="001431D1">
        <w:rPr>
          <w:color w:val="000000"/>
          <w:sz w:val="28"/>
          <w:szCs w:val="28"/>
        </w:rPr>
        <w:t>very fond of sport.</w:t>
      </w:r>
    </w:p>
    <w:p w:rsidR="000950D2" w:rsidRPr="001431D1" w:rsidRDefault="000950D2" w:rsidP="004E435B">
      <w:pPr>
        <w:numPr>
          <w:ilvl w:val="0"/>
          <w:numId w:val="79"/>
        </w:numPr>
        <w:shd w:val="clear" w:color="auto" w:fill="FFFFFF"/>
        <w:tabs>
          <w:tab w:val="left" w:pos="284"/>
        </w:tabs>
        <w:ind w:left="284" w:hanging="284"/>
        <w:jc w:val="both"/>
        <w:rPr>
          <w:color w:val="000000"/>
          <w:sz w:val="28"/>
          <w:szCs w:val="28"/>
          <w:u w:val="single"/>
        </w:rPr>
      </w:pPr>
      <w:r w:rsidRPr="001431D1">
        <w:rPr>
          <w:color w:val="000000"/>
          <w:sz w:val="28"/>
          <w:szCs w:val="28"/>
        </w:rPr>
        <w:t>the English game of rugby.</w:t>
      </w:r>
    </w:p>
    <w:p w:rsidR="000950D2" w:rsidRPr="001431D1" w:rsidRDefault="000950D2" w:rsidP="00B14735">
      <w:pPr>
        <w:shd w:val="clear" w:color="auto" w:fill="FFFFFF"/>
        <w:tabs>
          <w:tab w:val="left" w:pos="284"/>
        </w:tabs>
        <w:ind w:left="284" w:hanging="284"/>
        <w:jc w:val="both"/>
        <w:rPr>
          <w:color w:val="000000"/>
          <w:sz w:val="28"/>
          <w:szCs w:val="28"/>
          <w:u w:val="single"/>
        </w:rPr>
        <w:sectPr w:rsidR="000950D2" w:rsidRPr="001431D1">
          <w:type w:val="continuous"/>
          <w:pgSz w:w="11906" w:h="16838"/>
          <w:pgMar w:top="1134" w:right="850" w:bottom="1134" w:left="1701" w:header="708" w:footer="708" w:gutter="0"/>
          <w:cols w:num="2" w:space="708"/>
          <w:docGrid w:linePitch="360"/>
        </w:sectPr>
      </w:pPr>
    </w:p>
    <w:p w:rsidR="000950D2" w:rsidRPr="001431D1" w:rsidRDefault="000950D2" w:rsidP="00B14735">
      <w:pPr>
        <w:shd w:val="clear" w:color="auto" w:fill="FFFFFF"/>
        <w:tabs>
          <w:tab w:val="left" w:pos="284"/>
        </w:tabs>
        <w:ind w:left="284" w:hanging="284"/>
        <w:jc w:val="both"/>
        <w:rPr>
          <w:b/>
          <w:color w:val="000000"/>
          <w:sz w:val="28"/>
          <w:szCs w:val="28"/>
          <w:u w:val="single"/>
        </w:r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b/>
          <w:color w:val="000000"/>
          <w:sz w:val="28"/>
          <w:szCs w:val="28"/>
          <w:u w:val="single"/>
        </w:rPr>
        <w:t xml:space="preserve">2. </w:t>
      </w:r>
      <w:r w:rsidRPr="001431D1">
        <w:rPr>
          <w:b/>
          <w:i/>
          <w:color w:val="000000"/>
          <w:sz w:val="28"/>
          <w:szCs w:val="28"/>
          <w:u w:val="single"/>
        </w:rPr>
        <w:t>FILL IN THE GAPS</w:t>
      </w:r>
    </w:p>
    <w:p w:rsidR="000950D2" w:rsidRPr="001431D1" w:rsidRDefault="000950D2" w:rsidP="004E435B">
      <w:pPr>
        <w:pStyle w:val="15"/>
        <w:numPr>
          <w:ilvl w:val="0"/>
          <w:numId w:val="80"/>
        </w:numPr>
        <w:shd w:val="clear" w:color="auto" w:fill="FFFFFF"/>
        <w:tabs>
          <w:tab w:val="left" w:pos="284"/>
        </w:tabs>
        <w:ind w:left="284" w:hanging="284"/>
        <w:jc w:val="both"/>
        <w:rPr>
          <w:color w:val="000000"/>
          <w:sz w:val="28"/>
          <w:szCs w:val="28"/>
        </w:rPr>
      </w:pPr>
      <w:r w:rsidRPr="001431D1">
        <w:rPr>
          <w:color w:val="000000"/>
          <w:sz w:val="28"/>
          <w:szCs w:val="28"/>
        </w:rPr>
        <w:t>It started at Harvard University in the (___).</w:t>
      </w:r>
    </w:p>
    <w:p w:rsidR="000950D2" w:rsidRPr="001431D1" w:rsidRDefault="000950D2" w:rsidP="004E435B">
      <w:pPr>
        <w:pStyle w:val="15"/>
        <w:numPr>
          <w:ilvl w:val="0"/>
          <w:numId w:val="81"/>
        </w:numPr>
        <w:shd w:val="clear" w:color="auto" w:fill="FFFFFF"/>
        <w:tabs>
          <w:tab w:val="left" w:pos="284"/>
        </w:tabs>
        <w:ind w:left="284" w:hanging="284"/>
        <w:jc w:val="center"/>
        <w:rPr>
          <w:color w:val="000000"/>
          <w:sz w:val="28"/>
          <w:szCs w:val="28"/>
        </w:rPr>
      </w:pPr>
      <w:r w:rsidRPr="001431D1">
        <w:rPr>
          <w:color w:val="000000"/>
          <w:sz w:val="28"/>
          <w:szCs w:val="28"/>
        </w:rPr>
        <w:t>1870's                  b) 1875’s                 c) 1880’s</w:t>
      </w:r>
    </w:p>
    <w:p w:rsidR="000950D2" w:rsidRPr="001431D1" w:rsidRDefault="000950D2" w:rsidP="004E435B">
      <w:pPr>
        <w:pStyle w:val="15"/>
        <w:numPr>
          <w:ilvl w:val="0"/>
          <w:numId w:val="80"/>
        </w:numPr>
        <w:shd w:val="clear" w:color="auto" w:fill="FFFFFF"/>
        <w:tabs>
          <w:tab w:val="left" w:pos="284"/>
        </w:tabs>
        <w:ind w:left="284" w:hanging="284"/>
        <w:jc w:val="both"/>
        <w:rPr>
          <w:color w:val="000000"/>
          <w:sz w:val="28"/>
          <w:szCs w:val="28"/>
        </w:rPr>
      </w:pPr>
      <w:r w:rsidRPr="001431D1">
        <w:rPr>
          <w:color w:val="000000"/>
          <w:sz w:val="28"/>
          <w:szCs w:val="28"/>
        </w:rPr>
        <w:t>Baseball is a team game derived from the English game of (___).</w:t>
      </w:r>
    </w:p>
    <w:p w:rsidR="000950D2" w:rsidRPr="001431D1" w:rsidRDefault="000950D2" w:rsidP="004E435B">
      <w:pPr>
        <w:pStyle w:val="15"/>
        <w:numPr>
          <w:ilvl w:val="0"/>
          <w:numId w:val="82"/>
        </w:numPr>
        <w:shd w:val="clear" w:color="auto" w:fill="FFFFFF"/>
        <w:tabs>
          <w:tab w:val="left" w:pos="284"/>
        </w:tabs>
        <w:ind w:left="284" w:hanging="284"/>
        <w:jc w:val="center"/>
        <w:rPr>
          <w:color w:val="000000"/>
          <w:sz w:val="28"/>
          <w:szCs w:val="28"/>
        </w:rPr>
      </w:pPr>
      <w:r w:rsidRPr="001431D1">
        <w:rPr>
          <w:color w:val="000000"/>
          <w:sz w:val="28"/>
          <w:szCs w:val="28"/>
        </w:rPr>
        <w:t>rugby                   b) cricket                c) football</w:t>
      </w:r>
    </w:p>
    <w:p w:rsidR="000950D2" w:rsidRPr="001431D1" w:rsidRDefault="000950D2" w:rsidP="004E435B">
      <w:pPr>
        <w:pStyle w:val="15"/>
        <w:numPr>
          <w:ilvl w:val="0"/>
          <w:numId w:val="80"/>
        </w:numPr>
        <w:shd w:val="clear" w:color="auto" w:fill="FFFFFF"/>
        <w:tabs>
          <w:tab w:val="left" w:pos="284"/>
        </w:tabs>
        <w:ind w:left="284" w:hanging="284"/>
        <w:jc w:val="both"/>
        <w:rPr>
          <w:sz w:val="28"/>
          <w:szCs w:val="28"/>
        </w:rPr>
      </w:pPr>
      <w:r w:rsidRPr="001431D1">
        <w:rPr>
          <w:color w:val="000000"/>
          <w:sz w:val="28"/>
          <w:szCs w:val="28"/>
        </w:rPr>
        <w:t>Baseball is the national game in the USA and it is very popular in (___) too.</w:t>
      </w:r>
    </w:p>
    <w:p w:rsidR="000950D2" w:rsidRDefault="000950D2" w:rsidP="004E435B">
      <w:pPr>
        <w:pStyle w:val="15"/>
        <w:numPr>
          <w:ilvl w:val="0"/>
          <w:numId w:val="83"/>
        </w:numPr>
        <w:shd w:val="clear" w:color="auto" w:fill="FFFFFF"/>
        <w:tabs>
          <w:tab w:val="left" w:pos="284"/>
        </w:tabs>
        <w:ind w:left="284" w:hanging="284"/>
        <w:jc w:val="center"/>
        <w:rPr>
          <w:color w:val="000000"/>
          <w:sz w:val="28"/>
          <w:szCs w:val="28"/>
        </w:rPr>
      </w:pPr>
      <w:r w:rsidRPr="001431D1">
        <w:rPr>
          <w:color w:val="000000"/>
          <w:sz w:val="28"/>
          <w:szCs w:val="28"/>
        </w:rPr>
        <w:t>Russia                 b) England              c) Canada</w:t>
      </w:r>
    </w:p>
    <w:p w:rsidR="000950D2" w:rsidRPr="001431D1" w:rsidRDefault="000950D2" w:rsidP="00B14735">
      <w:pPr>
        <w:pStyle w:val="15"/>
        <w:shd w:val="clear" w:color="auto" w:fill="FFFFFF"/>
        <w:tabs>
          <w:tab w:val="left" w:pos="284"/>
        </w:tabs>
        <w:ind w:left="284"/>
        <w:rPr>
          <w:color w:val="000000"/>
          <w:sz w:val="28"/>
          <w:szCs w:val="28"/>
        </w:rPr>
      </w:pPr>
    </w:p>
    <w:p w:rsidR="000950D2" w:rsidRDefault="000950D2" w:rsidP="00B14735">
      <w:pPr>
        <w:shd w:val="clear" w:color="auto" w:fill="FFFFFF"/>
        <w:tabs>
          <w:tab w:val="left" w:pos="284"/>
        </w:tabs>
        <w:ind w:left="284" w:hanging="284"/>
        <w:jc w:val="both"/>
        <w:rPr>
          <w:b/>
          <w:color w:val="000000"/>
          <w:sz w:val="28"/>
          <w:szCs w:val="28"/>
          <w:u w:val="single"/>
          <w:lang w:val="uk-UA"/>
        </w:r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b/>
          <w:color w:val="000000"/>
          <w:sz w:val="28"/>
          <w:szCs w:val="28"/>
          <w:u w:val="single"/>
        </w:rPr>
        <w:t xml:space="preserve">3. </w:t>
      </w:r>
      <w:r w:rsidRPr="001431D1">
        <w:rPr>
          <w:b/>
          <w:i/>
          <w:color w:val="000000"/>
          <w:sz w:val="28"/>
          <w:szCs w:val="28"/>
          <w:u w:val="single"/>
        </w:rPr>
        <w:t>CHOOSE THE SENTENCE WITH THE CORRECT WORD ORDER:</w:t>
      </w:r>
    </w:p>
    <w:p w:rsidR="000950D2" w:rsidRPr="001431D1" w:rsidRDefault="000950D2" w:rsidP="004E435B">
      <w:pPr>
        <w:pStyle w:val="15"/>
        <w:numPr>
          <w:ilvl w:val="0"/>
          <w:numId w:val="84"/>
        </w:numPr>
        <w:shd w:val="clear" w:color="auto" w:fill="FFFFFF"/>
        <w:tabs>
          <w:tab w:val="left" w:pos="284"/>
        </w:tabs>
        <w:ind w:left="284" w:hanging="284"/>
        <w:jc w:val="both"/>
        <w:rPr>
          <w:color w:val="000000"/>
          <w:sz w:val="28"/>
          <w:szCs w:val="28"/>
          <w:u w:val="single"/>
        </w:rPr>
      </w:pPr>
      <w:r w:rsidRPr="001431D1">
        <w:rPr>
          <w:color w:val="000000"/>
          <w:sz w:val="28"/>
          <w:szCs w:val="28"/>
        </w:rPr>
        <w:t>is, It, men, two, teams, for, field, game, of, eleven, on, a, the.</w:t>
      </w:r>
    </w:p>
    <w:p w:rsidR="000950D2" w:rsidRPr="001431D1" w:rsidRDefault="000950D2" w:rsidP="004E435B">
      <w:pPr>
        <w:pStyle w:val="15"/>
        <w:numPr>
          <w:ilvl w:val="0"/>
          <w:numId w:val="84"/>
        </w:numPr>
        <w:shd w:val="clear" w:color="auto" w:fill="FFFFFF"/>
        <w:tabs>
          <w:tab w:val="left" w:pos="284"/>
        </w:tabs>
        <w:ind w:left="284" w:hanging="284"/>
        <w:jc w:val="both"/>
        <w:rPr>
          <w:sz w:val="28"/>
          <w:szCs w:val="28"/>
        </w:rPr>
      </w:pPr>
      <w:r w:rsidRPr="001431D1">
        <w:rPr>
          <w:color w:val="000000"/>
          <w:sz w:val="28"/>
          <w:szCs w:val="28"/>
        </w:rPr>
        <w:t>USA, the, popular, too, national, in, game, is, the, it, and, is, Canada, very, Baseball, in.</w:t>
      </w:r>
    </w:p>
    <w:p w:rsidR="000950D2" w:rsidRPr="00B602F7" w:rsidRDefault="000950D2" w:rsidP="004E435B">
      <w:pPr>
        <w:pStyle w:val="15"/>
        <w:numPr>
          <w:ilvl w:val="0"/>
          <w:numId w:val="84"/>
        </w:numPr>
        <w:shd w:val="clear" w:color="auto" w:fill="FFFFFF"/>
        <w:tabs>
          <w:tab w:val="left" w:pos="284"/>
        </w:tabs>
        <w:ind w:left="284" w:hanging="284"/>
        <w:jc w:val="both"/>
        <w:rPr>
          <w:sz w:val="28"/>
          <w:szCs w:val="28"/>
        </w:rPr>
      </w:pPr>
      <w:r w:rsidRPr="001431D1">
        <w:rPr>
          <w:color w:val="000000"/>
          <w:sz w:val="28"/>
          <w:szCs w:val="28"/>
        </w:rPr>
        <w:t>NBA, is, league, a, still, which, The, plays, professional.</w:t>
      </w:r>
    </w:p>
    <w:p w:rsidR="000950D2" w:rsidRPr="001431D1" w:rsidRDefault="000950D2" w:rsidP="00B14735">
      <w:pPr>
        <w:pStyle w:val="15"/>
        <w:shd w:val="clear" w:color="auto" w:fill="FFFFFF"/>
        <w:tabs>
          <w:tab w:val="left" w:pos="284"/>
        </w:tabs>
        <w:ind w:left="284"/>
        <w:jc w:val="both"/>
        <w:rPr>
          <w:sz w:val="28"/>
          <w:szCs w:val="28"/>
        </w:rPr>
      </w:pPr>
    </w:p>
    <w:p w:rsidR="000950D2" w:rsidRPr="001431D1" w:rsidRDefault="000950D2" w:rsidP="00B14735">
      <w:pPr>
        <w:shd w:val="clear" w:color="auto" w:fill="FFFFFF"/>
        <w:tabs>
          <w:tab w:val="left" w:pos="284"/>
        </w:tabs>
        <w:ind w:left="284" w:hanging="284"/>
        <w:jc w:val="both"/>
        <w:rPr>
          <w:b/>
          <w:color w:val="000000"/>
          <w:sz w:val="28"/>
          <w:szCs w:val="28"/>
          <w:u w:val="single"/>
        </w:rPr>
      </w:pPr>
      <w:r w:rsidRPr="001431D1">
        <w:rPr>
          <w:b/>
          <w:color w:val="000000"/>
          <w:sz w:val="28"/>
          <w:szCs w:val="28"/>
          <w:u w:val="single"/>
        </w:rPr>
        <w:t xml:space="preserve">4. </w:t>
      </w:r>
      <w:r w:rsidRPr="001431D1">
        <w:rPr>
          <w:b/>
          <w:i/>
          <w:color w:val="000000"/>
          <w:sz w:val="28"/>
          <w:szCs w:val="28"/>
          <w:u w:val="single"/>
        </w:rPr>
        <w:t>INSERT THE WORDS</w:t>
      </w:r>
    </w:p>
    <w:p w:rsidR="000950D2" w:rsidRDefault="000950D2" w:rsidP="00B14735">
      <w:pPr>
        <w:pStyle w:val="15"/>
        <w:shd w:val="clear" w:color="auto" w:fill="FFFFFF"/>
        <w:tabs>
          <w:tab w:val="left" w:pos="284"/>
        </w:tabs>
        <w:ind w:left="284" w:hanging="284"/>
        <w:jc w:val="both"/>
        <w:rPr>
          <w:color w:val="000000"/>
          <w:sz w:val="28"/>
          <w:szCs w:val="28"/>
        </w:rPr>
      </w:pPr>
      <w:r w:rsidRPr="001431D1">
        <w:rPr>
          <w:color w:val="000000"/>
          <w:sz w:val="28"/>
          <w:szCs w:val="28"/>
        </w:rPr>
        <w:t>The most popular sports in the USA are football, which is played from (___ _ ___), b</w:t>
      </w:r>
      <w:r>
        <w:rPr>
          <w:color w:val="000000"/>
          <w:sz w:val="28"/>
          <w:szCs w:val="28"/>
        </w:rPr>
        <w:t>aseball, played from ( _________</w:t>
      </w:r>
      <w:r w:rsidRPr="001431D1">
        <w:rPr>
          <w:color w:val="000000"/>
          <w:sz w:val="28"/>
          <w:szCs w:val="28"/>
        </w:rPr>
        <w:t>), basketball, played from (___ _ ___) and ice hockey, played in most northern cities from (___ _ ___).</w:t>
      </w:r>
    </w:p>
    <w:p w:rsidR="000950D2" w:rsidRPr="001431D1" w:rsidRDefault="000950D2" w:rsidP="00B14735">
      <w:pPr>
        <w:pStyle w:val="15"/>
        <w:shd w:val="clear" w:color="auto" w:fill="FFFFFF"/>
        <w:tabs>
          <w:tab w:val="left" w:pos="284"/>
        </w:tabs>
        <w:ind w:left="284" w:hanging="284"/>
        <w:jc w:val="both"/>
        <w:rPr>
          <w:sz w:val="28"/>
          <w:szCs w:val="28"/>
        </w:rPr>
      </w:pPr>
    </w:p>
    <w:p w:rsidR="000950D2" w:rsidRPr="001431D1" w:rsidRDefault="000950D2" w:rsidP="00B14735">
      <w:pPr>
        <w:shd w:val="clear" w:color="auto" w:fill="FFFFFF"/>
        <w:tabs>
          <w:tab w:val="left" w:pos="284"/>
        </w:tabs>
        <w:ind w:left="284" w:hanging="284"/>
        <w:jc w:val="both"/>
        <w:rPr>
          <w:b/>
          <w:sz w:val="28"/>
          <w:szCs w:val="28"/>
          <w:u w:val="single"/>
        </w:rPr>
      </w:pPr>
      <w:r w:rsidRPr="001431D1">
        <w:rPr>
          <w:b/>
          <w:sz w:val="28"/>
          <w:szCs w:val="28"/>
          <w:u w:val="single"/>
        </w:rPr>
        <w:t xml:space="preserve">5. </w:t>
      </w:r>
      <w:r w:rsidRPr="001431D1">
        <w:rPr>
          <w:b/>
          <w:i/>
          <w:sz w:val="28"/>
          <w:szCs w:val="28"/>
          <w:u w:val="single"/>
        </w:rPr>
        <w:t>ANSWER THE QUESTIONS</w:t>
      </w:r>
    </w:p>
    <w:p w:rsidR="000950D2" w:rsidRPr="001431D1" w:rsidRDefault="000950D2" w:rsidP="004E435B">
      <w:pPr>
        <w:pStyle w:val="15"/>
        <w:numPr>
          <w:ilvl w:val="0"/>
          <w:numId w:val="85"/>
        </w:numPr>
        <w:shd w:val="clear" w:color="auto" w:fill="FFFFFF"/>
        <w:tabs>
          <w:tab w:val="left" w:pos="284"/>
        </w:tabs>
        <w:ind w:left="284" w:hanging="284"/>
        <w:jc w:val="both"/>
        <w:rPr>
          <w:sz w:val="28"/>
          <w:szCs w:val="28"/>
          <w:u w:val="single"/>
        </w:rPr>
      </w:pPr>
      <w:r w:rsidRPr="001431D1">
        <w:rPr>
          <w:sz w:val="28"/>
          <w:szCs w:val="28"/>
        </w:rPr>
        <w:t>What are the most popular sports in the USA?</w:t>
      </w:r>
    </w:p>
    <w:p w:rsidR="000950D2" w:rsidRPr="001431D1" w:rsidRDefault="000950D2" w:rsidP="004E435B">
      <w:pPr>
        <w:pStyle w:val="15"/>
        <w:numPr>
          <w:ilvl w:val="0"/>
          <w:numId w:val="85"/>
        </w:numPr>
        <w:shd w:val="clear" w:color="auto" w:fill="FFFFFF"/>
        <w:tabs>
          <w:tab w:val="left" w:pos="284"/>
        </w:tabs>
        <w:ind w:left="284" w:hanging="284"/>
        <w:jc w:val="both"/>
        <w:rPr>
          <w:sz w:val="28"/>
          <w:szCs w:val="28"/>
          <w:u w:val="single"/>
        </w:rPr>
      </w:pPr>
      <w:r w:rsidRPr="001431D1">
        <w:rPr>
          <w:sz w:val="28"/>
          <w:szCs w:val="28"/>
        </w:rPr>
        <w:t>What is the object of the game rugby?</w:t>
      </w:r>
    </w:p>
    <w:p w:rsidR="000950D2" w:rsidRPr="001431D1" w:rsidRDefault="000950D2" w:rsidP="004E435B">
      <w:pPr>
        <w:pStyle w:val="15"/>
        <w:numPr>
          <w:ilvl w:val="0"/>
          <w:numId w:val="85"/>
        </w:numPr>
        <w:shd w:val="clear" w:color="auto" w:fill="FFFFFF"/>
        <w:tabs>
          <w:tab w:val="left" w:pos="284"/>
        </w:tabs>
        <w:ind w:left="284" w:hanging="284"/>
        <w:jc w:val="both"/>
        <w:rPr>
          <w:sz w:val="28"/>
          <w:szCs w:val="28"/>
          <w:u w:val="single"/>
        </w:rPr>
      </w:pPr>
      <w:r w:rsidRPr="001431D1">
        <w:rPr>
          <w:color w:val="000000"/>
          <w:sz w:val="28"/>
          <w:szCs w:val="28"/>
        </w:rPr>
        <w:t>When was the American Championship divided?</w:t>
      </w:r>
    </w:p>
    <w:p w:rsidR="000950D2" w:rsidRPr="001431D1" w:rsidRDefault="000950D2" w:rsidP="004E435B">
      <w:pPr>
        <w:pStyle w:val="15"/>
        <w:numPr>
          <w:ilvl w:val="0"/>
          <w:numId w:val="85"/>
        </w:numPr>
        <w:shd w:val="clear" w:color="auto" w:fill="FFFFFF"/>
        <w:tabs>
          <w:tab w:val="left" w:pos="284"/>
        </w:tabs>
        <w:ind w:left="284" w:hanging="284"/>
        <w:jc w:val="both"/>
        <w:rPr>
          <w:sz w:val="28"/>
          <w:szCs w:val="28"/>
          <w:u w:val="single"/>
        </w:rPr>
      </w:pPr>
      <w:r w:rsidRPr="001431D1">
        <w:rPr>
          <w:sz w:val="28"/>
          <w:szCs w:val="28"/>
        </w:rPr>
        <w:t xml:space="preserve">Which </w:t>
      </w:r>
      <w:r w:rsidRPr="001431D1">
        <w:rPr>
          <w:color w:val="000000"/>
          <w:sz w:val="28"/>
          <w:szCs w:val="28"/>
        </w:rPr>
        <w:t>league is professional?</w:t>
      </w:r>
    </w:p>
    <w:p w:rsidR="000950D2" w:rsidRPr="001E17C0" w:rsidRDefault="000950D2" w:rsidP="004E435B">
      <w:pPr>
        <w:pStyle w:val="15"/>
        <w:numPr>
          <w:ilvl w:val="0"/>
          <w:numId w:val="85"/>
        </w:numPr>
        <w:shd w:val="clear" w:color="auto" w:fill="FFFFFF"/>
        <w:tabs>
          <w:tab w:val="left" w:pos="284"/>
        </w:tabs>
        <w:ind w:left="284" w:hanging="284"/>
        <w:jc w:val="both"/>
        <w:rPr>
          <w:sz w:val="28"/>
          <w:szCs w:val="28"/>
          <w:u w:val="single"/>
        </w:rPr>
      </w:pPr>
      <w:r w:rsidRPr="001431D1">
        <w:rPr>
          <w:color w:val="000000"/>
          <w:sz w:val="28"/>
          <w:szCs w:val="28"/>
        </w:rPr>
        <w:t>In which activities does America take part too?</w:t>
      </w:r>
    </w:p>
    <w:p w:rsidR="000950D2" w:rsidRPr="001431D1" w:rsidRDefault="000950D2" w:rsidP="00B14735">
      <w:pPr>
        <w:pStyle w:val="15"/>
        <w:shd w:val="clear" w:color="auto" w:fill="FFFFFF"/>
        <w:tabs>
          <w:tab w:val="left" w:pos="284"/>
        </w:tabs>
        <w:ind w:left="284"/>
        <w:jc w:val="both"/>
        <w:rPr>
          <w:sz w:val="28"/>
          <w:szCs w:val="28"/>
          <w:u w:val="single"/>
        </w:rPr>
      </w:pPr>
    </w:p>
    <w:p w:rsidR="000950D2" w:rsidRPr="001431D1" w:rsidRDefault="000950D2" w:rsidP="00B14735">
      <w:pPr>
        <w:shd w:val="clear" w:color="auto" w:fill="FFFFFF"/>
        <w:rPr>
          <w:b/>
          <w:i/>
          <w:sz w:val="28"/>
          <w:szCs w:val="28"/>
        </w:rPr>
      </w:pPr>
      <w:r w:rsidRPr="001431D1">
        <w:rPr>
          <w:b/>
          <w:i/>
          <w:color w:val="000000"/>
          <w:sz w:val="28"/>
          <w:szCs w:val="28"/>
        </w:rPr>
        <w:t>VOCABULARY</w:t>
      </w:r>
    </w:p>
    <w:p w:rsidR="000950D2" w:rsidRPr="001431D1" w:rsidRDefault="000950D2" w:rsidP="00B14735">
      <w:pPr>
        <w:shd w:val="clear" w:color="auto" w:fill="FFFFFF"/>
        <w:rPr>
          <w:color w:val="000000"/>
          <w:sz w:val="28"/>
          <w:szCs w:val="28"/>
        </w:rPr>
      </w:pPr>
      <w:r>
        <w:rPr>
          <w:color w:val="000000"/>
          <w:sz w:val="28"/>
          <w:szCs w:val="28"/>
        </w:rPr>
        <w:t xml:space="preserve">wrestling </w:t>
      </w:r>
      <w:r>
        <w:rPr>
          <w:color w:val="000000"/>
          <w:sz w:val="28"/>
          <w:szCs w:val="28"/>
          <w:lang w:val="uk-UA"/>
        </w:rPr>
        <w:t>–</w:t>
      </w:r>
      <w:r w:rsidRPr="001431D1">
        <w:rPr>
          <w:color w:val="000000"/>
          <w:sz w:val="28"/>
          <w:szCs w:val="28"/>
        </w:rPr>
        <w:t xml:space="preserve"> реслінг</w:t>
      </w:r>
    </w:p>
    <w:p w:rsidR="000950D2" w:rsidRPr="001431D1" w:rsidRDefault="000950D2" w:rsidP="00B14735">
      <w:pPr>
        <w:shd w:val="clear" w:color="auto" w:fill="FFFFFF"/>
        <w:rPr>
          <w:color w:val="000000"/>
          <w:sz w:val="28"/>
          <w:szCs w:val="28"/>
        </w:rPr>
      </w:pPr>
      <w:r>
        <w:rPr>
          <w:color w:val="000000"/>
          <w:sz w:val="28"/>
          <w:szCs w:val="28"/>
        </w:rPr>
        <w:t xml:space="preserve">swimming </w:t>
      </w:r>
      <w:r>
        <w:rPr>
          <w:color w:val="000000"/>
          <w:sz w:val="28"/>
          <w:szCs w:val="28"/>
          <w:lang w:val="uk-UA"/>
        </w:rPr>
        <w:t>–</w:t>
      </w:r>
      <w:r w:rsidRPr="001431D1">
        <w:rPr>
          <w:color w:val="000000"/>
          <w:sz w:val="28"/>
          <w:szCs w:val="28"/>
        </w:rPr>
        <w:t xml:space="preserve"> плавання</w:t>
      </w:r>
    </w:p>
    <w:p w:rsidR="000950D2" w:rsidRPr="001431D1" w:rsidRDefault="000950D2" w:rsidP="00B14735">
      <w:pPr>
        <w:shd w:val="clear" w:color="auto" w:fill="FFFFFF"/>
        <w:rPr>
          <w:color w:val="000000"/>
          <w:sz w:val="28"/>
          <w:szCs w:val="28"/>
        </w:rPr>
      </w:pPr>
      <w:r>
        <w:rPr>
          <w:color w:val="000000"/>
          <w:sz w:val="28"/>
          <w:szCs w:val="28"/>
        </w:rPr>
        <w:t xml:space="preserve">golf </w:t>
      </w:r>
      <w:r>
        <w:rPr>
          <w:color w:val="000000"/>
          <w:sz w:val="28"/>
          <w:szCs w:val="28"/>
          <w:lang w:val="uk-UA"/>
        </w:rPr>
        <w:t>–</w:t>
      </w:r>
      <w:r w:rsidRPr="001431D1">
        <w:rPr>
          <w:color w:val="000000"/>
          <w:sz w:val="28"/>
          <w:szCs w:val="28"/>
        </w:rPr>
        <w:t xml:space="preserve"> гольф</w:t>
      </w:r>
    </w:p>
    <w:p w:rsidR="000950D2" w:rsidRPr="001431D1" w:rsidRDefault="000950D2" w:rsidP="00B14735">
      <w:pPr>
        <w:shd w:val="clear" w:color="auto" w:fill="FFFFFF"/>
        <w:rPr>
          <w:color w:val="000000"/>
          <w:sz w:val="28"/>
          <w:szCs w:val="28"/>
        </w:rPr>
      </w:pPr>
      <w:r>
        <w:rPr>
          <w:color w:val="000000"/>
          <w:sz w:val="28"/>
          <w:szCs w:val="28"/>
        </w:rPr>
        <w:t xml:space="preserve">aerobics </w:t>
      </w:r>
      <w:r>
        <w:rPr>
          <w:color w:val="000000"/>
          <w:sz w:val="28"/>
          <w:szCs w:val="28"/>
          <w:lang w:val="uk-UA"/>
        </w:rPr>
        <w:t>–</w:t>
      </w:r>
      <w:r w:rsidRPr="001431D1">
        <w:rPr>
          <w:color w:val="000000"/>
          <w:sz w:val="28"/>
          <w:szCs w:val="28"/>
        </w:rPr>
        <w:t xml:space="preserve"> аеробіка</w:t>
      </w:r>
    </w:p>
    <w:p w:rsidR="000950D2" w:rsidRPr="001431D1" w:rsidRDefault="000950D2" w:rsidP="00B14735">
      <w:pPr>
        <w:shd w:val="clear" w:color="auto" w:fill="FFFFFF"/>
        <w:rPr>
          <w:color w:val="000000"/>
          <w:sz w:val="28"/>
          <w:szCs w:val="28"/>
        </w:rPr>
      </w:pPr>
      <w:r w:rsidRPr="001431D1">
        <w:rPr>
          <w:color w:val="000000"/>
          <w:sz w:val="28"/>
          <w:szCs w:val="28"/>
        </w:rPr>
        <w:t xml:space="preserve">NBA – національна американська </w:t>
      </w:r>
      <w:r w:rsidRPr="001431D1">
        <w:rPr>
          <w:color w:val="000000"/>
          <w:sz w:val="28"/>
          <w:szCs w:val="28"/>
          <w:lang w:val="uk-UA"/>
        </w:rPr>
        <w:t>а</w:t>
      </w:r>
      <w:r w:rsidRPr="001431D1">
        <w:rPr>
          <w:color w:val="000000"/>
          <w:sz w:val="28"/>
          <w:szCs w:val="28"/>
        </w:rPr>
        <w:t>соціація</w:t>
      </w:r>
    </w:p>
    <w:p w:rsidR="000950D2" w:rsidRPr="00B14735" w:rsidRDefault="000950D2" w:rsidP="00B14735">
      <w:pPr>
        <w:shd w:val="clear" w:color="auto" w:fill="FFFFFF"/>
        <w:rPr>
          <w:color w:val="000000"/>
          <w:sz w:val="28"/>
          <w:szCs w:val="28"/>
          <w:lang w:val="ru-RU"/>
        </w:rPr>
      </w:pPr>
      <w:r w:rsidRPr="001431D1">
        <w:rPr>
          <w:color w:val="000000"/>
          <w:sz w:val="28"/>
          <w:szCs w:val="28"/>
        </w:rPr>
        <w:t>ABA</w:t>
      </w:r>
      <w:r w:rsidRPr="00B14735">
        <w:rPr>
          <w:color w:val="000000"/>
          <w:sz w:val="28"/>
          <w:szCs w:val="28"/>
          <w:lang w:val="ru-RU"/>
        </w:rPr>
        <w:t xml:space="preserve"> – Американська баскетбольна асоціація</w:t>
      </w:r>
    </w:p>
    <w:p w:rsidR="000950D2" w:rsidRPr="00B14735" w:rsidRDefault="000950D2" w:rsidP="00B14735">
      <w:pPr>
        <w:shd w:val="clear" w:color="auto" w:fill="FFFFFF"/>
        <w:rPr>
          <w:color w:val="000000"/>
          <w:sz w:val="28"/>
          <w:szCs w:val="28"/>
          <w:lang w:val="ru-RU"/>
        </w:rPr>
      </w:pPr>
      <w:r w:rsidRPr="001431D1">
        <w:rPr>
          <w:color w:val="000000"/>
          <w:sz w:val="28"/>
          <w:szCs w:val="28"/>
        </w:rPr>
        <w:t>cricket</w:t>
      </w:r>
      <w:r>
        <w:rPr>
          <w:color w:val="000000"/>
          <w:sz w:val="28"/>
          <w:szCs w:val="28"/>
          <w:lang w:val="ru-RU"/>
        </w:rPr>
        <w:t xml:space="preserve"> –</w:t>
      </w:r>
      <w:r w:rsidRPr="00B14735">
        <w:rPr>
          <w:color w:val="000000"/>
          <w:sz w:val="28"/>
          <w:szCs w:val="28"/>
          <w:lang w:val="ru-RU"/>
        </w:rPr>
        <w:t xml:space="preserve"> крикет</w:t>
      </w:r>
    </w:p>
    <w:p w:rsidR="000950D2" w:rsidRPr="00B14735" w:rsidRDefault="000950D2" w:rsidP="00B14735">
      <w:pPr>
        <w:shd w:val="clear" w:color="auto" w:fill="FFFFFF"/>
        <w:rPr>
          <w:color w:val="000000"/>
          <w:sz w:val="28"/>
          <w:szCs w:val="28"/>
          <w:lang w:val="ru-RU"/>
        </w:rPr>
      </w:pPr>
      <w:r w:rsidRPr="001431D1">
        <w:rPr>
          <w:color w:val="000000"/>
          <w:sz w:val="28"/>
          <w:szCs w:val="28"/>
        </w:rPr>
        <w:t>carrying</w:t>
      </w:r>
      <w:r>
        <w:rPr>
          <w:color w:val="000000"/>
          <w:sz w:val="28"/>
          <w:szCs w:val="28"/>
          <w:lang w:val="ru-RU"/>
        </w:rPr>
        <w:t xml:space="preserve"> –</w:t>
      </w:r>
      <w:r w:rsidRPr="00B14735">
        <w:rPr>
          <w:color w:val="000000"/>
          <w:sz w:val="28"/>
          <w:szCs w:val="28"/>
          <w:lang w:val="ru-RU"/>
        </w:rPr>
        <w:t xml:space="preserve"> проведення</w:t>
      </w:r>
    </w:p>
    <w:p w:rsidR="000950D2" w:rsidRPr="00B14735" w:rsidRDefault="000950D2" w:rsidP="00B14735">
      <w:pPr>
        <w:shd w:val="clear" w:color="auto" w:fill="FFFFFF"/>
        <w:rPr>
          <w:color w:val="000000"/>
          <w:sz w:val="28"/>
          <w:szCs w:val="28"/>
          <w:lang w:val="ru-RU"/>
        </w:rPr>
      </w:pPr>
      <w:r w:rsidRPr="001431D1">
        <w:rPr>
          <w:color w:val="000000"/>
          <w:sz w:val="28"/>
          <w:szCs w:val="28"/>
        </w:rPr>
        <w:t>Harvard</w:t>
      </w:r>
      <w:r w:rsidRPr="00B14735">
        <w:rPr>
          <w:color w:val="000000"/>
          <w:sz w:val="28"/>
          <w:szCs w:val="28"/>
          <w:lang w:val="ru-RU"/>
        </w:rPr>
        <w:t xml:space="preserve"> </w:t>
      </w:r>
      <w:r w:rsidRPr="001431D1">
        <w:rPr>
          <w:color w:val="000000"/>
          <w:sz w:val="28"/>
          <w:szCs w:val="28"/>
        </w:rPr>
        <w:t>University</w:t>
      </w:r>
      <w:r>
        <w:rPr>
          <w:color w:val="000000"/>
          <w:sz w:val="28"/>
          <w:szCs w:val="28"/>
          <w:lang w:val="ru-RU"/>
        </w:rPr>
        <w:t xml:space="preserve"> –</w:t>
      </w:r>
      <w:r w:rsidRPr="00B14735">
        <w:rPr>
          <w:color w:val="000000"/>
          <w:sz w:val="28"/>
          <w:szCs w:val="28"/>
          <w:lang w:val="ru-RU"/>
        </w:rPr>
        <w:t xml:space="preserve"> Гарвардський університет</w:t>
      </w:r>
    </w:p>
    <w:p w:rsidR="000950D2" w:rsidRPr="001431D1" w:rsidRDefault="000950D2" w:rsidP="00B14735">
      <w:pPr>
        <w:shd w:val="clear" w:color="auto" w:fill="FFFFFF"/>
        <w:rPr>
          <w:color w:val="000000"/>
          <w:sz w:val="28"/>
          <w:szCs w:val="28"/>
        </w:rPr>
      </w:pPr>
      <w:r w:rsidRPr="001431D1">
        <w:rPr>
          <w:color w:val="000000"/>
          <w:sz w:val="28"/>
          <w:szCs w:val="28"/>
        </w:rPr>
        <w:t>rugby – регбі</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derive from – </w:t>
      </w:r>
      <w:r w:rsidRPr="001431D1">
        <w:rPr>
          <w:color w:val="000000"/>
          <w:sz w:val="28"/>
          <w:szCs w:val="28"/>
          <w:lang w:val="uk-UA"/>
        </w:rPr>
        <w:t>походити від</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score points – </w:t>
      </w:r>
      <w:r w:rsidRPr="001431D1">
        <w:rPr>
          <w:color w:val="000000"/>
          <w:sz w:val="28"/>
          <w:szCs w:val="28"/>
          <w:lang w:val="uk-UA"/>
        </w:rPr>
        <w:t>набирати очки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exsist – </w:t>
      </w:r>
      <w:r w:rsidRPr="001431D1">
        <w:rPr>
          <w:color w:val="000000"/>
          <w:sz w:val="28"/>
          <w:szCs w:val="28"/>
          <w:lang w:val="uk-UA"/>
        </w:rPr>
        <w:t>існувати</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goal-line – </w:t>
      </w:r>
      <w:r w:rsidRPr="001431D1">
        <w:rPr>
          <w:color w:val="000000"/>
          <w:sz w:val="28"/>
          <w:szCs w:val="28"/>
          <w:lang w:val="uk-UA"/>
        </w:rPr>
        <w:t>лінія голу</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divide – </w:t>
      </w:r>
      <w:r w:rsidRPr="001431D1">
        <w:rPr>
          <w:color w:val="000000"/>
          <w:sz w:val="28"/>
          <w:szCs w:val="28"/>
          <w:lang w:val="uk-UA"/>
        </w:rPr>
        <w:t>ділити</w:t>
      </w:r>
    </w:p>
    <w:p w:rsidR="000950D2" w:rsidRPr="001431D1" w:rsidRDefault="000950D2" w:rsidP="00B14735">
      <w:pPr>
        <w:shd w:val="clear" w:color="auto" w:fill="FFFFFF"/>
        <w:rPr>
          <w:color w:val="000000"/>
          <w:sz w:val="28"/>
          <w:szCs w:val="28"/>
          <w:lang w:val="uk-UA"/>
        </w:rPr>
      </w:pPr>
      <w:r w:rsidRPr="001431D1">
        <w:rPr>
          <w:color w:val="000000"/>
          <w:sz w:val="28"/>
          <w:szCs w:val="28"/>
        </w:rPr>
        <w:t>during</w:t>
      </w:r>
      <w:r w:rsidRPr="001431D1">
        <w:rPr>
          <w:color w:val="000000"/>
          <w:sz w:val="28"/>
          <w:szCs w:val="28"/>
          <w:lang w:val="uk-UA"/>
        </w:rPr>
        <w:t xml:space="preserve"> – протягом, під час</w:t>
      </w:r>
    </w:p>
    <w:p w:rsidR="000950D2" w:rsidRPr="001431D1" w:rsidRDefault="000950D2" w:rsidP="00B14735">
      <w:pPr>
        <w:shd w:val="clear" w:color="auto" w:fill="FFFFFF"/>
        <w:rPr>
          <w:color w:val="000000"/>
          <w:sz w:val="28"/>
          <w:szCs w:val="28"/>
          <w:lang w:val="uk-UA"/>
        </w:rPr>
      </w:pPr>
      <w:r w:rsidRPr="001431D1">
        <w:rPr>
          <w:color w:val="000000"/>
          <w:sz w:val="28"/>
          <w:szCs w:val="28"/>
        </w:rPr>
        <w:t>field</w:t>
      </w:r>
      <w:r>
        <w:rPr>
          <w:color w:val="000000"/>
          <w:sz w:val="28"/>
          <w:szCs w:val="28"/>
          <w:lang w:val="uk-UA"/>
        </w:rPr>
        <w:t xml:space="preserve"> –</w:t>
      </w:r>
      <w:r w:rsidRPr="001431D1">
        <w:rPr>
          <w:color w:val="000000"/>
          <w:sz w:val="28"/>
          <w:szCs w:val="28"/>
          <w:lang w:val="uk-UA"/>
        </w:rPr>
        <w:t xml:space="preserve"> поле </w:t>
      </w:r>
    </w:p>
    <w:p w:rsidR="000950D2" w:rsidRPr="001431D1" w:rsidRDefault="000950D2" w:rsidP="00B14735">
      <w:pPr>
        <w:shd w:val="clear" w:color="auto" w:fill="FFFFFF"/>
        <w:rPr>
          <w:sz w:val="28"/>
          <w:szCs w:val="28"/>
          <w:lang w:val="uk-UA"/>
        </w:rPr>
      </w:pPr>
      <w:r w:rsidRPr="001431D1">
        <w:rPr>
          <w:color w:val="000000"/>
          <w:sz w:val="28"/>
          <w:szCs w:val="28"/>
        </w:rPr>
        <w:t>invented</w:t>
      </w:r>
      <w:r>
        <w:rPr>
          <w:color w:val="000000"/>
          <w:sz w:val="28"/>
          <w:szCs w:val="28"/>
          <w:lang w:val="uk-UA"/>
        </w:rPr>
        <w:t xml:space="preserve"> –</w:t>
      </w:r>
      <w:r w:rsidRPr="001431D1">
        <w:rPr>
          <w:color w:val="000000"/>
          <w:sz w:val="28"/>
          <w:szCs w:val="28"/>
          <w:lang w:val="uk-UA"/>
        </w:rPr>
        <w:t xml:space="preserve"> винайдений</w:t>
      </w:r>
    </w:p>
    <w:p w:rsidR="000950D2" w:rsidRPr="001431D1" w:rsidRDefault="000950D2" w:rsidP="00B14735">
      <w:pPr>
        <w:rPr>
          <w:sz w:val="28"/>
          <w:szCs w:val="28"/>
          <w:lang w:val="uk-UA"/>
        </w:rPr>
      </w:pPr>
      <w:r w:rsidRPr="001431D1">
        <w:rPr>
          <w:sz w:val="28"/>
          <w:szCs w:val="28"/>
        </w:rPr>
        <w:t>northern</w:t>
      </w:r>
      <w:r>
        <w:rPr>
          <w:sz w:val="28"/>
          <w:szCs w:val="28"/>
          <w:lang w:val="uk-UA"/>
        </w:rPr>
        <w:t xml:space="preserve"> –</w:t>
      </w:r>
      <w:r w:rsidRPr="001431D1">
        <w:rPr>
          <w:sz w:val="28"/>
          <w:szCs w:val="28"/>
          <w:lang w:val="uk-UA"/>
        </w:rPr>
        <w:t xml:space="preserve"> північний</w:t>
      </w:r>
    </w:p>
    <w:p w:rsidR="000950D2" w:rsidRPr="00C06FFE" w:rsidRDefault="000950D2" w:rsidP="00B14735">
      <w:pPr>
        <w:rPr>
          <w:sz w:val="28"/>
          <w:szCs w:val="28"/>
          <w:lang w:val="uk-UA"/>
        </w:rPr>
      </w:pPr>
      <w:r w:rsidRPr="001431D1">
        <w:rPr>
          <w:color w:val="000000"/>
          <w:sz w:val="28"/>
          <w:szCs w:val="28"/>
        </w:rPr>
        <w:t>to</w:t>
      </w:r>
      <w:r w:rsidRPr="001431D1">
        <w:rPr>
          <w:color w:val="000000"/>
          <w:sz w:val="28"/>
          <w:szCs w:val="28"/>
          <w:lang w:val="uk-UA"/>
        </w:rPr>
        <w:t xml:space="preserve"> </w:t>
      </w:r>
      <w:r w:rsidRPr="001431D1">
        <w:rPr>
          <w:color w:val="000000"/>
          <w:sz w:val="28"/>
          <w:szCs w:val="28"/>
        </w:rPr>
        <w:t>derive</w:t>
      </w:r>
      <w:r>
        <w:rPr>
          <w:color w:val="000000"/>
          <w:sz w:val="28"/>
          <w:szCs w:val="28"/>
          <w:lang w:val="uk-UA"/>
        </w:rPr>
        <w:t xml:space="preserve"> –</w:t>
      </w:r>
      <w:r w:rsidRPr="001431D1">
        <w:rPr>
          <w:color w:val="000000"/>
          <w:sz w:val="28"/>
          <w:szCs w:val="28"/>
          <w:lang w:val="uk-UA"/>
        </w:rPr>
        <w:t xml:space="preserve"> походити, брати початок </w:t>
      </w:r>
      <w:r w:rsidRPr="001431D1">
        <w:rPr>
          <w:sz w:val="28"/>
          <w:szCs w:val="28"/>
          <w:lang w:val="uk-UA"/>
        </w:rPr>
        <w:br w:type="page"/>
      </w:r>
    </w:p>
    <w:p w:rsidR="000950D2" w:rsidRPr="00B14735" w:rsidRDefault="000950D2" w:rsidP="00B14735">
      <w:pPr>
        <w:rPr>
          <w:b/>
          <w:bCs/>
          <w:color w:val="000000"/>
          <w:sz w:val="28"/>
          <w:szCs w:val="28"/>
          <w:lang w:val="uk-UA"/>
        </w:rPr>
      </w:pPr>
      <w:r>
        <w:rPr>
          <w:b/>
          <w:bCs/>
          <w:color w:val="000000"/>
          <w:sz w:val="28"/>
          <w:szCs w:val="28"/>
          <w:lang w:val="uk-UA"/>
        </w:rPr>
        <w:t>Самостійна робота</w:t>
      </w:r>
      <w:r w:rsidRPr="00B14735">
        <w:rPr>
          <w:b/>
          <w:bCs/>
          <w:color w:val="000000"/>
          <w:sz w:val="28"/>
          <w:szCs w:val="28"/>
          <w:lang w:val="uk-UA"/>
        </w:rPr>
        <w:t xml:space="preserve"> № 16</w:t>
      </w:r>
    </w:p>
    <w:p w:rsidR="000950D2" w:rsidRPr="00B14735" w:rsidRDefault="000950D2" w:rsidP="00B14735">
      <w:pPr>
        <w:rPr>
          <w:sz w:val="28"/>
          <w:szCs w:val="28"/>
          <w:lang w:val="uk-UA"/>
        </w:rPr>
      </w:pPr>
    </w:p>
    <w:p w:rsidR="000950D2" w:rsidRPr="00B14735" w:rsidRDefault="000950D2" w:rsidP="00B14735">
      <w:pPr>
        <w:rPr>
          <w:b/>
          <w:bCs/>
          <w:color w:val="000000"/>
          <w:sz w:val="28"/>
          <w:szCs w:val="28"/>
        </w:rPr>
      </w:pPr>
    </w:p>
    <w:p w:rsidR="000950D2" w:rsidRPr="00B14735" w:rsidRDefault="000950D2" w:rsidP="00B14735">
      <w:pPr>
        <w:rPr>
          <w:b/>
          <w:bCs/>
          <w:color w:val="000000"/>
          <w:sz w:val="28"/>
          <w:szCs w:val="28"/>
        </w:rPr>
      </w:pPr>
      <w:r w:rsidRPr="00B14735">
        <w:rPr>
          <w:b/>
          <w:bCs/>
          <w:color w:val="000000"/>
          <w:sz w:val="28"/>
          <w:szCs w:val="28"/>
        </w:rPr>
        <w:t xml:space="preserve">Read and translate the text </w:t>
      </w:r>
    </w:p>
    <w:p w:rsidR="000950D2" w:rsidRPr="00B14735" w:rsidRDefault="000950D2" w:rsidP="00B14735">
      <w:pPr>
        <w:rPr>
          <w:color w:val="000000"/>
          <w:sz w:val="28"/>
          <w:szCs w:val="28"/>
        </w:rPr>
      </w:pPr>
    </w:p>
    <w:p w:rsidR="000950D2" w:rsidRPr="00B14735" w:rsidRDefault="000950D2" w:rsidP="00B14735">
      <w:pPr>
        <w:shd w:val="clear" w:color="auto" w:fill="FFFFFF"/>
        <w:rPr>
          <w:b/>
          <w:bCs/>
          <w:color w:val="000000"/>
          <w:sz w:val="28"/>
          <w:szCs w:val="28"/>
        </w:rPr>
      </w:pPr>
      <w:r w:rsidRPr="00B14735">
        <w:rPr>
          <w:b/>
          <w:bCs/>
          <w:color w:val="000000"/>
          <w:sz w:val="28"/>
          <w:szCs w:val="28"/>
        </w:rPr>
        <w:t xml:space="preserve">                                         SPORT IN AUSTRALIA</w:t>
      </w:r>
    </w:p>
    <w:p w:rsidR="000950D2" w:rsidRPr="001431D1" w:rsidRDefault="000950D2" w:rsidP="00B14735">
      <w:pPr>
        <w:shd w:val="clear" w:color="auto" w:fill="FFFFFF"/>
        <w:rPr>
          <w:sz w:val="28"/>
          <w:szCs w:val="28"/>
        </w:rPr>
      </w:pPr>
    </w:p>
    <w:p w:rsidR="000950D2" w:rsidRPr="001431D1" w:rsidRDefault="000950D2" w:rsidP="00B14735">
      <w:pPr>
        <w:shd w:val="clear" w:color="auto" w:fill="FFFFFF"/>
        <w:ind w:firstLine="567"/>
        <w:jc w:val="both"/>
        <w:rPr>
          <w:sz w:val="28"/>
          <w:szCs w:val="28"/>
        </w:rPr>
      </w:pPr>
      <w:r w:rsidRPr="001431D1">
        <w:rPr>
          <w:color w:val="000000"/>
          <w:sz w:val="28"/>
          <w:szCs w:val="28"/>
        </w:rPr>
        <w:t>A lot of Australians think you shouldn't worry too much about life. But some things in life are really important, and to many Australian men, one of these things is sport. It's something they don't joke about. Sport matters. In pubs, clubs and even at work you'll often find men who can talk about only one thing — sport.</w:t>
      </w:r>
    </w:p>
    <w:p w:rsidR="000950D2" w:rsidRPr="001431D1" w:rsidRDefault="000950D2" w:rsidP="00B14735">
      <w:pPr>
        <w:shd w:val="clear" w:color="auto" w:fill="FFFFFF"/>
        <w:ind w:firstLine="567"/>
        <w:jc w:val="both"/>
        <w:rPr>
          <w:sz w:val="28"/>
          <w:szCs w:val="28"/>
        </w:rPr>
      </w:pPr>
      <w:r w:rsidRPr="001431D1">
        <w:rPr>
          <w:color w:val="000000"/>
          <w:sz w:val="28"/>
          <w:szCs w:val="28"/>
        </w:rPr>
        <w:t>Australians are lucky. They have a perfect climate, and an endless amount of land. They have wonderful waves for surfers on their beaches. They also have a strong wish to win. Put these together and you get a lot of good sportsmen and sportswomen. In fact, Australia has a very high number of world champions, in all kinds of sports, for a country of only 16 million people.</w:t>
      </w:r>
    </w:p>
    <w:p w:rsidR="000950D2" w:rsidRPr="001431D1" w:rsidRDefault="000950D2" w:rsidP="00B14735">
      <w:pPr>
        <w:shd w:val="clear" w:color="auto" w:fill="FFFFFF"/>
        <w:ind w:firstLine="567"/>
        <w:jc w:val="both"/>
        <w:rPr>
          <w:sz w:val="28"/>
          <w:szCs w:val="28"/>
        </w:rPr>
      </w:pPr>
      <w:r w:rsidRPr="001431D1">
        <w:rPr>
          <w:color w:val="000000"/>
          <w:sz w:val="28"/>
          <w:szCs w:val="28"/>
        </w:rPr>
        <w:t>Around the country you'll  find plenty of opportunities for golf, squash, tennis, trail riding (horse or motorcycle), fishing and so on. Surfing is almost a religion for many Australians who follow the waves around the country and there are a number of important surfing contests.</w:t>
      </w:r>
    </w:p>
    <w:p w:rsidR="000950D2" w:rsidRPr="001431D1" w:rsidRDefault="000950D2" w:rsidP="00B14735">
      <w:pPr>
        <w:shd w:val="clear" w:color="auto" w:fill="FFFFFF"/>
        <w:ind w:firstLine="567"/>
        <w:jc w:val="both"/>
        <w:rPr>
          <w:sz w:val="28"/>
          <w:szCs w:val="28"/>
        </w:rPr>
      </w:pPr>
      <w:r w:rsidRPr="001431D1">
        <w:rPr>
          <w:color w:val="000000"/>
          <w:sz w:val="28"/>
          <w:szCs w:val="28"/>
        </w:rPr>
        <w:t>You'll find football of assorted types including the unique Australian Rules Football. Then, there's motor racing and motorcycle racing, horse racing, yacht racing, cricket matches and lots more.</w:t>
      </w:r>
    </w:p>
    <w:p w:rsidR="000950D2" w:rsidRPr="001431D1" w:rsidRDefault="000950D2" w:rsidP="00B14735">
      <w:pPr>
        <w:shd w:val="clear" w:color="auto" w:fill="FFFFFF"/>
        <w:ind w:firstLine="567"/>
        <w:jc w:val="both"/>
        <w:rPr>
          <w:sz w:val="28"/>
          <w:szCs w:val="28"/>
        </w:rPr>
      </w:pPr>
      <w:r w:rsidRPr="001431D1">
        <w:rPr>
          <w:color w:val="000000"/>
          <w:sz w:val="28"/>
          <w:szCs w:val="28"/>
        </w:rPr>
        <w:t>The best thing, of course, is to play sport yourself. But if you can't, or you don't want to, then you can watch other people doing it. Every year, more than 100,000 people go to the final of Australian Rules Football. Crowds of more than 90,000 watch the big cricket matches against India, Pakistan, New Zealand and England.</w:t>
      </w:r>
    </w:p>
    <w:p w:rsidR="000950D2" w:rsidRPr="001431D1" w:rsidRDefault="000950D2" w:rsidP="00B14735">
      <w:pPr>
        <w:shd w:val="clear" w:color="auto" w:fill="FFFFFF"/>
        <w:ind w:firstLine="567"/>
        <w:jc w:val="both"/>
        <w:rPr>
          <w:sz w:val="28"/>
          <w:szCs w:val="28"/>
        </w:rPr>
      </w:pPr>
      <w:r w:rsidRPr="001431D1">
        <w:rPr>
          <w:color w:val="000000"/>
          <w:sz w:val="28"/>
          <w:szCs w:val="28"/>
        </w:rPr>
        <w:t>There are sport happenings and holidays in Australia year round. Here are some of them.</w:t>
      </w:r>
    </w:p>
    <w:p w:rsidR="000950D2" w:rsidRPr="001431D1" w:rsidRDefault="000950D2" w:rsidP="00B14735">
      <w:pPr>
        <w:shd w:val="clear" w:color="auto" w:fill="FFFFFF"/>
        <w:ind w:firstLine="567"/>
        <w:jc w:val="both"/>
        <w:rPr>
          <w:sz w:val="28"/>
          <w:szCs w:val="28"/>
        </w:rPr>
      </w:pPr>
      <w:r w:rsidRPr="001431D1">
        <w:rPr>
          <w:color w:val="000000"/>
          <w:sz w:val="28"/>
          <w:szCs w:val="28"/>
        </w:rPr>
        <w:t>In February there's Regatta Day with boat races and other water activities.</w:t>
      </w:r>
    </w:p>
    <w:p w:rsidR="000950D2" w:rsidRPr="001431D1" w:rsidRDefault="000950D2" w:rsidP="00B14735">
      <w:pPr>
        <w:shd w:val="clear" w:color="auto" w:fill="FFFFFF"/>
        <w:ind w:firstLine="567"/>
        <w:jc w:val="both"/>
        <w:rPr>
          <w:sz w:val="28"/>
          <w:szCs w:val="28"/>
        </w:rPr>
      </w:pPr>
      <w:r w:rsidRPr="001431D1">
        <w:rPr>
          <w:color w:val="000000"/>
          <w:sz w:val="28"/>
          <w:szCs w:val="28"/>
        </w:rPr>
        <w:t>In June in Darwin the Beer Can Regatta takes place when there are boat races for boats constructed entirely out of beer cans — there are plenty of those in the world's beer drinking capital.</w:t>
      </w:r>
    </w:p>
    <w:p w:rsidR="000950D2" w:rsidRPr="001431D1" w:rsidRDefault="000950D2" w:rsidP="00B14735">
      <w:pPr>
        <w:shd w:val="clear" w:color="auto" w:fill="FFFFFF"/>
        <w:ind w:firstLine="567"/>
        <w:jc w:val="both"/>
        <w:rPr>
          <w:sz w:val="28"/>
          <w:szCs w:val="28"/>
        </w:rPr>
      </w:pPr>
      <w:r w:rsidRPr="001431D1">
        <w:rPr>
          <w:color w:val="000000"/>
          <w:sz w:val="28"/>
          <w:szCs w:val="28"/>
        </w:rPr>
        <w:t>In August in the Northern Territory camel racing is on in Alice Springs, and then the Apex Rodeo is held, one of the biggest rodeos in Australia — the town fills up with cowboys.</w:t>
      </w:r>
    </w:p>
    <w:p w:rsidR="000950D2" w:rsidRPr="001431D1" w:rsidRDefault="000950D2" w:rsidP="00B14735">
      <w:pPr>
        <w:shd w:val="clear" w:color="auto" w:fill="FFFFFF"/>
        <w:ind w:firstLine="567"/>
        <w:jc w:val="both"/>
        <w:rPr>
          <w:sz w:val="28"/>
          <w:szCs w:val="28"/>
        </w:rPr>
      </w:pPr>
      <w:r w:rsidRPr="001431D1">
        <w:rPr>
          <w:color w:val="000000"/>
          <w:sz w:val="28"/>
          <w:szCs w:val="28"/>
        </w:rPr>
        <w:t>Meanwhile in Sydney, Australian biggest race takes place with 25,000 competitors running the 14 km from Hyde Park to Bondi Beach in the city race. In September attention is attached to Melbourne where Australian Football Cup takes place. Australian Football is played in Australia only. This is a game where two teams of 18 players. The players are  allowed to play with their legs and arms. The participation in the game demands great physical strength and very often injured players are carried away from the field or are replaced by other players. Grand Australian Football Cup is the biggest sports competition of the year. On the first Tuesday of November the greatest horse race for Melbourne Cup is held. It is a public holiday in Victoria but the whole country shuts down for the three minutes or so which the race takes.</w:t>
      </w:r>
    </w:p>
    <w:p w:rsidR="000950D2" w:rsidRDefault="000950D2" w:rsidP="00B14735">
      <w:pPr>
        <w:shd w:val="clear" w:color="auto" w:fill="FFFFFF"/>
        <w:ind w:firstLine="567"/>
        <w:jc w:val="both"/>
        <w:rPr>
          <w:color w:val="000000"/>
          <w:sz w:val="28"/>
          <w:szCs w:val="28"/>
        </w:rPr>
      </w:pPr>
      <w:r w:rsidRPr="001431D1">
        <w:rPr>
          <w:color w:val="000000"/>
          <w:sz w:val="28"/>
          <w:szCs w:val="28"/>
        </w:rPr>
        <w:t>In December the Sydney-Hobart Yacht Race starts on the 26th, a fantastic sight as the yachts stream out of the harbor and head south.</w:t>
      </w:r>
    </w:p>
    <w:p w:rsidR="000950D2" w:rsidRPr="001431D1" w:rsidRDefault="000950D2" w:rsidP="00B14735">
      <w:pPr>
        <w:shd w:val="clear" w:color="auto" w:fill="FFFFFF"/>
        <w:ind w:firstLine="567"/>
        <w:jc w:val="both"/>
        <w:rPr>
          <w:color w:val="000000"/>
          <w:sz w:val="28"/>
          <w:szCs w:val="28"/>
        </w:rPr>
      </w:pPr>
    </w:p>
    <w:p w:rsidR="000950D2" w:rsidRPr="001431D1" w:rsidRDefault="000950D2" w:rsidP="00B14735">
      <w:pPr>
        <w:pStyle w:val="15"/>
        <w:shd w:val="clear" w:color="auto" w:fill="FFFFFF"/>
        <w:ind w:left="0"/>
        <w:jc w:val="both"/>
        <w:rPr>
          <w:b/>
          <w:sz w:val="28"/>
          <w:szCs w:val="28"/>
          <w:u w:val="single"/>
        </w:rPr>
      </w:pPr>
      <w:r w:rsidRPr="001431D1">
        <w:rPr>
          <w:b/>
          <w:color w:val="000000"/>
          <w:sz w:val="28"/>
          <w:szCs w:val="28"/>
          <w:u w:val="single"/>
        </w:rPr>
        <w:t xml:space="preserve">1. </w:t>
      </w:r>
      <w:r w:rsidRPr="001431D1">
        <w:rPr>
          <w:b/>
          <w:i/>
          <w:color w:val="000000"/>
          <w:sz w:val="28"/>
          <w:szCs w:val="28"/>
          <w:u w:val="single"/>
        </w:rPr>
        <w:t>COMBINE THE SENTENCES:</w:t>
      </w:r>
    </w:p>
    <w:p w:rsidR="000950D2" w:rsidRPr="001431D1" w:rsidRDefault="000950D2" w:rsidP="004E435B">
      <w:pPr>
        <w:pStyle w:val="15"/>
        <w:numPr>
          <w:ilvl w:val="0"/>
          <w:numId w:val="86"/>
        </w:numPr>
        <w:shd w:val="clear" w:color="auto" w:fill="FFFFFF"/>
        <w:ind w:left="0"/>
        <w:jc w:val="both"/>
        <w:rPr>
          <w:color w:val="000000"/>
          <w:sz w:val="28"/>
          <w:szCs w:val="28"/>
        </w:rPr>
        <w:sectPr w:rsidR="000950D2" w:rsidRPr="001431D1">
          <w:type w:val="continuous"/>
          <w:pgSz w:w="11906" w:h="16838"/>
          <w:pgMar w:top="1134" w:right="850" w:bottom="1134" w:left="1701" w:header="708" w:footer="708" w:gutter="0"/>
          <w:cols w:space="720"/>
          <w:docGrid w:linePitch="360"/>
        </w:sectPr>
      </w:pPr>
    </w:p>
    <w:p w:rsidR="000950D2" w:rsidRPr="005E018E" w:rsidRDefault="000950D2" w:rsidP="004E435B">
      <w:pPr>
        <w:pStyle w:val="15"/>
        <w:numPr>
          <w:ilvl w:val="0"/>
          <w:numId w:val="86"/>
        </w:numPr>
        <w:shd w:val="clear" w:color="auto" w:fill="FFFFFF"/>
        <w:tabs>
          <w:tab w:val="left" w:pos="284"/>
        </w:tabs>
        <w:ind w:left="0" w:right="-709" w:firstLine="0"/>
        <w:jc w:val="both"/>
        <w:rPr>
          <w:sz w:val="28"/>
          <w:szCs w:val="28"/>
          <w:u w:val="single"/>
        </w:rPr>
      </w:pPr>
      <w:r w:rsidRPr="001431D1">
        <w:rPr>
          <w:color w:val="000000"/>
          <w:sz w:val="28"/>
          <w:szCs w:val="28"/>
        </w:rPr>
        <w:t xml:space="preserve">A lot of Australians think you </w:t>
      </w:r>
    </w:p>
    <w:p w:rsidR="000950D2" w:rsidRPr="001431D1" w:rsidRDefault="000950D2" w:rsidP="00B14735">
      <w:pPr>
        <w:pStyle w:val="15"/>
        <w:shd w:val="clear" w:color="auto" w:fill="FFFFFF"/>
        <w:tabs>
          <w:tab w:val="left" w:pos="284"/>
        </w:tabs>
        <w:ind w:left="0" w:right="-709"/>
        <w:jc w:val="both"/>
        <w:rPr>
          <w:sz w:val="28"/>
          <w:szCs w:val="28"/>
          <w:u w:val="single"/>
        </w:rPr>
      </w:pPr>
      <w:r w:rsidRPr="001431D1">
        <w:rPr>
          <w:color w:val="000000"/>
          <w:sz w:val="28"/>
          <w:szCs w:val="28"/>
        </w:rPr>
        <w:t xml:space="preserve">shouldn't        </w:t>
      </w:r>
    </w:p>
    <w:p w:rsidR="000950D2" w:rsidRPr="001431D1" w:rsidRDefault="000950D2" w:rsidP="004E435B">
      <w:pPr>
        <w:pStyle w:val="15"/>
        <w:numPr>
          <w:ilvl w:val="0"/>
          <w:numId w:val="86"/>
        </w:numPr>
        <w:shd w:val="clear" w:color="auto" w:fill="FFFFFF"/>
        <w:tabs>
          <w:tab w:val="left" w:pos="284"/>
        </w:tabs>
        <w:ind w:left="0" w:right="-709" w:firstLine="0"/>
        <w:jc w:val="both"/>
        <w:rPr>
          <w:sz w:val="28"/>
          <w:szCs w:val="28"/>
          <w:u w:val="single"/>
        </w:rPr>
      </w:pPr>
      <w:r w:rsidRPr="001431D1">
        <w:rPr>
          <w:color w:val="000000"/>
          <w:sz w:val="28"/>
          <w:szCs w:val="28"/>
        </w:rPr>
        <w:t xml:space="preserve">The best thing, of course, </w:t>
      </w:r>
    </w:p>
    <w:p w:rsidR="000950D2" w:rsidRPr="005E018E" w:rsidRDefault="000950D2" w:rsidP="004E435B">
      <w:pPr>
        <w:pStyle w:val="15"/>
        <w:numPr>
          <w:ilvl w:val="0"/>
          <w:numId w:val="86"/>
        </w:numPr>
        <w:shd w:val="clear" w:color="auto" w:fill="FFFFFF"/>
        <w:tabs>
          <w:tab w:val="left" w:pos="284"/>
        </w:tabs>
        <w:ind w:left="0" w:right="-709" w:firstLine="0"/>
        <w:jc w:val="both"/>
        <w:rPr>
          <w:sz w:val="28"/>
          <w:szCs w:val="28"/>
        </w:rPr>
      </w:pPr>
      <w:r w:rsidRPr="001431D1">
        <w:rPr>
          <w:color w:val="000000"/>
          <w:sz w:val="28"/>
          <w:szCs w:val="28"/>
        </w:rPr>
        <w:t>In February there's Regatta Day with</w:t>
      </w:r>
      <w:r w:rsidRPr="005E018E">
        <w:rPr>
          <w:color w:val="000000"/>
          <w:sz w:val="28"/>
          <w:szCs w:val="28"/>
        </w:rPr>
        <w:t xml:space="preserve"> </w:t>
      </w:r>
    </w:p>
    <w:p w:rsidR="000950D2" w:rsidRPr="001431D1" w:rsidRDefault="000950D2" w:rsidP="004E435B">
      <w:pPr>
        <w:pStyle w:val="15"/>
        <w:numPr>
          <w:ilvl w:val="0"/>
          <w:numId w:val="86"/>
        </w:numPr>
        <w:shd w:val="clear" w:color="auto" w:fill="FFFFFF"/>
        <w:tabs>
          <w:tab w:val="left" w:pos="284"/>
        </w:tabs>
        <w:ind w:left="0" w:right="-709" w:firstLine="0"/>
        <w:jc w:val="both"/>
        <w:rPr>
          <w:sz w:val="28"/>
          <w:szCs w:val="28"/>
          <w:u w:val="single"/>
        </w:rPr>
      </w:pPr>
      <w:r w:rsidRPr="001431D1">
        <w:rPr>
          <w:color w:val="000000"/>
          <w:sz w:val="28"/>
          <w:szCs w:val="28"/>
        </w:rPr>
        <w:t xml:space="preserve">In September attention is attached to </w:t>
      </w:r>
    </w:p>
    <w:p w:rsidR="000950D2" w:rsidRPr="001431D1" w:rsidRDefault="000950D2" w:rsidP="004E435B">
      <w:pPr>
        <w:pStyle w:val="15"/>
        <w:numPr>
          <w:ilvl w:val="0"/>
          <w:numId w:val="86"/>
        </w:numPr>
        <w:shd w:val="clear" w:color="auto" w:fill="FFFFFF"/>
        <w:tabs>
          <w:tab w:val="left" w:pos="284"/>
        </w:tabs>
        <w:ind w:left="0" w:right="-709" w:firstLine="0"/>
        <w:jc w:val="both"/>
        <w:rPr>
          <w:sz w:val="28"/>
          <w:szCs w:val="28"/>
          <w:u w:val="single"/>
        </w:rPr>
      </w:pPr>
      <w:r w:rsidRPr="001431D1">
        <w:rPr>
          <w:color w:val="000000"/>
          <w:sz w:val="28"/>
          <w:szCs w:val="28"/>
        </w:rPr>
        <w:t xml:space="preserve">On the first Tuesday of November </w:t>
      </w:r>
    </w:p>
    <w:p w:rsidR="000950D2" w:rsidRPr="005E018E" w:rsidRDefault="000950D2" w:rsidP="00B14735">
      <w:pPr>
        <w:shd w:val="clear" w:color="auto" w:fill="FFFFFF"/>
        <w:tabs>
          <w:tab w:val="left" w:pos="426"/>
        </w:tabs>
        <w:ind w:left="426" w:right="-426"/>
        <w:jc w:val="both"/>
        <w:rPr>
          <w:color w:val="000000"/>
          <w:sz w:val="28"/>
          <w:szCs w:val="28"/>
        </w:rPr>
      </w:pPr>
    </w:p>
    <w:p w:rsidR="000950D2" w:rsidRPr="001431D1" w:rsidRDefault="000950D2" w:rsidP="004E435B">
      <w:pPr>
        <w:numPr>
          <w:ilvl w:val="0"/>
          <w:numId w:val="87"/>
        </w:numPr>
        <w:shd w:val="clear" w:color="auto" w:fill="FFFFFF"/>
        <w:tabs>
          <w:tab w:val="left" w:pos="426"/>
        </w:tabs>
        <w:ind w:left="426" w:hanging="284"/>
        <w:jc w:val="both"/>
        <w:rPr>
          <w:color w:val="000000"/>
          <w:sz w:val="28"/>
          <w:szCs w:val="28"/>
        </w:rPr>
      </w:pPr>
      <w:r w:rsidRPr="001431D1">
        <w:rPr>
          <w:color w:val="000000"/>
          <w:sz w:val="28"/>
          <w:szCs w:val="28"/>
        </w:rPr>
        <w:br w:type="column"/>
        <w:t>the greatest horse race for Melbourne Cup is held.</w:t>
      </w:r>
    </w:p>
    <w:p w:rsidR="000950D2" w:rsidRPr="001431D1" w:rsidRDefault="000950D2" w:rsidP="004E435B">
      <w:pPr>
        <w:numPr>
          <w:ilvl w:val="0"/>
          <w:numId w:val="87"/>
        </w:numPr>
        <w:shd w:val="clear" w:color="auto" w:fill="FFFFFF"/>
        <w:tabs>
          <w:tab w:val="left" w:pos="426"/>
        </w:tabs>
        <w:ind w:left="426" w:hanging="284"/>
        <w:jc w:val="both"/>
        <w:rPr>
          <w:sz w:val="28"/>
          <w:szCs w:val="28"/>
          <w:u w:val="single"/>
        </w:rPr>
      </w:pPr>
      <w:r w:rsidRPr="001431D1">
        <w:rPr>
          <w:color w:val="000000"/>
          <w:sz w:val="28"/>
          <w:szCs w:val="28"/>
        </w:rPr>
        <w:t>worry too much about life.</w:t>
      </w:r>
    </w:p>
    <w:p w:rsidR="000950D2" w:rsidRPr="001431D1" w:rsidRDefault="000950D2" w:rsidP="004E435B">
      <w:pPr>
        <w:numPr>
          <w:ilvl w:val="0"/>
          <w:numId w:val="87"/>
        </w:numPr>
        <w:shd w:val="clear" w:color="auto" w:fill="FFFFFF"/>
        <w:tabs>
          <w:tab w:val="left" w:pos="426"/>
        </w:tabs>
        <w:ind w:left="426" w:hanging="284"/>
        <w:jc w:val="both"/>
        <w:rPr>
          <w:sz w:val="28"/>
          <w:szCs w:val="28"/>
          <w:u w:val="single"/>
        </w:rPr>
      </w:pPr>
      <w:r w:rsidRPr="001431D1">
        <w:rPr>
          <w:color w:val="000000"/>
          <w:sz w:val="28"/>
          <w:szCs w:val="28"/>
        </w:rPr>
        <w:t>Melbourne where Australian Football Cup takes place.</w:t>
      </w:r>
    </w:p>
    <w:p w:rsidR="000950D2" w:rsidRPr="001431D1" w:rsidRDefault="000950D2" w:rsidP="004E435B">
      <w:pPr>
        <w:numPr>
          <w:ilvl w:val="0"/>
          <w:numId w:val="87"/>
        </w:numPr>
        <w:shd w:val="clear" w:color="auto" w:fill="FFFFFF"/>
        <w:tabs>
          <w:tab w:val="left" w:pos="426"/>
        </w:tabs>
        <w:ind w:left="426" w:hanging="284"/>
        <w:jc w:val="both"/>
        <w:rPr>
          <w:sz w:val="28"/>
          <w:szCs w:val="28"/>
          <w:u w:val="single"/>
        </w:rPr>
      </w:pPr>
      <w:r w:rsidRPr="001431D1">
        <w:rPr>
          <w:color w:val="000000"/>
          <w:sz w:val="28"/>
          <w:szCs w:val="28"/>
        </w:rPr>
        <w:t>boat races and other water activities.</w:t>
      </w:r>
    </w:p>
    <w:p w:rsidR="000950D2" w:rsidRPr="001431D1" w:rsidRDefault="000950D2" w:rsidP="004E435B">
      <w:pPr>
        <w:numPr>
          <w:ilvl w:val="0"/>
          <w:numId w:val="87"/>
        </w:numPr>
        <w:shd w:val="clear" w:color="auto" w:fill="FFFFFF"/>
        <w:tabs>
          <w:tab w:val="left" w:pos="426"/>
        </w:tabs>
        <w:ind w:left="426" w:hanging="284"/>
        <w:jc w:val="both"/>
        <w:rPr>
          <w:sz w:val="28"/>
          <w:szCs w:val="28"/>
          <w:u w:val="single"/>
        </w:rPr>
      </w:pPr>
      <w:r w:rsidRPr="001431D1">
        <w:rPr>
          <w:color w:val="000000"/>
          <w:sz w:val="28"/>
          <w:szCs w:val="28"/>
        </w:rPr>
        <w:t>is to play sport yourself.</w:t>
      </w:r>
    </w:p>
    <w:p w:rsidR="000950D2" w:rsidRDefault="000950D2" w:rsidP="00B14735">
      <w:pPr>
        <w:shd w:val="clear" w:color="auto" w:fill="FFFFFF"/>
        <w:jc w:val="both"/>
        <w:rPr>
          <w:sz w:val="28"/>
          <w:szCs w:val="28"/>
          <w:u w:val="single"/>
        </w:rPr>
        <w:sectPr w:rsidR="000950D2" w:rsidSect="00B14735">
          <w:type w:val="continuous"/>
          <w:pgSz w:w="11906" w:h="16838"/>
          <w:pgMar w:top="1134" w:right="850" w:bottom="1134" w:left="1701" w:header="708" w:footer="708" w:gutter="0"/>
          <w:cols w:num="2" w:space="283"/>
          <w:docGrid w:linePitch="360"/>
        </w:sectPr>
      </w:pPr>
    </w:p>
    <w:p w:rsidR="000950D2" w:rsidRDefault="000950D2" w:rsidP="00B14735">
      <w:pPr>
        <w:shd w:val="clear" w:color="auto" w:fill="FFFFFF"/>
        <w:jc w:val="both"/>
        <w:rPr>
          <w:sz w:val="28"/>
          <w:szCs w:val="28"/>
          <w:u w:val="single"/>
        </w:rPr>
      </w:pPr>
    </w:p>
    <w:p w:rsidR="000950D2" w:rsidRDefault="000950D2" w:rsidP="00B14735">
      <w:pPr>
        <w:shd w:val="clear" w:color="auto" w:fill="FFFFFF"/>
        <w:jc w:val="both"/>
        <w:rPr>
          <w:sz w:val="28"/>
          <w:szCs w:val="28"/>
          <w:u w:val="single"/>
        </w:rPr>
      </w:pPr>
    </w:p>
    <w:p w:rsidR="000950D2" w:rsidRDefault="000950D2" w:rsidP="00B14735">
      <w:pPr>
        <w:shd w:val="clear" w:color="auto" w:fill="FFFFFF"/>
        <w:jc w:val="both"/>
        <w:rPr>
          <w:sz w:val="28"/>
          <w:szCs w:val="28"/>
          <w:u w:val="single"/>
        </w:rPr>
        <w:sectPr w:rsidR="000950D2">
          <w:type w:val="continuous"/>
          <w:pgSz w:w="11906" w:h="16838"/>
          <w:pgMar w:top="1134" w:right="850" w:bottom="1134" w:left="1701" w:header="708" w:footer="708" w:gutter="0"/>
          <w:cols w:num="2" w:space="283"/>
          <w:docGrid w:linePitch="360"/>
        </w:sectPr>
      </w:pPr>
    </w:p>
    <w:p w:rsidR="000950D2" w:rsidRPr="001431D1" w:rsidRDefault="000950D2" w:rsidP="00B14735">
      <w:pPr>
        <w:shd w:val="clear" w:color="auto" w:fill="FFFFFF"/>
        <w:jc w:val="both"/>
        <w:rPr>
          <w:b/>
          <w:sz w:val="28"/>
          <w:szCs w:val="28"/>
          <w:u w:val="single"/>
        </w:rPr>
      </w:pPr>
      <w:r w:rsidRPr="001431D1">
        <w:rPr>
          <w:b/>
          <w:sz w:val="28"/>
          <w:szCs w:val="28"/>
          <w:u w:val="single"/>
        </w:rPr>
        <w:t xml:space="preserve">2. </w:t>
      </w:r>
      <w:r w:rsidRPr="001431D1">
        <w:rPr>
          <w:b/>
          <w:i/>
          <w:sz w:val="28"/>
          <w:szCs w:val="28"/>
          <w:u w:val="single"/>
        </w:rPr>
        <w:t>FILL IN THE GAPS</w:t>
      </w:r>
    </w:p>
    <w:p w:rsidR="000950D2" w:rsidRPr="001431D1" w:rsidRDefault="000950D2" w:rsidP="004E435B">
      <w:pPr>
        <w:pStyle w:val="15"/>
        <w:numPr>
          <w:ilvl w:val="0"/>
          <w:numId w:val="88"/>
        </w:numPr>
        <w:shd w:val="clear" w:color="auto" w:fill="FFFFFF"/>
        <w:tabs>
          <w:tab w:val="left" w:pos="284"/>
        </w:tabs>
        <w:ind w:left="284" w:hanging="284"/>
        <w:jc w:val="both"/>
        <w:rPr>
          <w:sz w:val="28"/>
          <w:szCs w:val="28"/>
        </w:rPr>
      </w:pPr>
      <w:r w:rsidRPr="001431D1">
        <w:rPr>
          <w:color w:val="000000"/>
          <w:sz w:val="28"/>
          <w:szCs w:val="28"/>
        </w:rPr>
        <w:t>In pubs, clubs and even at work you'll often find men who can talk about only one thing — (___).</w:t>
      </w:r>
    </w:p>
    <w:p w:rsidR="000950D2" w:rsidRPr="001431D1" w:rsidRDefault="000950D2" w:rsidP="004E435B">
      <w:pPr>
        <w:pStyle w:val="15"/>
        <w:numPr>
          <w:ilvl w:val="0"/>
          <w:numId w:val="89"/>
        </w:numPr>
        <w:shd w:val="clear" w:color="auto" w:fill="FFFFFF"/>
        <w:tabs>
          <w:tab w:val="left" w:pos="284"/>
        </w:tabs>
        <w:ind w:left="284" w:hanging="284"/>
        <w:jc w:val="center"/>
        <w:rPr>
          <w:sz w:val="28"/>
          <w:szCs w:val="28"/>
        </w:rPr>
      </w:pPr>
      <w:r w:rsidRPr="001431D1">
        <w:rPr>
          <w:color w:val="000000"/>
          <w:sz w:val="28"/>
          <w:szCs w:val="28"/>
        </w:rPr>
        <w:t>clothes      b) cars     c) sport</w:t>
      </w:r>
    </w:p>
    <w:p w:rsidR="000950D2" w:rsidRPr="001431D1" w:rsidRDefault="000950D2" w:rsidP="004E435B">
      <w:pPr>
        <w:pStyle w:val="15"/>
        <w:numPr>
          <w:ilvl w:val="0"/>
          <w:numId w:val="88"/>
        </w:numPr>
        <w:shd w:val="clear" w:color="auto" w:fill="FFFFFF"/>
        <w:tabs>
          <w:tab w:val="left" w:pos="284"/>
        </w:tabs>
        <w:ind w:left="284" w:hanging="284"/>
        <w:jc w:val="both"/>
        <w:rPr>
          <w:sz w:val="28"/>
          <w:szCs w:val="28"/>
        </w:rPr>
      </w:pPr>
      <w:r w:rsidRPr="001431D1">
        <w:rPr>
          <w:color w:val="000000"/>
          <w:sz w:val="28"/>
          <w:szCs w:val="28"/>
        </w:rPr>
        <w:t>In fact, Australia has a very high number of world champions, in all kinds of sports, for a country of only (___) million people.</w:t>
      </w:r>
    </w:p>
    <w:p w:rsidR="000950D2" w:rsidRPr="001431D1" w:rsidRDefault="000950D2" w:rsidP="004E435B">
      <w:pPr>
        <w:pStyle w:val="15"/>
        <w:numPr>
          <w:ilvl w:val="0"/>
          <w:numId w:val="90"/>
        </w:numPr>
        <w:shd w:val="clear" w:color="auto" w:fill="FFFFFF"/>
        <w:tabs>
          <w:tab w:val="left" w:pos="284"/>
        </w:tabs>
        <w:ind w:left="284" w:hanging="284"/>
        <w:jc w:val="center"/>
        <w:rPr>
          <w:sz w:val="28"/>
          <w:szCs w:val="28"/>
        </w:rPr>
      </w:pPr>
      <w:r w:rsidRPr="001431D1">
        <w:rPr>
          <w:color w:val="000000"/>
          <w:sz w:val="28"/>
          <w:szCs w:val="28"/>
        </w:rPr>
        <w:t>20    b) 15    c) 16</w:t>
      </w:r>
    </w:p>
    <w:p w:rsidR="000950D2" w:rsidRPr="001431D1" w:rsidRDefault="000950D2" w:rsidP="004E435B">
      <w:pPr>
        <w:pStyle w:val="15"/>
        <w:numPr>
          <w:ilvl w:val="0"/>
          <w:numId w:val="88"/>
        </w:numPr>
        <w:shd w:val="clear" w:color="auto" w:fill="FFFFFF"/>
        <w:tabs>
          <w:tab w:val="left" w:pos="284"/>
        </w:tabs>
        <w:ind w:left="284" w:hanging="284"/>
        <w:jc w:val="both"/>
        <w:rPr>
          <w:sz w:val="28"/>
          <w:szCs w:val="28"/>
        </w:rPr>
      </w:pPr>
      <w:r w:rsidRPr="001431D1">
        <w:rPr>
          <w:color w:val="000000"/>
          <w:sz w:val="28"/>
          <w:szCs w:val="28"/>
        </w:rPr>
        <w:t>Every year, more than (___) people go to the final of Australian Rules Football.</w:t>
      </w:r>
    </w:p>
    <w:p w:rsidR="000950D2" w:rsidRPr="001431D1" w:rsidRDefault="000950D2" w:rsidP="004E435B">
      <w:pPr>
        <w:pStyle w:val="15"/>
        <w:numPr>
          <w:ilvl w:val="0"/>
          <w:numId w:val="91"/>
        </w:numPr>
        <w:shd w:val="clear" w:color="auto" w:fill="FFFFFF"/>
        <w:tabs>
          <w:tab w:val="left" w:pos="284"/>
        </w:tabs>
        <w:ind w:left="284" w:hanging="284"/>
        <w:jc w:val="center"/>
        <w:rPr>
          <w:sz w:val="28"/>
          <w:szCs w:val="28"/>
        </w:rPr>
      </w:pPr>
      <w:r w:rsidRPr="001431D1">
        <w:rPr>
          <w:color w:val="000000"/>
          <w:sz w:val="28"/>
          <w:szCs w:val="28"/>
        </w:rPr>
        <w:t>200,000    b) 100,000    c) 150,000</w:t>
      </w:r>
    </w:p>
    <w:p w:rsidR="000950D2" w:rsidRPr="001431D1" w:rsidRDefault="000950D2" w:rsidP="004E435B">
      <w:pPr>
        <w:pStyle w:val="15"/>
        <w:numPr>
          <w:ilvl w:val="0"/>
          <w:numId w:val="88"/>
        </w:numPr>
        <w:shd w:val="clear" w:color="auto" w:fill="FFFFFF"/>
        <w:tabs>
          <w:tab w:val="left" w:pos="284"/>
        </w:tabs>
        <w:ind w:left="284" w:hanging="284"/>
        <w:jc w:val="both"/>
        <w:rPr>
          <w:sz w:val="28"/>
          <w:szCs w:val="28"/>
        </w:rPr>
      </w:pPr>
      <w:r w:rsidRPr="001431D1">
        <w:rPr>
          <w:color w:val="000000"/>
          <w:sz w:val="28"/>
          <w:szCs w:val="28"/>
        </w:rPr>
        <w:t>In (____) there's Regatta Day with boat races and other water activities.</w:t>
      </w:r>
    </w:p>
    <w:p w:rsidR="000950D2" w:rsidRPr="001431D1" w:rsidRDefault="000950D2" w:rsidP="004E435B">
      <w:pPr>
        <w:pStyle w:val="15"/>
        <w:numPr>
          <w:ilvl w:val="0"/>
          <w:numId w:val="107"/>
        </w:numPr>
        <w:shd w:val="clear" w:color="auto" w:fill="FFFFFF"/>
        <w:tabs>
          <w:tab w:val="left" w:pos="284"/>
        </w:tabs>
        <w:ind w:left="284" w:hanging="284"/>
        <w:jc w:val="center"/>
        <w:rPr>
          <w:sz w:val="28"/>
          <w:szCs w:val="28"/>
        </w:rPr>
      </w:pPr>
      <w:r w:rsidRPr="001431D1">
        <w:rPr>
          <w:color w:val="000000"/>
          <w:sz w:val="28"/>
          <w:szCs w:val="28"/>
        </w:rPr>
        <w:t>February    b) December    c) January</w:t>
      </w:r>
    </w:p>
    <w:p w:rsidR="000950D2" w:rsidRPr="001431D1" w:rsidRDefault="000950D2" w:rsidP="004E435B">
      <w:pPr>
        <w:pStyle w:val="15"/>
        <w:numPr>
          <w:ilvl w:val="0"/>
          <w:numId w:val="88"/>
        </w:numPr>
        <w:shd w:val="clear" w:color="auto" w:fill="FFFFFF"/>
        <w:tabs>
          <w:tab w:val="left" w:pos="284"/>
        </w:tabs>
        <w:ind w:left="284" w:hanging="284"/>
        <w:jc w:val="both"/>
        <w:rPr>
          <w:sz w:val="28"/>
          <w:szCs w:val="28"/>
        </w:rPr>
      </w:pPr>
      <w:r w:rsidRPr="001431D1">
        <w:rPr>
          <w:color w:val="000000"/>
          <w:sz w:val="28"/>
          <w:szCs w:val="28"/>
        </w:rPr>
        <w:t>In (____) in the Northern Territory camel racing is on in Alice Springs, and then the Apex Rodeo is held, one of the biggest rodeo in Australia — the town fills up with cowboys.</w:t>
      </w:r>
    </w:p>
    <w:p w:rsidR="000950D2" w:rsidRPr="005E018E" w:rsidRDefault="000950D2" w:rsidP="004E435B">
      <w:pPr>
        <w:pStyle w:val="15"/>
        <w:numPr>
          <w:ilvl w:val="0"/>
          <w:numId w:val="92"/>
        </w:numPr>
        <w:shd w:val="clear" w:color="auto" w:fill="FFFFFF"/>
        <w:tabs>
          <w:tab w:val="left" w:pos="284"/>
        </w:tabs>
        <w:ind w:left="284" w:hanging="284"/>
        <w:jc w:val="center"/>
        <w:rPr>
          <w:sz w:val="28"/>
          <w:szCs w:val="28"/>
        </w:rPr>
      </w:pPr>
      <w:r w:rsidRPr="001431D1">
        <w:rPr>
          <w:sz w:val="28"/>
          <w:szCs w:val="28"/>
        </w:rPr>
        <w:t xml:space="preserve">June    b) July   c) </w:t>
      </w:r>
      <w:r w:rsidRPr="001431D1">
        <w:rPr>
          <w:color w:val="000000"/>
          <w:sz w:val="28"/>
          <w:szCs w:val="28"/>
        </w:rPr>
        <w:t>August</w:t>
      </w:r>
    </w:p>
    <w:p w:rsidR="000950D2" w:rsidRPr="001431D1" w:rsidRDefault="000950D2" w:rsidP="00B14735">
      <w:pPr>
        <w:pStyle w:val="15"/>
        <w:shd w:val="clear" w:color="auto" w:fill="FFFFFF"/>
        <w:tabs>
          <w:tab w:val="left" w:pos="284"/>
        </w:tabs>
        <w:ind w:left="284"/>
        <w:rPr>
          <w:sz w:val="28"/>
          <w:szCs w:val="28"/>
        </w:rPr>
      </w:pPr>
    </w:p>
    <w:p w:rsidR="000950D2" w:rsidRPr="001431D1" w:rsidRDefault="000950D2" w:rsidP="00B14735">
      <w:pPr>
        <w:pStyle w:val="15"/>
        <w:shd w:val="clear" w:color="auto" w:fill="FFFFFF"/>
        <w:tabs>
          <w:tab w:val="left" w:pos="284"/>
        </w:tabs>
        <w:ind w:left="284" w:hanging="284"/>
        <w:jc w:val="both"/>
        <w:rPr>
          <w:b/>
          <w:sz w:val="28"/>
          <w:szCs w:val="28"/>
          <w:u w:val="single"/>
        </w:rPr>
      </w:pPr>
      <w:r w:rsidRPr="001431D1">
        <w:rPr>
          <w:b/>
          <w:color w:val="000000"/>
          <w:sz w:val="28"/>
          <w:szCs w:val="28"/>
          <w:u w:val="single"/>
        </w:rPr>
        <w:t>3.</w:t>
      </w:r>
      <w:r w:rsidRPr="001431D1">
        <w:rPr>
          <w:b/>
          <w:sz w:val="28"/>
          <w:szCs w:val="28"/>
          <w:u w:val="single"/>
        </w:rPr>
        <w:t xml:space="preserve"> </w:t>
      </w:r>
      <w:r w:rsidRPr="001431D1">
        <w:rPr>
          <w:b/>
          <w:i/>
          <w:sz w:val="28"/>
          <w:szCs w:val="28"/>
          <w:u w:val="single"/>
        </w:rPr>
        <w:t>CHOOSE THE SENTENSE WITH THE CORRECT WORD ORDER:</w:t>
      </w:r>
    </w:p>
    <w:p w:rsidR="000950D2" w:rsidRPr="001431D1" w:rsidRDefault="000950D2" w:rsidP="004E435B">
      <w:pPr>
        <w:pStyle w:val="15"/>
        <w:numPr>
          <w:ilvl w:val="0"/>
          <w:numId w:val="93"/>
        </w:numPr>
        <w:shd w:val="clear" w:color="auto" w:fill="FFFFFF"/>
        <w:tabs>
          <w:tab w:val="left" w:pos="284"/>
        </w:tabs>
        <w:ind w:left="284" w:hanging="284"/>
        <w:jc w:val="both"/>
        <w:rPr>
          <w:sz w:val="28"/>
          <w:szCs w:val="28"/>
        </w:rPr>
      </w:pPr>
      <w:r w:rsidRPr="001431D1">
        <w:rPr>
          <w:color w:val="000000"/>
          <w:sz w:val="28"/>
          <w:szCs w:val="28"/>
        </w:rPr>
        <w:t>shouldn't, of, think, Australians, you, lot, life, much, worry, too, A, about.</w:t>
      </w:r>
    </w:p>
    <w:p w:rsidR="000950D2" w:rsidRPr="001431D1" w:rsidRDefault="000950D2" w:rsidP="004E435B">
      <w:pPr>
        <w:pStyle w:val="15"/>
        <w:numPr>
          <w:ilvl w:val="0"/>
          <w:numId w:val="93"/>
        </w:numPr>
        <w:shd w:val="clear" w:color="auto" w:fill="FFFFFF"/>
        <w:tabs>
          <w:tab w:val="left" w:pos="284"/>
        </w:tabs>
        <w:ind w:left="284" w:hanging="284"/>
        <w:jc w:val="both"/>
        <w:rPr>
          <w:sz w:val="28"/>
          <w:szCs w:val="28"/>
        </w:rPr>
      </w:pPr>
      <w:r w:rsidRPr="001431D1">
        <w:rPr>
          <w:color w:val="000000"/>
          <w:sz w:val="28"/>
          <w:szCs w:val="28"/>
        </w:rPr>
        <w:t>contests, is, for, around, religion, many, and, who, the, waves, there, the, Surfing, a, are, Australians, a, number, almost, of, surfing, important, follow, country.</w:t>
      </w:r>
    </w:p>
    <w:p w:rsidR="000950D2" w:rsidRPr="005E018E" w:rsidRDefault="000950D2" w:rsidP="004E435B">
      <w:pPr>
        <w:pStyle w:val="15"/>
        <w:numPr>
          <w:ilvl w:val="0"/>
          <w:numId w:val="93"/>
        </w:numPr>
        <w:shd w:val="clear" w:color="auto" w:fill="FFFFFF"/>
        <w:tabs>
          <w:tab w:val="left" w:pos="284"/>
        </w:tabs>
        <w:ind w:left="284" w:hanging="284"/>
        <w:jc w:val="both"/>
        <w:rPr>
          <w:sz w:val="28"/>
          <w:szCs w:val="28"/>
        </w:rPr>
      </w:pPr>
      <w:r w:rsidRPr="001431D1">
        <w:rPr>
          <w:color w:val="000000"/>
          <w:sz w:val="28"/>
          <w:szCs w:val="28"/>
        </w:rPr>
        <w:t>14, Australian, in, km, from, biggest, race, takes, with, 25,000, in, race, running, the,  Sydney, Meanwhile, Hyde Park, to, Bondi Beach, the, place, city, competitors.</w:t>
      </w:r>
    </w:p>
    <w:p w:rsidR="000950D2" w:rsidRPr="001431D1" w:rsidRDefault="000950D2" w:rsidP="00B14735">
      <w:pPr>
        <w:pStyle w:val="15"/>
        <w:shd w:val="clear" w:color="auto" w:fill="FFFFFF"/>
        <w:tabs>
          <w:tab w:val="left" w:pos="284"/>
        </w:tabs>
        <w:ind w:left="284"/>
        <w:jc w:val="both"/>
        <w:rPr>
          <w:sz w:val="28"/>
          <w:szCs w:val="28"/>
        </w:rPr>
      </w:pPr>
    </w:p>
    <w:p w:rsidR="000950D2" w:rsidRPr="001431D1" w:rsidRDefault="000950D2" w:rsidP="00B14735">
      <w:pPr>
        <w:shd w:val="clear" w:color="auto" w:fill="FFFFFF"/>
        <w:tabs>
          <w:tab w:val="left" w:pos="284"/>
        </w:tabs>
        <w:ind w:left="284" w:hanging="284"/>
        <w:jc w:val="both"/>
        <w:rPr>
          <w:b/>
          <w:sz w:val="28"/>
          <w:szCs w:val="28"/>
          <w:u w:val="single"/>
        </w:rPr>
      </w:pPr>
      <w:r w:rsidRPr="001431D1">
        <w:rPr>
          <w:b/>
          <w:sz w:val="28"/>
          <w:szCs w:val="28"/>
          <w:u w:val="single"/>
        </w:rPr>
        <w:t xml:space="preserve">4. </w:t>
      </w:r>
      <w:r w:rsidRPr="001431D1">
        <w:rPr>
          <w:b/>
          <w:i/>
          <w:sz w:val="28"/>
          <w:szCs w:val="28"/>
          <w:u w:val="single"/>
        </w:rPr>
        <w:t>INSERT THE WORDS:</w:t>
      </w:r>
    </w:p>
    <w:p w:rsidR="000950D2" w:rsidRPr="001431D1" w:rsidRDefault="000950D2" w:rsidP="004E435B">
      <w:pPr>
        <w:pStyle w:val="15"/>
        <w:numPr>
          <w:ilvl w:val="0"/>
          <w:numId w:val="94"/>
        </w:numPr>
        <w:shd w:val="clear" w:color="auto" w:fill="FFFFFF"/>
        <w:tabs>
          <w:tab w:val="left" w:pos="284"/>
        </w:tabs>
        <w:ind w:left="284" w:hanging="284"/>
        <w:jc w:val="both"/>
        <w:rPr>
          <w:sz w:val="28"/>
          <w:szCs w:val="28"/>
        </w:rPr>
      </w:pPr>
      <w:r w:rsidRPr="001431D1">
        <w:rPr>
          <w:color w:val="000000"/>
          <w:sz w:val="28"/>
          <w:szCs w:val="28"/>
        </w:rPr>
        <w:t>Australians are (___).</w:t>
      </w:r>
    </w:p>
    <w:p w:rsidR="000950D2" w:rsidRPr="001431D1" w:rsidRDefault="000950D2" w:rsidP="004E435B">
      <w:pPr>
        <w:pStyle w:val="15"/>
        <w:numPr>
          <w:ilvl w:val="0"/>
          <w:numId w:val="94"/>
        </w:numPr>
        <w:shd w:val="clear" w:color="auto" w:fill="FFFFFF"/>
        <w:tabs>
          <w:tab w:val="left" w:pos="284"/>
        </w:tabs>
        <w:ind w:left="284" w:hanging="284"/>
        <w:jc w:val="both"/>
        <w:rPr>
          <w:sz w:val="28"/>
          <w:szCs w:val="28"/>
        </w:rPr>
      </w:pPr>
      <w:r w:rsidRPr="001431D1">
        <w:rPr>
          <w:color w:val="000000"/>
          <w:sz w:val="28"/>
          <w:szCs w:val="28"/>
        </w:rPr>
        <w:t>Then, there's motor racing and (____), horse racing, yacht racing, cricket matches and lots more.</w:t>
      </w:r>
    </w:p>
    <w:p w:rsidR="000950D2" w:rsidRPr="001431D1" w:rsidRDefault="000950D2" w:rsidP="004E435B">
      <w:pPr>
        <w:pStyle w:val="15"/>
        <w:numPr>
          <w:ilvl w:val="0"/>
          <w:numId w:val="94"/>
        </w:numPr>
        <w:shd w:val="clear" w:color="auto" w:fill="FFFFFF"/>
        <w:tabs>
          <w:tab w:val="left" w:pos="284"/>
        </w:tabs>
        <w:ind w:left="284" w:hanging="284"/>
        <w:jc w:val="both"/>
        <w:rPr>
          <w:sz w:val="28"/>
          <w:szCs w:val="28"/>
        </w:rPr>
      </w:pPr>
      <w:r w:rsidRPr="001431D1">
        <w:rPr>
          <w:color w:val="000000"/>
          <w:sz w:val="28"/>
          <w:szCs w:val="28"/>
        </w:rPr>
        <w:t>In June in Darwin the (____) takes place when there are boat races for boats constructed entirely out of beer cans — there are plenty of those in the world's beer drinking capital.</w:t>
      </w:r>
    </w:p>
    <w:p w:rsidR="000950D2" w:rsidRPr="005E018E" w:rsidRDefault="000950D2" w:rsidP="004E435B">
      <w:pPr>
        <w:pStyle w:val="15"/>
        <w:numPr>
          <w:ilvl w:val="0"/>
          <w:numId w:val="94"/>
        </w:numPr>
        <w:shd w:val="clear" w:color="auto" w:fill="FFFFFF"/>
        <w:tabs>
          <w:tab w:val="left" w:pos="284"/>
        </w:tabs>
        <w:ind w:left="284" w:hanging="284"/>
        <w:jc w:val="both"/>
        <w:rPr>
          <w:sz w:val="28"/>
          <w:szCs w:val="28"/>
        </w:rPr>
      </w:pPr>
      <w:r w:rsidRPr="001431D1">
        <w:rPr>
          <w:color w:val="000000"/>
          <w:sz w:val="28"/>
          <w:szCs w:val="28"/>
        </w:rPr>
        <w:t>The players are-allowed to play with their (___) and (___).</w:t>
      </w:r>
    </w:p>
    <w:p w:rsidR="000950D2" w:rsidRPr="001431D1" w:rsidRDefault="000950D2" w:rsidP="00B14735">
      <w:pPr>
        <w:pStyle w:val="15"/>
        <w:shd w:val="clear" w:color="auto" w:fill="FFFFFF"/>
        <w:tabs>
          <w:tab w:val="left" w:pos="284"/>
        </w:tabs>
        <w:ind w:left="284"/>
        <w:jc w:val="both"/>
        <w:rPr>
          <w:sz w:val="28"/>
          <w:szCs w:val="28"/>
        </w:rPr>
      </w:pPr>
    </w:p>
    <w:p w:rsidR="000950D2" w:rsidRPr="001431D1" w:rsidRDefault="000950D2" w:rsidP="00B14735">
      <w:pPr>
        <w:shd w:val="clear" w:color="auto" w:fill="FFFFFF"/>
        <w:rPr>
          <w:b/>
          <w:bCs/>
          <w:color w:val="000000"/>
          <w:sz w:val="28"/>
          <w:szCs w:val="28"/>
          <w:u w:val="single"/>
        </w:rPr>
      </w:pPr>
      <w:r w:rsidRPr="001431D1">
        <w:rPr>
          <w:b/>
          <w:bCs/>
          <w:color w:val="000000"/>
          <w:sz w:val="28"/>
          <w:szCs w:val="28"/>
          <w:u w:val="single"/>
        </w:rPr>
        <w:t>5.</w:t>
      </w:r>
      <w:r>
        <w:rPr>
          <w:b/>
          <w:bCs/>
          <w:color w:val="000000"/>
          <w:sz w:val="28"/>
          <w:szCs w:val="28"/>
          <w:u w:val="single"/>
        </w:rPr>
        <w:t xml:space="preserve"> </w:t>
      </w:r>
      <w:r w:rsidRPr="001431D1">
        <w:rPr>
          <w:b/>
          <w:bCs/>
          <w:color w:val="000000"/>
          <w:sz w:val="28"/>
          <w:szCs w:val="28"/>
          <w:u w:val="single"/>
        </w:rPr>
        <w:t xml:space="preserve"> </w:t>
      </w:r>
      <w:r w:rsidRPr="001431D1">
        <w:rPr>
          <w:b/>
          <w:bCs/>
          <w:i/>
          <w:color w:val="000000"/>
          <w:sz w:val="28"/>
          <w:szCs w:val="28"/>
          <w:u w:val="single"/>
        </w:rPr>
        <w:t>ANSWER THE QUESTIONS:</w:t>
      </w:r>
    </w:p>
    <w:p w:rsidR="000950D2" w:rsidRPr="001431D1" w:rsidRDefault="000950D2" w:rsidP="00B14735">
      <w:pPr>
        <w:shd w:val="clear" w:color="auto" w:fill="FFFFFF"/>
        <w:rPr>
          <w:sz w:val="28"/>
          <w:szCs w:val="28"/>
        </w:rPr>
      </w:pPr>
      <w:r w:rsidRPr="001431D1">
        <w:rPr>
          <w:color w:val="000000"/>
          <w:sz w:val="28"/>
          <w:szCs w:val="28"/>
        </w:rPr>
        <w:t>1. What do a lot of Australians think?</w:t>
      </w:r>
    </w:p>
    <w:p w:rsidR="000950D2" w:rsidRPr="001431D1" w:rsidRDefault="000950D2" w:rsidP="00B14735">
      <w:pPr>
        <w:shd w:val="clear" w:color="auto" w:fill="FFFFFF"/>
        <w:rPr>
          <w:sz w:val="28"/>
          <w:szCs w:val="28"/>
        </w:rPr>
      </w:pPr>
      <w:r w:rsidRPr="001431D1">
        <w:rPr>
          <w:color w:val="000000"/>
          <w:sz w:val="28"/>
          <w:szCs w:val="28"/>
        </w:rPr>
        <w:t xml:space="preserve">2. Why are Australians lucky? </w:t>
      </w:r>
    </w:p>
    <w:p w:rsidR="000950D2" w:rsidRPr="001431D1" w:rsidRDefault="000950D2" w:rsidP="00B14735">
      <w:pPr>
        <w:shd w:val="clear" w:color="auto" w:fill="FFFFFF"/>
        <w:rPr>
          <w:sz w:val="28"/>
          <w:szCs w:val="28"/>
        </w:rPr>
      </w:pPr>
      <w:r w:rsidRPr="001431D1">
        <w:rPr>
          <w:color w:val="000000"/>
          <w:sz w:val="28"/>
          <w:szCs w:val="28"/>
        </w:rPr>
        <w:t>3. What is surfing for many Australians?</w:t>
      </w:r>
    </w:p>
    <w:p w:rsidR="000950D2" w:rsidRPr="001431D1" w:rsidRDefault="000950D2" w:rsidP="00B14735">
      <w:pPr>
        <w:shd w:val="clear" w:color="auto" w:fill="FFFFFF"/>
        <w:rPr>
          <w:sz w:val="28"/>
          <w:szCs w:val="28"/>
        </w:rPr>
      </w:pPr>
      <w:r w:rsidRPr="001431D1">
        <w:rPr>
          <w:color w:val="000000"/>
          <w:sz w:val="28"/>
          <w:szCs w:val="28"/>
        </w:rPr>
        <w:t>4. Where do more than 100 000 people go every year?</w:t>
      </w:r>
    </w:p>
    <w:p w:rsidR="000950D2" w:rsidRPr="001431D1" w:rsidRDefault="000950D2" w:rsidP="00B14735">
      <w:pPr>
        <w:shd w:val="clear" w:color="auto" w:fill="FFFFFF"/>
        <w:rPr>
          <w:sz w:val="28"/>
          <w:szCs w:val="28"/>
        </w:rPr>
      </w:pPr>
      <w:r w:rsidRPr="001431D1">
        <w:rPr>
          <w:color w:val="000000"/>
          <w:sz w:val="28"/>
          <w:szCs w:val="28"/>
        </w:rPr>
        <w:t>5. What does take place in June in Darwin?</w:t>
      </w:r>
    </w:p>
    <w:p w:rsidR="000950D2" w:rsidRPr="001431D1" w:rsidRDefault="000950D2" w:rsidP="00B14735">
      <w:pPr>
        <w:shd w:val="clear" w:color="auto" w:fill="FFFFFF"/>
        <w:rPr>
          <w:sz w:val="28"/>
          <w:szCs w:val="28"/>
        </w:rPr>
      </w:pPr>
      <w:r w:rsidRPr="001431D1">
        <w:rPr>
          <w:color w:val="000000"/>
          <w:sz w:val="28"/>
          <w:szCs w:val="28"/>
        </w:rPr>
        <w:t>6. When does Alice Springs fill up with cowboys?</w:t>
      </w:r>
    </w:p>
    <w:p w:rsidR="000950D2" w:rsidRPr="001431D1" w:rsidRDefault="000950D2" w:rsidP="00B14735">
      <w:pPr>
        <w:shd w:val="clear" w:color="auto" w:fill="FFFFFF"/>
        <w:rPr>
          <w:sz w:val="28"/>
          <w:szCs w:val="28"/>
        </w:rPr>
      </w:pPr>
      <w:r w:rsidRPr="001431D1">
        <w:rPr>
          <w:color w:val="000000"/>
          <w:sz w:val="28"/>
          <w:szCs w:val="28"/>
        </w:rPr>
        <w:t>7. When does sporting attention turn to Melbourne?</w:t>
      </w:r>
    </w:p>
    <w:p w:rsidR="000950D2" w:rsidRPr="00B14735" w:rsidRDefault="000950D2" w:rsidP="00B14735">
      <w:pPr>
        <w:shd w:val="clear" w:color="auto" w:fill="FFFFFF"/>
        <w:rPr>
          <w:color w:val="000000"/>
          <w:sz w:val="28"/>
          <w:szCs w:val="28"/>
        </w:rPr>
      </w:pPr>
      <w:r w:rsidRPr="001431D1">
        <w:rPr>
          <w:color w:val="000000"/>
          <w:sz w:val="28"/>
          <w:szCs w:val="28"/>
        </w:rPr>
        <w:t>8. Where is Australian Rules Football played?</w:t>
      </w:r>
    </w:p>
    <w:p w:rsidR="000950D2" w:rsidRPr="001431D1" w:rsidRDefault="000950D2" w:rsidP="00B14735">
      <w:pPr>
        <w:shd w:val="clear" w:color="auto" w:fill="FFFFFF"/>
        <w:rPr>
          <w:i/>
          <w:sz w:val="28"/>
          <w:szCs w:val="28"/>
        </w:rPr>
      </w:pPr>
      <w:r w:rsidRPr="001431D1">
        <w:rPr>
          <w:b/>
          <w:bCs/>
          <w:i/>
          <w:color w:val="000000"/>
          <w:sz w:val="28"/>
          <w:szCs w:val="28"/>
        </w:rPr>
        <w:t>VOCABULARY</w:t>
      </w:r>
    </w:p>
    <w:p w:rsidR="000950D2" w:rsidRPr="001431D1" w:rsidRDefault="000950D2" w:rsidP="00B14735">
      <w:pPr>
        <w:shd w:val="clear" w:color="auto" w:fill="FFFFFF"/>
        <w:rPr>
          <w:sz w:val="28"/>
          <w:szCs w:val="28"/>
        </w:rPr>
      </w:pPr>
      <w:r>
        <w:rPr>
          <w:color w:val="000000"/>
          <w:sz w:val="28"/>
          <w:szCs w:val="28"/>
        </w:rPr>
        <w:t xml:space="preserve">to worry </w:t>
      </w:r>
      <w:r>
        <w:rPr>
          <w:color w:val="000000"/>
          <w:sz w:val="28"/>
          <w:szCs w:val="28"/>
          <w:lang w:val="uk-UA"/>
        </w:rPr>
        <w:t>–</w:t>
      </w:r>
      <w:r w:rsidRPr="001431D1">
        <w:rPr>
          <w:color w:val="000000"/>
          <w:sz w:val="28"/>
          <w:szCs w:val="28"/>
        </w:rPr>
        <w:t xml:space="preserve"> хвилюватися</w:t>
      </w:r>
    </w:p>
    <w:p w:rsidR="000950D2" w:rsidRPr="001431D1" w:rsidRDefault="000950D2" w:rsidP="00B14735">
      <w:pPr>
        <w:shd w:val="clear" w:color="auto" w:fill="FFFFFF"/>
        <w:rPr>
          <w:sz w:val="28"/>
          <w:szCs w:val="28"/>
        </w:rPr>
      </w:pPr>
      <w:r>
        <w:rPr>
          <w:color w:val="000000"/>
          <w:sz w:val="28"/>
          <w:szCs w:val="28"/>
        </w:rPr>
        <w:t xml:space="preserve">to joke </w:t>
      </w:r>
      <w:r>
        <w:rPr>
          <w:color w:val="000000"/>
          <w:sz w:val="28"/>
          <w:szCs w:val="28"/>
          <w:lang w:val="uk-UA"/>
        </w:rPr>
        <w:t>–</w:t>
      </w:r>
      <w:r w:rsidRPr="001431D1">
        <w:rPr>
          <w:color w:val="000000"/>
          <w:sz w:val="28"/>
          <w:szCs w:val="28"/>
        </w:rPr>
        <w:t xml:space="preserve"> жартувати</w:t>
      </w:r>
    </w:p>
    <w:p w:rsidR="000950D2" w:rsidRPr="001431D1" w:rsidRDefault="000950D2" w:rsidP="00B14735">
      <w:pPr>
        <w:shd w:val="clear" w:color="auto" w:fill="FFFFFF"/>
        <w:rPr>
          <w:sz w:val="28"/>
          <w:szCs w:val="28"/>
        </w:rPr>
      </w:pPr>
      <w:r>
        <w:rPr>
          <w:color w:val="000000"/>
          <w:sz w:val="28"/>
          <w:szCs w:val="28"/>
        </w:rPr>
        <w:t xml:space="preserve">beach </w:t>
      </w:r>
      <w:r>
        <w:rPr>
          <w:color w:val="000000"/>
          <w:sz w:val="28"/>
          <w:szCs w:val="28"/>
          <w:lang w:val="uk-UA"/>
        </w:rPr>
        <w:t>–</w:t>
      </w:r>
      <w:r w:rsidRPr="001431D1">
        <w:rPr>
          <w:color w:val="000000"/>
          <w:sz w:val="28"/>
          <w:szCs w:val="28"/>
        </w:rPr>
        <w:t xml:space="preserve"> пляж</w:t>
      </w:r>
    </w:p>
    <w:p w:rsidR="000950D2" w:rsidRPr="001431D1" w:rsidRDefault="000950D2" w:rsidP="00B14735">
      <w:pPr>
        <w:shd w:val="clear" w:color="auto" w:fill="FFFFFF"/>
        <w:rPr>
          <w:color w:val="000000"/>
          <w:sz w:val="28"/>
          <w:szCs w:val="28"/>
        </w:rPr>
      </w:pPr>
      <w:r>
        <w:rPr>
          <w:color w:val="000000"/>
          <w:sz w:val="28"/>
          <w:szCs w:val="28"/>
        </w:rPr>
        <w:t xml:space="preserve">contest </w:t>
      </w:r>
      <w:r>
        <w:rPr>
          <w:color w:val="000000"/>
          <w:sz w:val="28"/>
          <w:szCs w:val="28"/>
          <w:lang w:val="uk-UA"/>
        </w:rPr>
        <w:t>–</w:t>
      </w:r>
      <w:r w:rsidRPr="001431D1">
        <w:rPr>
          <w:color w:val="000000"/>
          <w:sz w:val="28"/>
          <w:szCs w:val="28"/>
        </w:rPr>
        <w:t xml:space="preserve"> змагання</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opportunity – </w:t>
      </w:r>
      <w:r w:rsidRPr="001431D1">
        <w:rPr>
          <w:color w:val="000000"/>
          <w:sz w:val="28"/>
          <w:szCs w:val="28"/>
          <w:lang w:val="uk-UA"/>
        </w:rPr>
        <w:t>можливість</w:t>
      </w:r>
    </w:p>
    <w:p w:rsidR="000950D2" w:rsidRPr="001431D1" w:rsidRDefault="000950D2" w:rsidP="00B14735">
      <w:pPr>
        <w:shd w:val="clear" w:color="auto" w:fill="FFFFFF"/>
        <w:rPr>
          <w:color w:val="000000"/>
          <w:sz w:val="28"/>
          <w:szCs w:val="28"/>
          <w:lang w:val="uk-UA"/>
        </w:rPr>
      </w:pPr>
      <w:r w:rsidRPr="005E018E">
        <w:rPr>
          <w:color w:val="000000"/>
          <w:sz w:val="28"/>
          <w:szCs w:val="28"/>
        </w:rPr>
        <w:t>squash</w:t>
      </w:r>
      <w:r w:rsidRPr="00B14735">
        <w:rPr>
          <w:color w:val="000000"/>
          <w:sz w:val="28"/>
          <w:szCs w:val="28"/>
          <w:lang w:val="ru-RU"/>
        </w:rPr>
        <w:t xml:space="preserve"> –</w:t>
      </w:r>
      <w:r w:rsidRPr="001431D1">
        <w:rPr>
          <w:color w:val="000000"/>
          <w:sz w:val="28"/>
          <w:szCs w:val="28"/>
          <w:lang w:val="uk-UA"/>
        </w:rPr>
        <w:t xml:space="preserve"> гра в м’</w:t>
      </w:r>
      <w:r w:rsidRPr="00B14735">
        <w:rPr>
          <w:color w:val="000000"/>
          <w:sz w:val="28"/>
          <w:szCs w:val="28"/>
          <w:lang w:val="ru-RU"/>
        </w:rPr>
        <w:t>яч ( типу тенісу</w:t>
      </w:r>
      <w:r w:rsidRPr="001431D1">
        <w:rPr>
          <w:color w:val="000000"/>
          <w:sz w:val="28"/>
          <w:szCs w:val="28"/>
          <w:lang w:val="uk-UA"/>
        </w:rPr>
        <w:t xml:space="preserve"> </w:t>
      </w:r>
      <w:r w:rsidRPr="00B14735">
        <w:rPr>
          <w:color w:val="000000"/>
          <w:sz w:val="28"/>
          <w:szCs w:val="28"/>
          <w:lang w:val="ru-RU"/>
        </w:rPr>
        <w:t>)</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trail riding – </w:t>
      </w:r>
      <w:r w:rsidRPr="001431D1">
        <w:rPr>
          <w:color w:val="000000"/>
          <w:sz w:val="28"/>
          <w:szCs w:val="28"/>
          <w:lang w:val="uk-UA"/>
        </w:rPr>
        <w:t>верхова їзда</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assorted – </w:t>
      </w:r>
      <w:r w:rsidRPr="001431D1">
        <w:rPr>
          <w:color w:val="000000"/>
          <w:sz w:val="28"/>
          <w:szCs w:val="28"/>
          <w:lang w:val="uk-UA"/>
        </w:rPr>
        <w:t>змішаний</w:t>
      </w:r>
    </w:p>
    <w:p w:rsidR="000950D2" w:rsidRPr="001431D1" w:rsidRDefault="000950D2" w:rsidP="00B14735">
      <w:pPr>
        <w:shd w:val="clear" w:color="auto" w:fill="FFFFFF"/>
        <w:rPr>
          <w:color w:val="000000"/>
          <w:sz w:val="28"/>
          <w:szCs w:val="28"/>
          <w:lang w:val="uk-UA"/>
        </w:rPr>
      </w:pPr>
      <w:r w:rsidRPr="001431D1">
        <w:rPr>
          <w:color w:val="000000"/>
          <w:sz w:val="28"/>
          <w:szCs w:val="28"/>
        </w:rPr>
        <w:t>Australian</w:t>
      </w:r>
      <w:r w:rsidRPr="001431D1">
        <w:rPr>
          <w:color w:val="000000"/>
          <w:sz w:val="28"/>
          <w:szCs w:val="28"/>
          <w:lang w:val="uk-UA"/>
        </w:rPr>
        <w:t xml:space="preserve"> </w:t>
      </w:r>
      <w:r w:rsidRPr="001431D1">
        <w:rPr>
          <w:color w:val="000000"/>
          <w:sz w:val="28"/>
          <w:szCs w:val="28"/>
        </w:rPr>
        <w:t>Rules</w:t>
      </w:r>
      <w:r w:rsidRPr="001431D1">
        <w:rPr>
          <w:color w:val="000000"/>
          <w:sz w:val="28"/>
          <w:szCs w:val="28"/>
          <w:lang w:val="uk-UA"/>
        </w:rPr>
        <w:t xml:space="preserve"> </w:t>
      </w:r>
      <w:r w:rsidRPr="001431D1">
        <w:rPr>
          <w:color w:val="000000"/>
          <w:sz w:val="28"/>
          <w:szCs w:val="28"/>
        </w:rPr>
        <w:t>Football</w:t>
      </w:r>
      <w:r w:rsidRPr="001431D1">
        <w:rPr>
          <w:color w:val="000000"/>
          <w:sz w:val="28"/>
          <w:szCs w:val="28"/>
          <w:lang w:val="uk-UA"/>
        </w:rPr>
        <w:t xml:space="preserve"> – Австралійський футбол ( командний вид спорту з м’ячем )</w:t>
      </w:r>
    </w:p>
    <w:p w:rsidR="000950D2" w:rsidRPr="001431D1" w:rsidRDefault="000950D2" w:rsidP="00B14735">
      <w:pPr>
        <w:shd w:val="clear" w:color="auto" w:fill="FFFFFF"/>
        <w:rPr>
          <w:color w:val="000000"/>
          <w:sz w:val="28"/>
          <w:szCs w:val="28"/>
          <w:lang w:val="uk-UA"/>
        </w:rPr>
      </w:pPr>
      <w:r w:rsidRPr="001431D1">
        <w:rPr>
          <w:color w:val="000000"/>
          <w:sz w:val="28"/>
          <w:szCs w:val="28"/>
        </w:rPr>
        <w:t>horse</w:t>
      </w:r>
      <w:r w:rsidRPr="001431D1">
        <w:rPr>
          <w:color w:val="000000"/>
          <w:sz w:val="28"/>
          <w:szCs w:val="28"/>
          <w:lang w:val="uk-UA"/>
        </w:rPr>
        <w:t xml:space="preserve"> </w:t>
      </w:r>
      <w:r w:rsidRPr="001431D1">
        <w:rPr>
          <w:color w:val="000000"/>
          <w:sz w:val="28"/>
          <w:szCs w:val="28"/>
        </w:rPr>
        <w:t>racing</w:t>
      </w:r>
      <w:r w:rsidRPr="001431D1">
        <w:rPr>
          <w:color w:val="000000"/>
          <w:sz w:val="28"/>
          <w:szCs w:val="28"/>
          <w:lang w:val="uk-UA"/>
        </w:rPr>
        <w:t xml:space="preserve"> –  кінний спорт</w:t>
      </w:r>
    </w:p>
    <w:p w:rsidR="000950D2" w:rsidRPr="001431D1" w:rsidRDefault="000950D2" w:rsidP="00B14735">
      <w:pPr>
        <w:shd w:val="clear" w:color="auto" w:fill="FFFFFF"/>
        <w:rPr>
          <w:color w:val="000000"/>
          <w:sz w:val="28"/>
          <w:szCs w:val="28"/>
          <w:lang w:val="uk-UA"/>
        </w:rPr>
      </w:pPr>
      <w:r w:rsidRPr="001431D1">
        <w:rPr>
          <w:color w:val="000000"/>
          <w:sz w:val="28"/>
          <w:szCs w:val="28"/>
        </w:rPr>
        <w:t>yacht</w:t>
      </w:r>
      <w:r w:rsidRPr="001431D1">
        <w:rPr>
          <w:color w:val="000000"/>
          <w:sz w:val="28"/>
          <w:szCs w:val="28"/>
          <w:lang w:val="uk-UA"/>
        </w:rPr>
        <w:t xml:space="preserve"> </w:t>
      </w:r>
      <w:r w:rsidRPr="001431D1">
        <w:rPr>
          <w:color w:val="000000"/>
          <w:sz w:val="28"/>
          <w:szCs w:val="28"/>
        </w:rPr>
        <w:t>racing</w:t>
      </w:r>
      <w:r w:rsidRPr="001431D1">
        <w:rPr>
          <w:color w:val="000000"/>
          <w:sz w:val="28"/>
          <w:szCs w:val="28"/>
          <w:lang w:val="uk-UA"/>
        </w:rPr>
        <w:t xml:space="preserve"> – вітрильний спорт </w:t>
      </w:r>
    </w:p>
    <w:p w:rsidR="000950D2" w:rsidRPr="001431D1" w:rsidRDefault="000950D2" w:rsidP="00B14735">
      <w:pPr>
        <w:shd w:val="clear" w:color="auto" w:fill="FFFFFF"/>
        <w:rPr>
          <w:color w:val="000000"/>
          <w:sz w:val="28"/>
          <w:szCs w:val="28"/>
          <w:lang w:val="uk-UA"/>
        </w:rPr>
      </w:pPr>
      <w:r w:rsidRPr="001431D1">
        <w:rPr>
          <w:color w:val="000000"/>
          <w:sz w:val="28"/>
          <w:szCs w:val="28"/>
        </w:rPr>
        <w:t>cricket match –</w:t>
      </w:r>
      <w:r w:rsidRPr="001431D1">
        <w:rPr>
          <w:color w:val="000000"/>
          <w:sz w:val="28"/>
          <w:szCs w:val="28"/>
          <w:lang w:val="uk-UA"/>
        </w:rPr>
        <w:t xml:space="preserve"> матч в крикет</w:t>
      </w:r>
    </w:p>
    <w:p w:rsidR="000950D2" w:rsidRPr="001431D1" w:rsidRDefault="000950D2" w:rsidP="00B14735">
      <w:pPr>
        <w:shd w:val="clear" w:color="auto" w:fill="FFFFFF"/>
        <w:rPr>
          <w:color w:val="000000"/>
          <w:sz w:val="28"/>
          <w:szCs w:val="28"/>
          <w:lang w:val="uk-UA"/>
        </w:rPr>
      </w:pPr>
      <w:r w:rsidRPr="001431D1">
        <w:rPr>
          <w:color w:val="000000"/>
          <w:sz w:val="28"/>
          <w:szCs w:val="28"/>
        </w:rPr>
        <w:t>to fill up –</w:t>
      </w:r>
      <w:r w:rsidRPr="001431D1">
        <w:rPr>
          <w:color w:val="000000"/>
          <w:sz w:val="28"/>
          <w:szCs w:val="28"/>
          <w:lang w:val="uk-UA"/>
        </w:rPr>
        <w:t xml:space="preserve"> заповнювати</w:t>
      </w:r>
    </w:p>
    <w:p w:rsidR="000950D2" w:rsidRPr="001431D1" w:rsidRDefault="000950D2" w:rsidP="00B14735">
      <w:pPr>
        <w:shd w:val="clear" w:color="auto" w:fill="FFFFFF"/>
        <w:rPr>
          <w:color w:val="000000"/>
          <w:sz w:val="28"/>
          <w:szCs w:val="28"/>
          <w:lang w:val="uk-UA"/>
        </w:rPr>
      </w:pPr>
      <w:r w:rsidRPr="001431D1">
        <w:rPr>
          <w:color w:val="000000"/>
          <w:sz w:val="28"/>
          <w:szCs w:val="28"/>
        </w:rPr>
        <w:t>meanwhile –</w:t>
      </w:r>
      <w:r w:rsidRPr="001431D1">
        <w:rPr>
          <w:color w:val="000000"/>
          <w:sz w:val="28"/>
          <w:szCs w:val="28"/>
          <w:lang w:val="uk-UA"/>
        </w:rPr>
        <w:t xml:space="preserve"> тим часом</w:t>
      </w:r>
    </w:p>
    <w:p w:rsidR="000950D2" w:rsidRPr="001431D1" w:rsidRDefault="000950D2" w:rsidP="00B14735">
      <w:pPr>
        <w:shd w:val="clear" w:color="auto" w:fill="FFFFFF"/>
        <w:rPr>
          <w:color w:val="000000"/>
          <w:sz w:val="28"/>
          <w:szCs w:val="28"/>
          <w:lang w:val="uk-UA"/>
        </w:rPr>
      </w:pPr>
      <w:r w:rsidRPr="001431D1">
        <w:rPr>
          <w:color w:val="000000"/>
          <w:sz w:val="28"/>
          <w:szCs w:val="28"/>
        </w:rPr>
        <w:t xml:space="preserve">to  allow – </w:t>
      </w:r>
      <w:r w:rsidRPr="001431D1">
        <w:rPr>
          <w:color w:val="000000"/>
          <w:sz w:val="28"/>
          <w:szCs w:val="28"/>
          <w:lang w:val="uk-UA"/>
        </w:rPr>
        <w:t>дозволяти</w:t>
      </w:r>
    </w:p>
    <w:p w:rsidR="000950D2" w:rsidRPr="001431D1" w:rsidRDefault="000950D2" w:rsidP="00B14735">
      <w:pPr>
        <w:shd w:val="clear" w:color="auto" w:fill="FFFFFF"/>
        <w:rPr>
          <w:color w:val="000000"/>
          <w:sz w:val="28"/>
          <w:szCs w:val="28"/>
          <w:lang w:val="uk-UA"/>
        </w:rPr>
      </w:pPr>
      <w:r w:rsidRPr="001431D1">
        <w:rPr>
          <w:color w:val="000000"/>
          <w:sz w:val="28"/>
          <w:szCs w:val="28"/>
        </w:rPr>
        <w:t>participation –</w:t>
      </w:r>
      <w:r w:rsidRPr="001431D1">
        <w:rPr>
          <w:color w:val="000000"/>
          <w:sz w:val="28"/>
          <w:szCs w:val="28"/>
          <w:lang w:val="uk-UA"/>
        </w:rPr>
        <w:t xml:space="preserve"> участь</w:t>
      </w:r>
    </w:p>
    <w:p w:rsidR="000950D2" w:rsidRPr="001431D1" w:rsidRDefault="000950D2" w:rsidP="00B14735">
      <w:pPr>
        <w:shd w:val="clear" w:color="auto" w:fill="FFFFFF"/>
        <w:rPr>
          <w:color w:val="000000"/>
          <w:sz w:val="28"/>
          <w:szCs w:val="28"/>
          <w:lang w:val="uk-UA"/>
        </w:rPr>
      </w:pPr>
      <w:r w:rsidRPr="001431D1">
        <w:rPr>
          <w:color w:val="000000"/>
          <w:sz w:val="28"/>
          <w:szCs w:val="28"/>
        </w:rPr>
        <w:t>to demand –</w:t>
      </w:r>
      <w:r w:rsidRPr="001431D1">
        <w:rPr>
          <w:color w:val="000000"/>
          <w:sz w:val="28"/>
          <w:szCs w:val="28"/>
          <w:lang w:val="uk-UA"/>
        </w:rPr>
        <w:t xml:space="preserve"> вимагати</w:t>
      </w:r>
    </w:p>
    <w:p w:rsidR="000950D2" w:rsidRPr="001431D1" w:rsidRDefault="000950D2" w:rsidP="00B14735">
      <w:pPr>
        <w:shd w:val="clear" w:color="auto" w:fill="FFFFFF"/>
        <w:rPr>
          <w:color w:val="000000"/>
          <w:sz w:val="28"/>
          <w:szCs w:val="28"/>
          <w:lang w:val="uk-UA"/>
        </w:rPr>
      </w:pPr>
      <w:r w:rsidRPr="001431D1">
        <w:rPr>
          <w:color w:val="000000"/>
          <w:sz w:val="28"/>
          <w:szCs w:val="28"/>
        </w:rPr>
        <w:t>injured –</w:t>
      </w:r>
      <w:r w:rsidRPr="001431D1">
        <w:rPr>
          <w:color w:val="000000"/>
          <w:sz w:val="28"/>
          <w:szCs w:val="28"/>
          <w:lang w:val="uk-UA"/>
        </w:rPr>
        <w:t xml:space="preserve"> поранені</w:t>
      </w:r>
    </w:p>
    <w:p w:rsidR="000950D2" w:rsidRPr="001431D1" w:rsidRDefault="000950D2" w:rsidP="00B14735">
      <w:pPr>
        <w:shd w:val="clear" w:color="auto" w:fill="FFFFFF"/>
        <w:rPr>
          <w:color w:val="000000"/>
          <w:sz w:val="28"/>
          <w:szCs w:val="28"/>
          <w:lang w:val="uk-UA"/>
        </w:rPr>
      </w:pPr>
      <w:r w:rsidRPr="001431D1">
        <w:rPr>
          <w:color w:val="000000"/>
          <w:sz w:val="28"/>
          <w:szCs w:val="28"/>
        </w:rPr>
        <w:t>harbor –</w:t>
      </w:r>
      <w:r w:rsidRPr="001431D1">
        <w:rPr>
          <w:color w:val="000000"/>
          <w:sz w:val="28"/>
          <w:szCs w:val="28"/>
          <w:lang w:val="uk-UA"/>
        </w:rPr>
        <w:t xml:space="preserve"> гавань</w:t>
      </w:r>
    </w:p>
    <w:p w:rsidR="000950D2" w:rsidRPr="001431D1" w:rsidRDefault="000950D2" w:rsidP="00B14735">
      <w:pPr>
        <w:shd w:val="clear" w:color="auto" w:fill="FFFFFF"/>
        <w:rPr>
          <w:sz w:val="28"/>
          <w:szCs w:val="28"/>
        </w:rPr>
      </w:pPr>
      <w:r w:rsidRPr="001431D1">
        <w:rPr>
          <w:color w:val="000000"/>
          <w:sz w:val="28"/>
          <w:szCs w:val="28"/>
        </w:rPr>
        <w:t xml:space="preserve">to take place </w:t>
      </w:r>
      <w:r>
        <w:rPr>
          <w:color w:val="000000"/>
          <w:sz w:val="28"/>
          <w:szCs w:val="28"/>
          <w:lang w:val="uk-UA"/>
        </w:rPr>
        <w:t>–</w:t>
      </w:r>
      <w:r w:rsidRPr="001431D1">
        <w:rPr>
          <w:color w:val="000000"/>
          <w:sz w:val="28"/>
          <w:szCs w:val="28"/>
        </w:rPr>
        <w:t xml:space="preserve"> проходити</w:t>
      </w:r>
    </w:p>
    <w:p w:rsidR="000950D2" w:rsidRPr="001431D1" w:rsidRDefault="000950D2" w:rsidP="00B14735">
      <w:pPr>
        <w:shd w:val="clear" w:color="auto" w:fill="FFFFFF"/>
        <w:rPr>
          <w:sz w:val="28"/>
          <w:szCs w:val="28"/>
        </w:rPr>
      </w:pPr>
      <w:r>
        <w:rPr>
          <w:color w:val="000000"/>
          <w:sz w:val="28"/>
          <w:szCs w:val="28"/>
        </w:rPr>
        <w:t xml:space="preserve">to hit </w:t>
      </w:r>
      <w:r>
        <w:rPr>
          <w:color w:val="000000"/>
          <w:sz w:val="28"/>
          <w:szCs w:val="28"/>
          <w:lang w:val="uk-UA"/>
        </w:rPr>
        <w:t>–</w:t>
      </w:r>
      <w:r w:rsidRPr="001431D1">
        <w:rPr>
          <w:color w:val="000000"/>
          <w:sz w:val="28"/>
          <w:szCs w:val="28"/>
        </w:rPr>
        <w:t xml:space="preserve"> бити</w:t>
      </w:r>
    </w:p>
    <w:p w:rsidR="000950D2" w:rsidRPr="001431D1" w:rsidRDefault="000950D2" w:rsidP="00B14735">
      <w:pPr>
        <w:shd w:val="clear" w:color="auto" w:fill="FFFFFF"/>
        <w:rPr>
          <w:sz w:val="28"/>
          <w:szCs w:val="28"/>
        </w:rPr>
      </w:pPr>
      <w:r>
        <w:rPr>
          <w:color w:val="000000"/>
          <w:sz w:val="28"/>
          <w:szCs w:val="28"/>
        </w:rPr>
        <w:t xml:space="preserve">racing </w:t>
      </w:r>
      <w:r>
        <w:rPr>
          <w:color w:val="000000"/>
          <w:sz w:val="28"/>
          <w:szCs w:val="28"/>
          <w:lang w:val="uk-UA"/>
        </w:rPr>
        <w:t xml:space="preserve">– </w:t>
      </w:r>
      <w:r w:rsidRPr="001431D1">
        <w:rPr>
          <w:color w:val="000000"/>
          <w:sz w:val="28"/>
          <w:szCs w:val="28"/>
        </w:rPr>
        <w:t>гонки</w:t>
      </w:r>
    </w:p>
    <w:p w:rsidR="000950D2" w:rsidRPr="001431D1" w:rsidRDefault="000950D2" w:rsidP="00B14735">
      <w:pPr>
        <w:shd w:val="clear" w:color="auto" w:fill="FFFFFF"/>
        <w:rPr>
          <w:sz w:val="28"/>
          <w:szCs w:val="28"/>
        </w:rPr>
      </w:pPr>
      <w:r>
        <w:rPr>
          <w:color w:val="000000"/>
          <w:sz w:val="28"/>
          <w:szCs w:val="28"/>
        </w:rPr>
        <w:t xml:space="preserve">to shut down </w:t>
      </w:r>
      <w:r>
        <w:rPr>
          <w:color w:val="000000"/>
          <w:sz w:val="28"/>
          <w:szCs w:val="28"/>
          <w:lang w:val="uk-UA"/>
        </w:rPr>
        <w:t>–</w:t>
      </w:r>
      <w:r w:rsidRPr="001431D1">
        <w:rPr>
          <w:color w:val="000000"/>
          <w:sz w:val="28"/>
          <w:szCs w:val="28"/>
        </w:rPr>
        <w:t xml:space="preserve"> завершувати роботу</w:t>
      </w:r>
    </w:p>
    <w:p w:rsidR="000950D2" w:rsidRPr="001431D1" w:rsidRDefault="000950D2" w:rsidP="00B14735">
      <w:pPr>
        <w:shd w:val="clear" w:color="auto" w:fill="FFFFFF"/>
        <w:rPr>
          <w:color w:val="000000"/>
          <w:sz w:val="28"/>
          <w:szCs w:val="28"/>
        </w:rPr>
      </w:pPr>
      <w:r>
        <w:rPr>
          <w:color w:val="000000"/>
          <w:sz w:val="28"/>
          <w:szCs w:val="28"/>
        </w:rPr>
        <w:t xml:space="preserve">to stream out </w:t>
      </w:r>
      <w:r>
        <w:rPr>
          <w:color w:val="000000"/>
          <w:sz w:val="28"/>
          <w:szCs w:val="28"/>
          <w:lang w:val="uk-UA"/>
        </w:rPr>
        <w:t xml:space="preserve">– </w:t>
      </w:r>
      <w:r w:rsidRPr="001431D1">
        <w:rPr>
          <w:color w:val="000000"/>
          <w:sz w:val="28"/>
          <w:szCs w:val="28"/>
        </w:rPr>
        <w:t>випливати</w:t>
      </w:r>
    </w:p>
    <w:p w:rsidR="000950D2" w:rsidRPr="00B14735" w:rsidRDefault="000950D2" w:rsidP="00B14735">
      <w:pPr>
        <w:shd w:val="clear" w:color="auto" w:fill="FFFFFF"/>
        <w:rPr>
          <w:color w:val="000000"/>
          <w:sz w:val="28"/>
          <w:szCs w:val="28"/>
          <w:lang w:val="uk-UA"/>
        </w:rPr>
        <w:sectPr w:rsidR="000950D2" w:rsidRPr="00B14735" w:rsidSect="00B14735">
          <w:type w:val="continuous"/>
          <w:pgSz w:w="11906" w:h="16838"/>
          <w:pgMar w:top="1134" w:right="850" w:bottom="1134" w:left="1701" w:header="708" w:footer="708" w:gutter="0"/>
          <w:cols w:space="283"/>
          <w:docGrid w:linePitch="360"/>
        </w:sectPr>
      </w:pPr>
      <w:r w:rsidRPr="001431D1">
        <w:rPr>
          <w:color w:val="000000"/>
          <w:sz w:val="28"/>
          <w:szCs w:val="28"/>
        </w:rPr>
        <w:t>to</w:t>
      </w:r>
      <w:r w:rsidRPr="00484F98">
        <w:rPr>
          <w:color w:val="000000"/>
          <w:sz w:val="28"/>
          <w:szCs w:val="28"/>
        </w:rPr>
        <w:t xml:space="preserve"> </w:t>
      </w:r>
      <w:r w:rsidRPr="001431D1">
        <w:rPr>
          <w:color w:val="000000"/>
          <w:sz w:val="28"/>
          <w:szCs w:val="28"/>
        </w:rPr>
        <w:t>head</w:t>
      </w:r>
      <w:r w:rsidRPr="00484F98">
        <w:rPr>
          <w:color w:val="000000"/>
          <w:sz w:val="28"/>
          <w:szCs w:val="28"/>
        </w:rPr>
        <w:t xml:space="preserve"> </w:t>
      </w:r>
      <w:r w:rsidRPr="001431D1">
        <w:rPr>
          <w:color w:val="000000"/>
          <w:sz w:val="28"/>
          <w:szCs w:val="28"/>
        </w:rPr>
        <w:t>south</w:t>
      </w:r>
      <w:r>
        <w:rPr>
          <w:color w:val="000000"/>
          <w:sz w:val="28"/>
          <w:szCs w:val="28"/>
        </w:rPr>
        <w:t xml:space="preserve"> </w:t>
      </w:r>
      <w:r>
        <w:rPr>
          <w:color w:val="000000"/>
          <w:sz w:val="28"/>
          <w:szCs w:val="28"/>
          <w:lang w:val="uk-UA"/>
        </w:rPr>
        <w:t>–</w:t>
      </w:r>
      <w:r w:rsidRPr="00484F98">
        <w:rPr>
          <w:color w:val="000000"/>
          <w:sz w:val="28"/>
          <w:szCs w:val="28"/>
        </w:rPr>
        <w:t xml:space="preserve"> </w:t>
      </w:r>
      <w:r w:rsidRPr="00B14735">
        <w:rPr>
          <w:color w:val="000000"/>
          <w:sz w:val="28"/>
          <w:szCs w:val="28"/>
          <w:lang w:val="ru-RU"/>
        </w:rPr>
        <w:t>тримати</w:t>
      </w:r>
      <w:r w:rsidRPr="00484F98">
        <w:rPr>
          <w:color w:val="000000"/>
          <w:sz w:val="28"/>
          <w:szCs w:val="28"/>
        </w:rPr>
        <w:t xml:space="preserve"> </w:t>
      </w:r>
      <w:r w:rsidRPr="00B14735">
        <w:rPr>
          <w:color w:val="000000"/>
          <w:sz w:val="28"/>
          <w:szCs w:val="28"/>
          <w:lang w:val="ru-RU"/>
        </w:rPr>
        <w:t>курс</w:t>
      </w:r>
      <w:r w:rsidRPr="00484F98">
        <w:rPr>
          <w:color w:val="000000"/>
          <w:sz w:val="28"/>
          <w:szCs w:val="28"/>
        </w:rPr>
        <w:t xml:space="preserve"> </w:t>
      </w:r>
      <w:r w:rsidRPr="00B14735">
        <w:rPr>
          <w:color w:val="000000"/>
          <w:sz w:val="28"/>
          <w:szCs w:val="28"/>
          <w:lang w:val="ru-RU"/>
        </w:rPr>
        <w:t>на</w:t>
      </w:r>
      <w:r w:rsidRPr="00484F98">
        <w:rPr>
          <w:color w:val="000000"/>
          <w:sz w:val="28"/>
          <w:szCs w:val="28"/>
        </w:rPr>
        <w:t xml:space="preserve"> </w:t>
      </w:r>
      <w:r w:rsidRPr="00B14735">
        <w:rPr>
          <w:color w:val="000000"/>
          <w:sz w:val="28"/>
          <w:szCs w:val="28"/>
          <w:lang w:val="ru-RU"/>
        </w:rPr>
        <w:t>південь</w:t>
      </w:r>
    </w:p>
    <w:p w:rsidR="000950D2" w:rsidRPr="00B14735" w:rsidRDefault="000950D2" w:rsidP="00B14735">
      <w:pPr>
        <w:rPr>
          <w:b/>
          <w:bCs/>
          <w:color w:val="000000"/>
          <w:sz w:val="28"/>
          <w:szCs w:val="28"/>
          <w:lang w:val="uk-UA"/>
        </w:rPr>
      </w:pPr>
      <w:r>
        <w:rPr>
          <w:b/>
          <w:bCs/>
          <w:color w:val="000000"/>
          <w:sz w:val="28"/>
          <w:szCs w:val="28"/>
          <w:lang w:val="uk-UA"/>
        </w:rPr>
        <w:t>Самостійна робота</w:t>
      </w:r>
      <w:r w:rsidRPr="00B14735">
        <w:rPr>
          <w:b/>
          <w:bCs/>
          <w:color w:val="000000"/>
          <w:sz w:val="28"/>
          <w:szCs w:val="28"/>
          <w:lang w:val="uk-UA"/>
        </w:rPr>
        <w:t xml:space="preserve"> № 17</w:t>
      </w:r>
    </w:p>
    <w:p w:rsidR="000950D2" w:rsidRPr="00B14735" w:rsidRDefault="000950D2" w:rsidP="00B14735">
      <w:pPr>
        <w:ind w:firstLine="426"/>
        <w:rPr>
          <w:b/>
          <w:bCs/>
          <w:sz w:val="28"/>
          <w:szCs w:val="28"/>
        </w:rPr>
      </w:pPr>
    </w:p>
    <w:p w:rsidR="000950D2" w:rsidRPr="00B14735" w:rsidRDefault="000950D2" w:rsidP="00B14735">
      <w:pPr>
        <w:rPr>
          <w:b/>
          <w:bCs/>
          <w:sz w:val="28"/>
          <w:szCs w:val="28"/>
          <w:lang w:val="uk-UA"/>
        </w:rPr>
      </w:pPr>
    </w:p>
    <w:p w:rsidR="000950D2" w:rsidRPr="00B14735" w:rsidRDefault="000950D2" w:rsidP="00B14735">
      <w:pPr>
        <w:rPr>
          <w:b/>
          <w:bCs/>
          <w:sz w:val="28"/>
          <w:szCs w:val="28"/>
        </w:rPr>
      </w:pPr>
      <w:r w:rsidRPr="00B14735">
        <w:rPr>
          <w:b/>
          <w:bCs/>
          <w:sz w:val="28"/>
          <w:szCs w:val="28"/>
        </w:rPr>
        <w:t xml:space="preserve">Read and translate the text </w:t>
      </w:r>
    </w:p>
    <w:p w:rsidR="000950D2" w:rsidRPr="00B14735" w:rsidRDefault="000950D2" w:rsidP="00B14735">
      <w:pPr>
        <w:rPr>
          <w:b/>
          <w:bCs/>
          <w:sz w:val="28"/>
          <w:szCs w:val="28"/>
        </w:rPr>
      </w:pPr>
    </w:p>
    <w:p w:rsidR="000950D2" w:rsidRPr="00B14735" w:rsidRDefault="000950D2" w:rsidP="00B14735">
      <w:pPr>
        <w:jc w:val="center"/>
        <w:rPr>
          <w:b/>
          <w:bCs/>
          <w:sz w:val="28"/>
          <w:szCs w:val="28"/>
        </w:rPr>
      </w:pPr>
      <w:r w:rsidRPr="00B14735">
        <w:rPr>
          <w:b/>
          <w:bCs/>
          <w:sz w:val="28"/>
          <w:szCs w:val="28"/>
        </w:rPr>
        <w:t>Sport in Europe</w:t>
      </w:r>
    </w:p>
    <w:p w:rsidR="000950D2" w:rsidRPr="00B14735" w:rsidRDefault="000950D2" w:rsidP="00B14735">
      <w:pPr>
        <w:jc w:val="center"/>
        <w:rPr>
          <w:b/>
          <w:sz w:val="28"/>
          <w:szCs w:val="28"/>
        </w:rPr>
      </w:pPr>
    </w:p>
    <w:p w:rsidR="000950D2" w:rsidRPr="00B14735" w:rsidRDefault="000950D2" w:rsidP="00B14735">
      <w:pPr>
        <w:jc w:val="center"/>
        <w:rPr>
          <w:b/>
          <w:sz w:val="28"/>
          <w:szCs w:val="28"/>
        </w:rPr>
      </w:pPr>
      <w:r w:rsidRPr="00B14735">
        <w:rPr>
          <w:b/>
          <w:sz w:val="28"/>
          <w:szCs w:val="28"/>
        </w:rPr>
        <w:t>THE OLYMPIC GAMES</w:t>
      </w:r>
    </w:p>
    <w:p w:rsidR="000950D2" w:rsidRPr="001431D1" w:rsidRDefault="000950D2" w:rsidP="00B14735">
      <w:pPr>
        <w:jc w:val="center"/>
        <w:rPr>
          <w:b/>
          <w:sz w:val="28"/>
          <w:szCs w:val="28"/>
        </w:rPr>
      </w:pPr>
    </w:p>
    <w:p w:rsidR="000950D2" w:rsidRPr="001431D1" w:rsidRDefault="000950D2" w:rsidP="00B14735">
      <w:pPr>
        <w:ind w:firstLine="426"/>
        <w:jc w:val="right"/>
        <w:rPr>
          <w:i/>
          <w:sz w:val="28"/>
        </w:rPr>
      </w:pPr>
      <w:r w:rsidRPr="001431D1">
        <w:rPr>
          <w:i/>
          <w:sz w:val="28"/>
        </w:rPr>
        <w:t>Sport is imposing order on what was chaos.</w:t>
      </w:r>
    </w:p>
    <w:p w:rsidR="000950D2" w:rsidRPr="001431D1" w:rsidRDefault="000950D2" w:rsidP="00B14735">
      <w:pPr>
        <w:ind w:firstLine="426"/>
        <w:jc w:val="right"/>
        <w:rPr>
          <w:b/>
          <w:i/>
          <w:sz w:val="28"/>
        </w:rPr>
      </w:pPr>
      <w:r w:rsidRPr="001431D1">
        <w:rPr>
          <w:b/>
          <w:i/>
          <w:sz w:val="28"/>
        </w:rPr>
        <w:t>Anthony Starr</w:t>
      </w:r>
    </w:p>
    <w:p w:rsidR="000950D2" w:rsidRPr="001431D1" w:rsidRDefault="000950D2" w:rsidP="00B14735">
      <w:pPr>
        <w:ind w:firstLine="709"/>
        <w:jc w:val="both"/>
        <w:rPr>
          <w:sz w:val="28"/>
        </w:rPr>
      </w:pPr>
      <w:r w:rsidRPr="001431D1">
        <w:rPr>
          <w:sz w:val="28"/>
        </w:rPr>
        <w:t>Many people all over the world are interested in sport and active life style. Sport helps people to stay healthy and makes them more organized and better disciplined in their daily activities.</w:t>
      </w:r>
    </w:p>
    <w:p w:rsidR="000950D2" w:rsidRPr="001431D1" w:rsidRDefault="000950D2" w:rsidP="00B14735">
      <w:pPr>
        <w:ind w:firstLine="709"/>
        <w:jc w:val="both"/>
        <w:rPr>
          <w:sz w:val="28"/>
        </w:rPr>
      </w:pPr>
      <w:r w:rsidRPr="001431D1">
        <w:rPr>
          <w:sz w:val="28"/>
        </w:rPr>
        <w:t xml:space="preserve">The Olympic Games have long history. They started in 777 BC in </w:t>
      </w:r>
      <w:r w:rsidRPr="001431D1">
        <w:rPr>
          <w:b/>
          <w:sz w:val="28"/>
        </w:rPr>
        <w:t>Greece</w:t>
      </w:r>
      <w:r w:rsidRPr="001431D1">
        <w:rPr>
          <w:sz w:val="28"/>
        </w:rPr>
        <w:t xml:space="preserve"> and </w:t>
      </w:r>
      <w:r w:rsidRPr="001431D1">
        <w:rPr>
          <w:b/>
          <w:sz w:val="28"/>
        </w:rPr>
        <w:t>took place</w:t>
      </w:r>
      <w:r w:rsidRPr="001431D1">
        <w:rPr>
          <w:sz w:val="28"/>
        </w:rPr>
        <w:t xml:space="preserve"> every four years for nearly twelve centuries at Olympia. They </w:t>
      </w:r>
      <w:r w:rsidRPr="001431D1">
        <w:rPr>
          <w:b/>
          <w:sz w:val="28"/>
        </w:rPr>
        <w:t>included</w:t>
      </w:r>
      <w:r w:rsidRPr="001431D1">
        <w:rPr>
          <w:sz w:val="28"/>
        </w:rPr>
        <w:t xml:space="preserve"> many different kinds of sports. All cities in Greece sent their best athletes to Olympia </w:t>
      </w:r>
      <w:r w:rsidRPr="001431D1">
        <w:rPr>
          <w:b/>
          <w:sz w:val="28"/>
        </w:rPr>
        <w:t>to complete</w:t>
      </w:r>
      <w:r w:rsidRPr="001431D1">
        <w:rPr>
          <w:sz w:val="28"/>
        </w:rPr>
        <w:t xml:space="preserve"> in the Games. When the Games took place, all wars stopped. So, the Olympic Games become the symbol of peace and friendship.</w:t>
      </w:r>
    </w:p>
    <w:p w:rsidR="000950D2" w:rsidRPr="001431D1" w:rsidRDefault="000950D2" w:rsidP="00B14735">
      <w:pPr>
        <w:ind w:firstLine="709"/>
        <w:jc w:val="both"/>
        <w:rPr>
          <w:sz w:val="28"/>
        </w:rPr>
      </w:pPr>
      <w:r w:rsidRPr="001431D1">
        <w:rPr>
          <w:sz w:val="28"/>
        </w:rPr>
        <w:t>The first modern Olympic Games started in 1896. It happened in Athens, Greece. The second modern Olympic Games passed in Paris, France in 1900.</w:t>
      </w:r>
    </w:p>
    <w:p w:rsidR="000950D2" w:rsidRPr="001431D1" w:rsidRDefault="000950D2" w:rsidP="00B14735">
      <w:pPr>
        <w:ind w:firstLine="709"/>
        <w:jc w:val="both"/>
        <w:rPr>
          <w:sz w:val="28"/>
        </w:rPr>
      </w:pPr>
      <w:r w:rsidRPr="001431D1">
        <w:rPr>
          <w:sz w:val="28"/>
        </w:rPr>
        <w:t xml:space="preserve">Now, there are Summer, Winter and Special Olympic Games. They are held </w:t>
      </w:r>
      <w:r w:rsidRPr="001431D1">
        <w:rPr>
          <w:b/>
          <w:sz w:val="28"/>
        </w:rPr>
        <w:t>separately</w:t>
      </w:r>
      <w:r w:rsidRPr="001431D1">
        <w:rPr>
          <w:sz w:val="28"/>
        </w:rPr>
        <w:t xml:space="preserve">. There are always several cities </w:t>
      </w:r>
      <w:r w:rsidRPr="001431D1">
        <w:rPr>
          <w:b/>
          <w:sz w:val="28"/>
        </w:rPr>
        <w:t>wishing to host</w:t>
      </w:r>
      <w:r w:rsidRPr="001431D1">
        <w:rPr>
          <w:sz w:val="28"/>
        </w:rPr>
        <w:t xml:space="preserve"> the Games. </w:t>
      </w:r>
      <w:r w:rsidRPr="001431D1">
        <w:rPr>
          <w:b/>
          <w:sz w:val="28"/>
        </w:rPr>
        <w:t>The International Committee</w:t>
      </w:r>
      <w:r w:rsidRPr="001431D1">
        <w:rPr>
          <w:sz w:val="28"/>
        </w:rPr>
        <w:t xml:space="preserve"> </w:t>
      </w:r>
      <w:r w:rsidRPr="001431D1">
        <w:rPr>
          <w:b/>
          <w:sz w:val="28"/>
        </w:rPr>
        <w:t>of Olympic Games</w:t>
      </w:r>
      <w:r w:rsidRPr="001431D1">
        <w:rPr>
          <w:sz w:val="28"/>
        </w:rPr>
        <w:t xml:space="preserve"> selects the most </w:t>
      </w:r>
      <w:r w:rsidRPr="001431D1">
        <w:rPr>
          <w:b/>
          <w:sz w:val="28"/>
        </w:rPr>
        <w:t>suitable</w:t>
      </w:r>
      <w:r w:rsidRPr="001431D1">
        <w:rPr>
          <w:sz w:val="28"/>
        </w:rPr>
        <w:t xml:space="preserve">. After that, the host city starts its </w:t>
      </w:r>
      <w:r w:rsidRPr="001431D1">
        <w:rPr>
          <w:b/>
          <w:sz w:val="28"/>
        </w:rPr>
        <w:t>preparations</w:t>
      </w:r>
      <w:r w:rsidRPr="001431D1">
        <w:rPr>
          <w:sz w:val="28"/>
        </w:rPr>
        <w:t xml:space="preserve"> for the </w:t>
      </w:r>
      <w:r w:rsidRPr="001431D1">
        <w:rPr>
          <w:b/>
          <w:sz w:val="28"/>
        </w:rPr>
        <w:t>competitions</w:t>
      </w:r>
      <w:r w:rsidRPr="001431D1">
        <w:rPr>
          <w:sz w:val="28"/>
        </w:rPr>
        <w:t xml:space="preserve">, </w:t>
      </w:r>
      <w:r w:rsidRPr="001431D1">
        <w:rPr>
          <w:b/>
          <w:sz w:val="28"/>
        </w:rPr>
        <w:t>constructs</w:t>
      </w:r>
      <w:r w:rsidRPr="001431D1">
        <w:rPr>
          <w:sz w:val="28"/>
        </w:rPr>
        <w:t xml:space="preserve"> new </w:t>
      </w:r>
      <w:r w:rsidRPr="001431D1">
        <w:rPr>
          <w:b/>
          <w:sz w:val="28"/>
        </w:rPr>
        <w:t>sport facilities</w:t>
      </w:r>
      <w:r w:rsidRPr="001431D1">
        <w:rPr>
          <w:sz w:val="28"/>
        </w:rPr>
        <w:t xml:space="preserve">, or reconstructs them, reconstructs stadiums, hotels, press centers, etc. Thousands of athletes, journalists and </w:t>
      </w:r>
      <w:r w:rsidRPr="001431D1">
        <w:rPr>
          <w:b/>
          <w:sz w:val="28"/>
        </w:rPr>
        <w:t>guests arrive</w:t>
      </w:r>
      <w:r w:rsidRPr="001431D1">
        <w:rPr>
          <w:sz w:val="28"/>
        </w:rPr>
        <w:t xml:space="preserve"> to the Games.</w:t>
      </w:r>
    </w:p>
    <w:p w:rsidR="000950D2" w:rsidRPr="001431D1" w:rsidRDefault="000950D2" w:rsidP="00B14735">
      <w:pPr>
        <w:ind w:firstLine="709"/>
        <w:jc w:val="both"/>
        <w:rPr>
          <w:sz w:val="28"/>
        </w:rPr>
      </w:pPr>
      <w:r w:rsidRPr="001431D1">
        <w:rPr>
          <w:sz w:val="28"/>
        </w:rPr>
        <w:t xml:space="preserve">The first Winter Olympic Games took place in London, Great Britain in 1908. The next Winter Olympic Games passed in </w:t>
      </w:r>
      <w:r w:rsidRPr="001431D1">
        <w:rPr>
          <w:b/>
          <w:sz w:val="28"/>
        </w:rPr>
        <w:t>Antwerp</w:t>
      </w:r>
      <w:r w:rsidRPr="001431D1">
        <w:rPr>
          <w:sz w:val="28"/>
        </w:rPr>
        <w:t xml:space="preserve"> in 1920. Since that time they took place every four years. The next Games will take place in Torino in 2006, Ireland and in Vancouver, Canada in 2010.</w:t>
      </w:r>
    </w:p>
    <w:p w:rsidR="000950D2" w:rsidRPr="001431D1" w:rsidRDefault="000950D2" w:rsidP="00B14735">
      <w:pPr>
        <w:ind w:firstLine="709"/>
        <w:jc w:val="both"/>
        <w:rPr>
          <w:sz w:val="28"/>
        </w:rPr>
      </w:pPr>
      <w:r w:rsidRPr="001431D1">
        <w:rPr>
          <w:sz w:val="28"/>
        </w:rPr>
        <w:t xml:space="preserve">Special Olympics </w:t>
      </w:r>
      <w:r w:rsidRPr="001431D1">
        <w:rPr>
          <w:b/>
          <w:sz w:val="28"/>
        </w:rPr>
        <w:t>grew out</w:t>
      </w:r>
      <w:r w:rsidRPr="001431D1">
        <w:rPr>
          <w:sz w:val="28"/>
        </w:rPr>
        <w:t xml:space="preserve"> of changes in </w:t>
      </w:r>
      <w:r w:rsidRPr="001431D1">
        <w:rPr>
          <w:b/>
          <w:sz w:val="28"/>
        </w:rPr>
        <w:t>public attitudes</w:t>
      </w:r>
      <w:r w:rsidRPr="001431D1">
        <w:rPr>
          <w:sz w:val="28"/>
        </w:rPr>
        <w:t xml:space="preserve"> in the 60’s. Today 1.5 million </w:t>
      </w:r>
      <w:r w:rsidRPr="001431D1">
        <w:rPr>
          <w:b/>
          <w:sz w:val="28"/>
        </w:rPr>
        <w:t>developmentally</w:t>
      </w:r>
      <w:r w:rsidRPr="001431D1">
        <w:rPr>
          <w:sz w:val="28"/>
        </w:rPr>
        <w:t xml:space="preserve"> disabled athletes from 160 countries take part in these activities. The </w:t>
      </w:r>
      <w:r w:rsidRPr="001431D1">
        <w:rPr>
          <w:b/>
          <w:sz w:val="28"/>
        </w:rPr>
        <w:t>oath</w:t>
      </w:r>
      <w:r w:rsidRPr="001431D1">
        <w:rPr>
          <w:sz w:val="28"/>
        </w:rPr>
        <w:t xml:space="preserve"> of Special Olympics athletes is “Let me win, but if I cannot win, let me be </w:t>
      </w:r>
      <w:r w:rsidRPr="001431D1">
        <w:rPr>
          <w:b/>
          <w:sz w:val="28"/>
        </w:rPr>
        <w:t>brave</w:t>
      </w:r>
      <w:r w:rsidRPr="001431D1">
        <w:rPr>
          <w:sz w:val="28"/>
        </w:rPr>
        <w:t xml:space="preserve"> in the </w:t>
      </w:r>
      <w:r w:rsidRPr="001431D1">
        <w:rPr>
          <w:b/>
          <w:sz w:val="28"/>
        </w:rPr>
        <w:t>attempt</w:t>
      </w:r>
      <w:r w:rsidRPr="001431D1">
        <w:rPr>
          <w:sz w:val="28"/>
        </w:rPr>
        <w:t>.”</w:t>
      </w:r>
    </w:p>
    <w:p w:rsidR="000950D2" w:rsidRPr="001431D1" w:rsidRDefault="000950D2" w:rsidP="00B14735">
      <w:pPr>
        <w:ind w:firstLine="709"/>
        <w:jc w:val="both"/>
        <w:rPr>
          <w:sz w:val="28"/>
        </w:rPr>
      </w:pPr>
      <w:r w:rsidRPr="001431D1">
        <w:rPr>
          <w:b/>
          <w:sz w:val="28"/>
        </w:rPr>
        <w:t>Less than</w:t>
      </w:r>
      <w:r w:rsidRPr="001431D1">
        <w:rPr>
          <w:sz w:val="28"/>
        </w:rPr>
        <w:t xml:space="preserve"> fifty years ago, developmentally disabled persons often lived in a dark, </w:t>
      </w:r>
      <w:r w:rsidRPr="001431D1">
        <w:rPr>
          <w:b/>
          <w:sz w:val="28"/>
        </w:rPr>
        <w:t>cloistered</w:t>
      </w:r>
      <w:r w:rsidRPr="001431D1">
        <w:rPr>
          <w:sz w:val="28"/>
        </w:rPr>
        <w:t xml:space="preserve">, sometimes </w:t>
      </w:r>
      <w:r w:rsidRPr="001431D1">
        <w:rPr>
          <w:b/>
          <w:sz w:val="28"/>
        </w:rPr>
        <w:t>brutal</w:t>
      </w:r>
      <w:r w:rsidRPr="001431D1">
        <w:rPr>
          <w:sz w:val="28"/>
        </w:rPr>
        <w:t xml:space="preserve">, world of instructions, </w:t>
      </w:r>
      <w:r w:rsidRPr="001431D1">
        <w:rPr>
          <w:b/>
          <w:sz w:val="28"/>
        </w:rPr>
        <w:t>sheltered</w:t>
      </w:r>
      <w:r w:rsidRPr="001431D1">
        <w:rPr>
          <w:sz w:val="28"/>
        </w:rPr>
        <w:t xml:space="preserve"> workshops, or family home back bedrooms; they were objects of sympathy, </w:t>
      </w:r>
      <w:r w:rsidRPr="001431D1">
        <w:rPr>
          <w:b/>
          <w:sz w:val="28"/>
        </w:rPr>
        <w:t>curiosity</w:t>
      </w:r>
      <w:r w:rsidRPr="001431D1">
        <w:rPr>
          <w:sz w:val="28"/>
        </w:rPr>
        <w:t xml:space="preserve"> and </w:t>
      </w:r>
      <w:r w:rsidRPr="001431D1">
        <w:rPr>
          <w:b/>
          <w:sz w:val="28"/>
        </w:rPr>
        <w:t>fear</w:t>
      </w:r>
      <w:r w:rsidRPr="001431D1">
        <w:rPr>
          <w:sz w:val="28"/>
        </w:rPr>
        <w:t>. With the Sixties came change in public attitudes.</w:t>
      </w:r>
    </w:p>
    <w:p w:rsidR="000950D2" w:rsidRPr="001431D1" w:rsidRDefault="000950D2" w:rsidP="00B14735">
      <w:pPr>
        <w:ind w:firstLine="709"/>
        <w:jc w:val="both"/>
        <w:rPr>
          <w:sz w:val="28"/>
        </w:rPr>
      </w:pPr>
      <w:r w:rsidRPr="001431D1">
        <w:rPr>
          <w:sz w:val="28"/>
        </w:rPr>
        <w:t xml:space="preserve">In July of 1968, the first International Special Olympic Games were held in Soldier Field in Chicago. </w:t>
      </w:r>
      <w:r w:rsidRPr="001431D1">
        <w:rPr>
          <w:b/>
          <w:sz w:val="28"/>
        </w:rPr>
        <w:t>Track and field</w:t>
      </w:r>
      <w:r w:rsidRPr="001431D1">
        <w:rPr>
          <w:sz w:val="28"/>
        </w:rPr>
        <w:t xml:space="preserve">, </w:t>
      </w:r>
      <w:r w:rsidRPr="001431D1">
        <w:rPr>
          <w:b/>
          <w:sz w:val="28"/>
        </w:rPr>
        <w:t>aquatics</w:t>
      </w:r>
      <w:r w:rsidRPr="001431D1">
        <w:rPr>
          <w:sz w:val="28"/>
        </w:rPr>
        <w:t xml:space="preserve">, and </w:t>
      </w:r>
      <w:r w:rsidRPr="001431D1">
        <w:rPr>
          <w:b/>
          <w:sz w:val="28"/>
        </w:rPr>
        <w:t>field hockey</w:t>
      </w:r>
      <w:r w:rsidRPr="001431D1">
        <w:rPr>
          <w:sz w:val="28"/>
        </w:rPr>
        <w:t xml:space="preserve"> events were in the spotlight. So were 1.000 athletes from Canada and 26 American states. Since then, that </w:t>
      </w:r>
      <w:r w:rsidRPr="001431D1">
        <w:rPr>
          <w:b/>
          <w:sz w:val="28"/>
        </w:rPr>
        <w:t>spotlight</w:t>
      </w:r>
      <w:r w:rsidRPr="001431D1">
        <w:rPr>
          <w:sz w:val="28"/>
        </w:rPr>
        <w:t xml:space="preserve"> has grown </w:t>
      </w:r>
      <w:r w:rsidRPr="001431D1">
        <w:rPr>
          <w:b/>
          <w:sz w:val="28"/>
        </w:rPr>
        <w:t>brighter</w:t>
      </w:r>
      <w:r w:rsidRPr="001431D1">
        <w:rPr>
          <w:sz w:val="28"/>
        </w:rPr>
        <w:t xml:space="preserve">. In 1970, again in Chicago, the second Games got </w:t>
      </w:r>
      <w:r w:rsidRPr="001431D1">
        <w:rPr>
          <w:b/>
          <w:sz w:val="28"/>
        </w:rPr>
        <w:t>underway</w:t>
      </w:r>
      <w:r w:rsidRPr="001431D1">
        <w:rPr>
          <w:sz w:val="28"/>
        </w:rPr>
        <w:t xml:space="preserve"> will double the number of athletes, including </w:t>
      </w:r>
      <w:r w:rsidRPr="001431D1">
        <w:rPr>
          <w:b/>
          <w:sz w:val="28"/>
        </w:rPr>
        <w:t>competitors</w:t>
      </w:r>
      <w:r w:rsidRPr="001431D1">
        <w:rPr>
          <w:sz w:val="28"/>
        </w:rPr>
        <w:t xml:space="preserve"> from fifty states, Canada, France, and Puerto Rico. In 1972 the Games moved to Los Angeles, where 2500 athletes </w:t>
      </w:r>
      <w:r w:rsidRPr="001431D1">
        <w:rPr>
          <w:b/>
          <w:sz w:val="28"/>
        </w:rPr>
        <w:t>participated</w:t>
      </w:r>
      <w:r w:rsidRPr="001431D1">
        <w:rPr>
          <w:sz w:val="28"/>
        </w:rPr>
        <w:t xml:space="preserve">. In 1975, in Michigan, 3200 participants from ten countries were </w:t>
      </w:r>
      <w:r w:rsidRPr="001431D1">
        <w:rPr>
          <w:b/>
          <w:sz w:val="28"/>
        </w:rPr>
        <w:t>involved</w:t>
      </w:r>
      <w:r w:rsidRPr="001431D1">
        <w:rPr>
          <w:sz w:val="28"/>
        </w:rPr>
        <w:t xml:space="preserve">. CBS’ Sports Spectacular was on hand to </w:t>
      </w:r>
      <w:r w:rsidRPr="001431D1">
        <w:rPr>
          <w:b/>
          <w:sz w:val="28"/>
        </w:rPr>
        <w:t>broadcasts</w:t>
      </w:r>
      <w:r w:rsidRPr="001431D1">
        <w:rPr>
          <w:sz w:val="28"/>
        </w:rPr>
        <w:t xml:space="preserve"> events.</w:t>
      </w:r>
    </w:p>
    <w:p w:rsidR="000950D2" w:rsidRPr="001431D1" w:rsidRDefault="000950D2" w:rsidP="00B14735">
      <w:pPr>
        <w:ind w:firstLine="709"/>
        <w:jc w:val="both"/>
        <w:rPr>
          <w:sz w:val="28"/>
        </w:rPr>
      </w:pPr>
      <w:r w:rsidRPr="001431D1">
        <w:rPr>
          <w:sz w:val="28"/>
        </w:rPr>
        <w:t xml:space="preserve">As with the </w:t>
      </w:r>
      <w:r w:rsidRPr="001431D1">
        <w:rPr>
          <w:b/>
          <w:sz w:val="28"/>
        </w:rPr>
        <w:t>mainstream</w:t>
      </w:r>
      <w:r w:rsidRPr="001431D1">
        <w:rPr>
          <w:sz w:val="28"/>
        </w:rPr>
        <w:t xml:space="preserve"> Olympic Games, the Special Olympics moved to a four-year cycle, </w:t>
      </w:r>
      <w:r w:rsidRPr="001431D1">
        <w:rPr>
          <w:b/>
          <w:sz w:val="28"/>
        </w:rPr>
        <w:t>interspersing</w:t>
      </w:r>
      <w:r w:rsidRPr="001431D1">
        <w:rPr>
          <w:sz w:val="28"/>
        </w:rPr>
        <w:t xml:space="preserve"> winter Games into the </w:t>
      </w:r>
      <w:r w:rsidRPr="001431D1">
        <w:rPr>
          <w:b/>
          <w:sz w:val="28"/>
        </w:rPr>
        <w:t>schedule</w:t>
      </w:r>
      <w:r w:rsidRPr="001431D1">
        <w:rPr>
          <w:sz w:val="28"/>
        </w:rPr>
        <w:t xml:space="preserve">. The first Winter Special Olympic Games were held in Colorado skiing country in 1977, </w:t>
      </w:r>
      <w:r w:rsidRPr="001431D1">
        <w:rPr>
          <w:b/>
          <w:sz w:val="28"/>
        </w:rPr>
        <w:t>featuring</w:t>
      </w:r>
      <w:r w:rsidRPr="001431D1">
        <w:rPr>
          <w:sz w:val="28"/>
        </w:rPr>
        <w:t xml:space="preserve"> ice skating, cross country </w:t>
      </w:r>
      <w:r w:rsidRPr="001431D1">
        <w:rPr>
          <w:b/>
          <w:sz w:val="28"/>
        </w:rPr>
        <w:t>skiing</w:t>
      </w:r>
      <w:r w:rsidRPr="001431D1">
        <w:rPr>
          <w:sz w:val="28"/>
        </w:rPr>
        <w:t xml:space="preserve"> and </w:t>
      </w:r>
      <w:r w:rsidRPr="001431D1">
        <w:rPr>
          <w:b/>
          <w:sz w:val="28"/>
        </w:rPr>
        <w:t>alpine</w:t>
      </w:r>
      <w:r w:rsidRPr="001431D1">
        <w:rPr>
          <w:sz w:val="28"/>
        </w:rPr>
        <w:t xml:space="preserve"> skiing. All three major American television </w:t>
      </w:r>
      <w:r w:rsidRPr="001431D1">
        <w:rPr>
          <w:b/>
          <w:sz w:val="28"/>
        </w:rPr>
        <w:t>networks</w:t>
      </w:r>
      <w:r w:rsidRPr="001431D1">
        <w:rPr>
          <w:sz w:val="28"/>
        </w:rPr>
        <w:t xml:space="preserve"> had </w:t>
      </w:r>
      <w:r w:rsidRPr="001431D1">
        <w:rPr>
          <w:b/>
          <w:sz w:val="28"/>
        </w:rPr>
        <w:t>camera crews</w:t>
      </w:r>
      <w:r w:rsidRPr="001431D1">
        <w:rPr>
          <w:sz w:val="28"/>
        </w:rPr>
        <w:t xml:space="preserve"> present </w:t>
      </w:r>
      <w:r w:rsidRPr="001431D1">
        <w:rPr>
          <w:b/>
          <w:sz w:val="28"/>
        </w:rPr>
        <w:t>to provide coverage</w:t>
      </w:r>
      <w:r w:rsidRPr="001431D1">
        <w:rPr>
          <w:sz w:val="28"/>
        </w:rPr>
        <w:t>.</w:t>
      </w:r>
    </w:p>
    <w:p w:rsidR="000950D2" w:rsidRPr="001431D1" w:rsidRDefault="000950D2" w:rsidP="00B14735">
      <w:pPr>
        <w:ind w:firstLine="709"/>
        <w:jc w:val="both"/>
        <w:rPr>
          <w:sz w:val="28"/>
        </w:rPr>
      </w:pPr>
      <w:r w:rsidRPr="001431D1">
        <w:rPr>
          <w:b/>
          <w:sz w:val="28"/>
        </w:rPr>
        <w:t xml:space="preserve">Success </w:t>
      </w:r>
      <w:r w:rsidRPr="001431D1">
        <w:rPr>
          <w:sz w:val="28"/>
        </w:rPr>
        <w:t xml:space="preserve">of the Games continues </w:t>
      </w:r>
      <w:r w:rsidRPr="001431D1">
        <w:rPr>
          <w:b/>
          <w:sz w:val="28"/>
        </w:rPr>
        <w:t>to swell around</w:t>
      </w:r>
      <w:r w:rsidRPr="001431D1">
        <w:rPr>
          <w:sz w:val="28"/>
        </w:rPr>
        <w:t xml:space="preserve"> the world. In 1988 the International Olympic Committee </w:t>
      </w:r>
      <w:r w:rsidRPr="001431D1">
        <w:rPr>
          <w:b/>
          <w:sz w:val="28"/>
        </w:rPr>
        <w:t>signed an agreement</w:t>
      </w:r>
      <w:r w:rsidRPr="001431D1">
        <w:rPr>
          <w:sz w:val="28"/>
        </w:rPr>
        <w:t xml:space="preserve"> officially </w:t>
      </w:r>
      <w:r w:rsidRPr="001431D1">
        <w:rPr>
          <w:b/>
          <w:sz w:val="28"/>
        </w:rPr>
        <w:t>recognizing</w:t>
      </w:r>
      <w:r w:rsidRPr="001431D1">
        <w:rPr>
          <w:sz w:val="28"/>
        </w:rPr>
        <w:t xml:space="preserve"> Special Olympics. In 1990 </w:t>
      </w:r>
      <w:r w:rsidRPr="001431D1">
        <w:rPr>
          <w:b/>
          <w:sz w:val="28"/>
        </w:rPr>
        <w:t>the Soviet Union elected</w:t>
      </w:r>
      <w:r w:rsidRPr="001431D1">
        <w:rPr>
          <w:sz w:val="28"/>
        </w:rPr>
        <w:t xml:space="preserve"> to join. Also in 1990, Europeans held their third European Special Olympics Games, this time in Scotland. The Games </w:t>
      </w:r>
      <w:r w:rsidRPr="001431D1">
        <w:rPr>
          <w:b/>
          <w:sz w:val="28"/>
        </w:rPr>
        <w:t>attracted</w:t>
      </w:r>
      <w:r w:rsidRPr="001431D1">
        <w:rPr>
          <w:sz w:val="28"/>
        </w:rPr>
        <w:t xml:space="preserve"> 2400 athletes from thirty countries. Then, in 1991, the largest sports event in the world that year was the Special Olympics in Minneapolis. Special Olympics programs </w:t>
      </w:r>
      <w:r w:rsidRPr="001431D1">
        <w:rPr>
          <w:b/>
          <w:sz w:val="28"/>
        </w:rPr>
        <w:t>are available</w:t>
      </w:r>
      <w:r w:rsidRPr="001431D1">
        <w:rPr>
          <w:sz w:val="28"/>
        </w:rPr>
        <w:t xml:space="preserve"> to all persons with developmental </w:t>
      </w:r>
      <w:r w:rsidRPr="001431D1">
        <w:rPr>
          <w:b/>
          <w:sz w:val="28"/>
        </w:rPr>
        <w:t>disabilities</w:t>
      </w:r>
      <w:r w:rsidRPr="001431D1">
        <w:rPr>
          <w:sz w:val="28"/>
        </w:rPr>
        <w:t xml:space="preserve"> from the age of eight years. During its short life, Special Olympics organizations have developed </w:t>
      </w:r>
      <w:r w:rsidRPr="001431D1">
        <w:rPr>
          <w:b/>
          <w:sz w:val="28"/>
        </w:rPr>
        <w:t>approaches</w:t>
      </w:r>
      <w:r w:rsidRPr="001431D1">
        <w:rPr>
          <w:sz w:val="28"/>
        </w:rPr>
        <w:t xml:space="preserve"> which </w:t>
      </w:r>
      <w:r w:rsidRPr="001431D1">
        <w:rPr>
          <w:b/>
          <w:sz w:val="28"/>
        </w:rPr>
        <w:t>serve</w:t>
      </w:r>
      <w:r w:rsidRPr="001431D1">
        <w:rPr>
          <w:sz w:val="28"/>
        </w:rPr>
        <w:t xml:space="preserve"> all levels of ability. The </w:t>
      </w:r>
      <w:r w:rsidRPr="001431D1">
        <w:rPr>
          <w:b/>
          <w:sz w:val="28"/>
        </w:rPr>
        <w:t>bedrock</w:t>
      </w:r>
      <w:r w:rsidRPr="001431D1">
        <w:rPr>
          <w:sz w:val="28"/>
        </w:rPr>
        <w:t xml:space="preserve"> of the Special Olympics program – the training, the </w:t>
      </w:r>
      <w:r w:rsidRPr="001431D1">
        <w:rPr>
          <w:b/>
          <w:sz w:val="28"/>
        </w:rPr>
        <w:t>opportunity</w:t>
      </w:r>
      <w:r w:rsidRPr="001431D1">
        <w:rPr>
          <w:sz w:val="28"/>
        </w:rPr>
        <w:t xml:space="preserve">, the </w:t>
      </w:r>
      <w:r w:rsidRPr="001431D1">
        <w:rPr>
          <w:b/>
          <w:sz w:val="28"/>
        </w:rPr>
        <w:t>camaraderie</w:t>
      </w:r>
      <w:r w:rsidRPr="001431D1">
        <w:rPr>
          <w:sz w:val="28"/>
        </w:rPr>
        <w:t xml:space="preserve"> of participation – are the true </w:t>
      </w:r>
      <w:r w:rsidRPr="001431D1">
        <w:rPr>
          <w:b/>
          <w:sz w:val="28"/>
        </w:rPr>
        <w:t>measure</w:t>
      </w:r>
      <w:r w:rsidRPr="001431D1">
        <w:rPr>
          <w:sz w:val="28"/>
        </w:rPr>
        <w:t xml:space="preserve"> of </w:t>
      </w:r>
      <w:r w:rsidRPr="001431D1">
        <w:rPr>
          <w:b/>
          <w:sz w:val="28"/>
        </w:rPr>
        <w:t>overall</w:t>
      </w:r>
      <w:r w:rsidRPr="001431D1">
        <w:rPr>
          <w:sz w:val="28"/>
        </w:rPr>
        <w:t xml:space="preserve"> success.</w:t>
      </w:r>
    </w:p>
    <w:p w:rsidR="000950D2" w:rsidRPr="001431D1" w:rsidRDefault="000950D2" w:rsidP="00B14735">
      <w:pPr>
        <w:ind w:firstLine="709"/>
        <w:jc w:val="both"/>
        <w:rPr>
          <w:sz w:val="28"/>
        </w:rPr>
      </w:pPr>
      <w:r w:rsidRPr="001431D1">
        <w:rPr>
          <w:sz w:val="28"/>
        </w:rPr>
        <w:t xml:space="preserve">A </w:t>
      </w:r>
      <w:r w:rsidRPr="001431D1">
        <w:rPr>
          <w:b/>
          <w:sz w:val="28"/>
        </w:rPr>
        <w:t>grand celebration</w:t>
      </w:r>
      <w:r w:rsidRPr="001431D1">
        <w:rPr>
          <w:sz w:val="28"/>
        </w:rPr>
        <w:t xml:space="preserve">, the </w:t>
      </w:r>
      <w:r w:rsidRPr="001431D1">
        <w:rPr>
          <w:b/>
          <w:sz w:val="28"/>
        </w:rPr>
        <w:t>ATHENS</w:t>
      </w:r>
      <w:r w:rsidRPr="001431D1">
        <w:rPr>
          <w:sz w:val="28"/>
        </w:rPr>
        <w:t xml:space="preserve"> 2004 Olympic Games, which for 17 days </w:t>
      </w:r>
      <w:r w:rsidRPr="001431D1">
        <w:rPr>
          <w:b/>
          <w:sz w:val="28"/>
        </w:rPr>
        <w:t>returned</w:t>
      </w:r>
      <w:r w:rsidRPr="001431D1">
        <w:rPr>
          <w:sz w:val="28"/>
        </w:rPr>
        <w:t xml:space="preserve"> to Greece, the country where they were originally born and the city where they </w:t>
      </w:r>
      <w:r w:rsidRPr="001431D1">
        <w:rPr>
          <w:b/>
          <w:sz w:val="28"/>
        </w:rPr>
        <w:t>revived</w:t>
      </w:r>
      <w:r w:rsidRPr="001431D1">
        <w:rPr>
          <w:sz w:val="28"/>
        </w:rPr>
        <w:t xml:space="preserve"> completed last year.</w:t>
      </w:r>
    </w:p>
    <w:p w:rsidR="000950D2" w:rsidRPr="001431D1" w:rsidRDefault="000950D2" w:rsidP="00B14735">
      <w:pPr>
        <w:ind w:firstLine="709"/>
        <w:jc w:val="both"/>
        <w:rPr>
          <w:sz w:val="28"/>
        </w:rPr>
      </w:pPr>
      <w:r w:rsidRPr="001431D1">
        <w:rPr>
          <w:sz w:val="28"/>
        </w:rPr>
        <w:t xml:space="preserve">These Games broke many records. Athens hosted 11.099 athletes, the largest number </w:t>
      </w:r>
      <w:r w:rsidRPr="001431D1">
        <w:rPr>
          <w:b/>
          <w:sz w:val="28"/>
        </w:rPr>
        <w:t>ever</w:t>
      </w:r>
      <w:r w:rsidRPr="001431D1">
        <w:rPr>
          <w:sz w:val="28"/>
        </w:rPr>
        <w:t xml:space="preserve"> and also the most woman athletes ever. Representatives of 202 countries took part, more than any other sport event. The Olympic </w:t>
      </w:r>
      <w:r w:rsidRPr="001431D1">
        <w:rPr>
          <w:b/>
          <w:sz w:val="28"/>
        </w:rPr>
        <w:t>flame</w:t>
      </w:r>
      <w:r w:rsidRPr="001431D1">
        <w:rPr>
          <w:sz w:val="28"/>
        </w:rPr>
        <w:t xml:space="preserve"> traveled for the first time to all continents.</w:t>
      </w:r>
    </w:p>
    <w:p w:rsidR="000950D2" w:rsidRDefault="000950D2" w:rsidP="00B14735">
      <w:pPr>
        <w:ind w:firstLine="709"/>
        <w:jc w:val="both"/>
        <w:rPr>
          <w:sz w:val="28"/>
        </w:rPr>
      </w:pPr>
      <w:r w:rsidRPr="001431D1">
        <w:rPr>
          <w:sz w:val="28"/>
        </w:rPr>
        <w:t xml:space="preserve">Four </w:t>
      </w:r>
      <w:r w:rsidRPr="001431D1">
        <w:rPr>
          <w:b/>
          <w:sz w:val="28"/>
        </w:rPr>
        <w:t>billion viewers</w:t>
      </w:r>
      <w:r w:rsidRPr="001431D1">
        <w:rPr>
          <w:sz w:val="28"/>
        </w:rPr>
        <w:t xml:space="preserve"> all over the world watched these Games. They all saw Greece, </w:t>
      </w:r>
      <w:r w:rsidRPr="001431D1">
        <w:rPr>
          <w:b/>
          <w:sz w:val="28"/>
        </w:rPr>
        <w:t>inside</w:t>
      </w:r>
      <w:r w:rsidRPr="001431D1">
        <w:rPr>
          <w:sz w:val="28"/>
        </w:rPr>
        <w:t xml:space="preserve"> and </w:t>
      </w:r>
      <w:r w:rsidRPr="001431D1">
        <w:rPr>
          <w:b/>
          <w:sz w:val="28"/>
        </w:rPr>
        <w:t>outside</w:t>
      </w:r>
      <w:r w:rsidRPr="001431D1">
        <w:rPr>
          <w:sz w:val="28"/>
        </w:rPr>
        <w:t xml:space="preserve"> the stadiums.</w:t>
      </w:r>
    </w:p>
    <w:p w:rsidR="000950D2" w:rsidRPr="001431D1" w:rsidRDefault="000950D2" w:rsidP="00B14735">
      <w:pPr>
        <w:ind w:firstLine="709"/>
        <w:jc w:val="both"/>
        <w:rPr>
          <w:sz w:val="28"/>
        </w:rPr>
      </w:pPr>
    </w:p>
    <w:p w:rsidR="000950D2" w:rsidRPr="001431D1" w:rsidRDefault="000950D2" w:rsidP="00B14735">
      <w:pPr>
        <w:jc w:val="both"/>
        <w:rPr>
          <w:b/>
          <w:sz w:val="30"/>
          <w:szCs w:val="30"/>
        </w:rPr>
      </w:pPr>
      <w:r w:rsidRPr="001431D1">
        <w:rPr>
          <w:b/>
          <w:i/>
          <w:sz w:val="28"/>
          <w:szCs w:val="30"/>
        </w:rPr>
        <w:t xml:space="preserve">EXERCISE 1. </w:t>
      </w:r>
      <w:r w:rsidRPr="001431D1">
        <w:rPr>
          <w:b/>
          <w:sz w:val="28"/>
          <w:szCs w:val="30"/>
        </w:rPr>
        <w:t>Answer the following questions.</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Why are people all over the world interested in sport and active life style?</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Why did Special Olympic Games appear?</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Who selects the Olympic Games host?</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 xml:space="preserve">Where did the first Special Olympic Games take place? </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Where were the first Winter Special Olympic Games held?</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When were the Special Olympic Games officially recognized?</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When did the first Winter Olympic Games pass?</w:t>
      </w:r>
    </w:p>
    <w:p w:rsidR="000950D2" w:rsidRPr="001431D1" w:rsidRDefault="000950D2" w:rsidP="004E435B">
      <w:pPr>
        <w:pStyle w:val="15"/>
        <w:widowControl/>
        <w:numPr>
          <w:ilvl w:val="0"/>
          <w:numId w:val="95"/>
        </w:numPr>
        <w:tabs>
          <w:tab w:val="left" w:pos="284"/>
        </w:tabs>
        <w:autoSpaceDE/>
        <w:autoSpaceDN/>
        <w:adjustRightInd/>
        <w:ind w:left="0" w:firstLine="0"/>
        <w:jc w:val="both"/>
        <w:rPr>
          <w:sz w:val="28"/>
          <w:szCs w:val="30"/>
        </w:rPr>
      </w:pPr>
      <w:r w:rsidRPr="001431D1">
        <w:rPr>
          <w:sz w:val="28"/>
          <w:szCs w:val="30"/>
        </w:rPr>
        <w:t>Where will next Olympic Games take place?</w:t>
      </w:r>
    </w:p>
    <w:p w:rsidR="000950D2" w:rsidRPr="001431D1" w:rsidRDefault="000950D2" w:rsidP="004E435B">
      <w:pPr>
        <w:pStyle w:val="15"/>
        <w:widowControl/>
        <w:numPr>
          <w:ilvl w:val="0"/>
          <w:numId w:val="95"/>
        </w:numPr>
        <w:tabs>
          <w:tab w:val="left" w:pos="426"/>
        </w:tabs>
        <w:autoSpaceDE/>
        <w:autoSpaceDN/>
        <w:adjustRightInd/>
        <w:ind w:left="0" w:firstLine="0"/>
        <w:jc w:val="both"/>
        <w:rPr>
          <w:sz w:val="28"/>
          <w:szCs w:val="30"/>
        </w:rPr>
      </w:pPr>
      <w:r w:rsidRPr="001431D1">
        <w:rPr>
          <w:sz w:val="28"/>
          <w:szCs w:val="30"/>
        </w:rPr>
        <w:t>What is the bedrock of the Special Olympic program?</w:t>
      </w:r>
    </w:p>
    <w:p w:rsidR="000950D2" w:rsidRPr="001431D1" w:rsidRDefault="000950D2" w:rsidP="004E435B">
      <w:pPr>
        <w:pStyle w:val="15"/>
        <w:widowControl/>
        <w:numPr>
          <w:ilvl w:val="0"/>
          <w:numId w:val="95"/>
        </w:numPr>
        <w:tabs>
          <w:tab w:val="left" w:pos="426"/>
        </w:tabs>
        <w:autoSpaceDE/>
        <w:autoSpaceDN/>
        <w:adjustRightInd/>
        <w:ind w:left="0" w:firstLine="0"/>
        <w:jc w:val="both"/>
        <w:rPr>
          <w:sz w:val="28"/>
          <w:szCs w:val="30"/>
        </w:rPr>
      </w:pPr>
      <w:r w:rsidRPr="001431D1">
        <w:rPr>
          <w:sz w:val="28"/>
          <w:szCs w:val="30"/>
        </w:rPr>
        <w:t>Where and when did the second modern Olympic Games pass?</w:t>
      </w:r>
    </w:p>
    <w:p w:rsidR="000950D2" w:rsidRDefault="000950D2" w:rsidP="004E435B">
      <w:pPr>
        <w:pStyle w:val="15"/>
        <w:widowControl/>
        <w:numPr>
          <w:ilvl w:val="0"/>
          <w:numId w:val="95"/>
        </w:numPr>
        <w:tabs>
          <w:tab w:val="left" w:pos="426"/>
        </w:tabs>
        <w:autoSpaceDE/>
        <w:autoSpaceDN/>
        <w:adjustRightInd/>
        <w:ind w:left="0" w:firstLine="0"/>
        <w:jc w:val="both"/>
        <w:rPr>
          <w:sz w:val="28"/>
          <w:szCs w:val="30"/>
        </w:rPr>
      </w:pPr>
      <w:r w:rsidRPr="001431D1">
        <w:rPr>
          <w:sz w:val="28"/>
          <w:szCs w:val="30"/>
        </w:rPr>
        <w:t>When did the first Olympic Games start?</w:t>
      </w:r>
    </w:p>
    <w:p w:rsidR="000950D2" w:rsidRPr="001431D1" w:rsidRDefault="000950D2" w:rsidP="00B14735">
      <w:pPr>
        <w:pStyle w:val="15"/>
        <w:widowControl/>
        <w:tabs>
          <w:tab w:val="left" w:pos="426"/>
        </w:tabs>
        <w:autoSpaceDE/>
        <w:autoSpaceDN/>
        <w:adjustRightInd/>
        <w:ind w:left="0"/>
        <w:jc w:val="both"/>
        <w:rPr>
          <w:sz w:val="28"/>
          <w:szCs w:val="30"/>
        </w:rPr>
      </w:pPr>
    </w:p>
    <w:p w:rsidR="000950D2" w:rsidRPr="001431D1" w:rsidRDefault="000950D2" w:rsidP="00B14735">
      <w:pPr>
        <w:rPr>
          <w:b/>
          <w:i/>
          <w:sz w:val="28"/>
          <w:szCs w:val="30"/>
        </w:rPr>
      </w:pPr>
      <w:r w:rsidRPr="001431D1">
        <w:rPr>
          <w:b/>
          <w:i/>
          <w:sz w:val="28"/>
          <w:szCs w:val="30"/>
        </w:rPr>
        <w:t>EXERCISE 2</w:t>
      </w:r>
      <w:r w:rsidRPr="001431D1">
        <w:rPr>
          <w:b/>
          <w:i/>
          <w:sz w:val="30"/>
          <w:szCs w:val="30"/>
        </w:rPr>
        <w:t xml:space="preserve">.  </w:t>
      </w:r>
      <w:r w:rsidRPr="001431D1">
        <w:rPr>
          <w:b/>
          <w:sz w:val="28"/>
          <w:szCs w:val="30"/>
        </w:rPr>
        <w:t>Read and translate the introductory text from English into Ukrainian.</w:t>
      </w:r>
    </w:p>
    <w:p w:rsidR="000950D2" w:rsidRPr="001431D1" w:rsidRDefault="000950D2" w:rsidP="00B14735">
      <w:pPr>
        <w:jc w:val="both"/>
        <w:rPr>
          <w:b/>
          <w:i/>
          <w:sz w:val="28"/>
          <w:szCs w:val="30"/>
        </w:rPr>
      </w:pPr>
      <w:r w:rsidRPr="001431D1">
        <w:rPr>
          <w:b/>
          <w:i/>
          <w:sz w:val="28"/>
          <w:szCs w:val="30"/>
        </w:rPr>
        <w:t>EXERCISE 3.</w:t>
      </w:r>
      <w:r w:rsidRPr="001431D1">
        <w:rPr>
          <w:b/>
          <w:i/>
          <w:szCs w:val="30"/>
        </w:rPr>
        <w:t xml:space="preserve"> </w:t>
      </w:r>
      <w:r w:rsidRPr="001431D1">
        <w:rPr>
          <w:b/>
          <w:sz w:val="28"/>
          <w:szCs w:val="30"/>
        </w:rPr>
        <w:t>Retell the introductory text.</w:t>
      </w:r>
    </w:p>
    <w:p w:rsidR="000950D2" w:rsidRPr="001431D1" w:rsidRDefault="000950D2" w:rsidP="00B14735">
      <w:pPr>
        <w:jc w:val="both"/>
        <w:rPr>
          <w:b/>
          <w:sz w:val="28"/>
          <w:szCs w:val="30"/>
        </w:rPr>
      </w:pPr>
      <w:r w:rsidRPr="001431D1">
        <w:rPr>
          <w:b/>
          <w:i/>
          <w:sz w:val="28"/>
          <w:szCs w:val="30"/>
        </w:rPr>
        <w:t xml:space="preserve">EXERCISE 4. </w:t>
      </w:r>
      <w:r w:rsidRPr="001431D1">
        <w:rPr>
          <w:b/>
          <w:sz w:val="28"/>
          <w:szCs w:val="30"/>
        </w:rPr>
        <w:t>Translate from Ukrainian into English.</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Спорт допомагає людям залишатись здоровими і робить їх більш організованими, дисциплінованими в їх щоденній роботі.</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В Олімпійських ігор довга історія.</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Історія олімпійського руху почалась у 777 році до нашої ери, ігри проводились в Олімпії кожні чотири роки на протязі дванадцяти століть.</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Олімпійські ігри поділяються на Літні, Зимові та Особливі (Олімпійські ігри для людей з обмеженими фізичними можливостями) Олімпійські ігри.</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 xml:space="preserve"> Українські  спортсмени встановили багато світових рекордів у гімнастиці, важкій атлетиці, тенісі, плаванні, бігу, стрибках у висоту і т. п.</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Українські спортсмени беруть участь в Олімпійських іграх і завжди виграють золоті, срібні та бронзові медалі.</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Під час Олімпійських ігор всі війни зупинялись. Таким чином, Олімпійські ігри стали символом миру та дружби.</w:t>
      </w:r>
    </w:p>
    <w:p w:rsidR="000950D2" w:rsidRPr="001431D1"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Останні Олімпійські ігри пройшли в Афінах, Греція.</w:t>
      </w:r>
    </w:p>
    <w:p w:rsidR="000950D2" w:rsidRPr="001E17C0" w:rsidRDefault="000950D2" w:rsidP="004E435B">
      <w:pPr>
        <w:pStyle w:val="15"/>
        <w:widowControl/>
        <w:numPr>
          <w:ilvl w:val="0"/>
          <w:numId w:val="96"/>
        </w:numPr>
        <w:tabs>
          <w:tab w:val="left" w:pos="284"/>
        </w:tabs>
        <w:autoSpaceDE/>
        <w:autoSpaceDN/>
        <w:adjustRightInd/>
        <w:ind w:left="284" w:hanging="284"/>
        <w:jc w:val="both"/>
        <w:rPr>
          <w:sz w:val="28"/>
          <w:szCs w:val="30"/>
          <w:lang w:val="ru-RU"/>
        </w:rPr>
      </w:pPr>
      <w:r w:rsidRPr="001431D1">
        <w:rPr>
          <w:sz w:val="28"/>
          <w:szCs w:val="30"/>
          <w:lang w:val="ru-RU"/>
        </w:rPr>
        <w:t>Наступні Олімпійські ігри</w:t>
      </w:r>
      <w:r w:rsidRPr="001431D1">
        <w:rPr>
          <w:sz w:val="28"/>
          <w:szCs w:val="30"/>
          <w:lang w:val="uk-UA"/>
        </w:rPr>
        <w:t xml:space="preserve"> відбудуться</w:t>
      </w:r>
      <w:r w:rsidRPr="001431D1">
        <w:rPr>
          <w:sz w:val="28"/>
          <w:szCs w:val="30"/>
          <w:lang w:val="ru-RU"/>
        </w:rPr>
        <w:t xml:space="preserve"> у Китаї.</w:t>
      </w:r>
    </w:p>
    <w:p w:rsidR="000950D2" w:rsidRPr="001431D1" w:rsidRDefault="000950D2" w:rsidP="00B14735">
      <w:pPr>
        <w:pStyle w:val="15"/>
        <w:widowControl/>
        <w:tabs>
          <w:tab w:val="left" w:pos="284"/>
        </w:tabs>
        <w:autoSpaceDE/>
        <w:autoSpaceDN/>
        <w:adjustRightInd/>
        <w:ind w:left="284"/>
        <w:jc w:val="both"/>
        <w:rPr>
          <w:sz w:val="28"/>
          <w:szCs w:val="30"/>
          <w:lang w:val="ru-RU"/>
        </w:rPr>
      </w:pPr>
    </w:p>
    <w:p w:rsidR="000950D2" w:rsidRPr="001431D1" w:rsidRDefault="000950D2" w:rsidP="00B14735">
      <w:pPr>
        <w:jc w:val="both"/>
        <w:rPr>
          <w:b/>
          <w:i/>
          <w:sz w:val="32"/>
        </w:rPr>
      </w:pPr>
      <w:r w:rsidRPr="001431D1">
        <w:rPr>
          <w:b/>
          <w:i/>
          <w:sz w:val="32"/>
        </w:rPr>
        <w:t>VOCABULARY</w:t>
      </w:r>
    </w:p>
    <w:p w:rsidR="000950D2" w:rsidRPr="001431D1" w:rsidRDefault="000950D2" w:rsidP="00B14735">
      <w:pPr>
        <w:jc w:val="both"/>
        <w:rPr>
          <w:sz w:val="28"/>
          <w:szCs w:val="28"/>
        </w:rPr>
      </w:pPr>
      <w:r w:rsidRPr="001431D1">
        <w:rPr>
          <w:sz w:val="28"/>
          <w:szCs w:val="28"/>
        </w:rPr>
        <w:t>took place – брати участь</w:t>
      </w:r>
    </w:p>
    <w:p w:rsidR="000950D2" w:rsidRPr="001431D1" w:rsidRDefault="000950D2" w:rsidP="00B14735">
      <w:pPr>
        <w:jc w:val="both"/>
        <w:rPr>
          <w:sz w:val="28"/>
          <w:szCs w:val="28"/>
        </w:rPr>
      </w:pPr>
      <w:r w:rsidRPr="001431D1">
        <w:rPr>
          <w:sz w:val="28"/>
          <w:szCs w:val="28"/>
        </w:rPr>
        <w:t>to include – включати в себе</w:t>
      </w:r>
    </w:p>
    <w:p w:rsidR="000950D2" w:rsidRPr="001431D1" w:rsidRDefault="000950D2" w:rsidP="00B14735">
      <w:pPr>
        <w:jc w:val="both"/>
        <w:rPr>
          <w:sz w:val="28"/>
          <w:szCs w:val="28"/>
        </w:rPr>
      </w:pPr>
      <w:r>
        <w:rPr>
          <w:sz w:val="28"/>
          <w:szCs w:val="28"/>
        </w:rPr>
        <w:t xml:space="preserve">to complete </w:t>
      </w:r>
      <w:r>
        <w:rPr>
          <w:sz w:val="28"/>
          <w:szCs w:val="28"/>
          <w:lang w:val="uk-UA"/>
        </w:rPr>
        <w:t>–</w:t>
      </w:r>
      <w:r w:rsidRPr="001431D1">
        <w:rPr>
          <w:sz w:val="28"/>
          <w:szCs w:val="28"/>
        </w:rPr>
        <w:t xml:space="preserve"> змагатися</w:t>
      </w:r>
    </w:p>
    <w:p w:rsidR="000950D2" w:rsidRPr="001431D1" w:rsidRDefault="000950D2" w:rsidP="00B14735">
      <w:pPr>
        <w:jc w:val="both"/>
        <w:rPr>
          <w:sz w:val="28"/>
          <w:szCs w:val="28"/>
        </w:rPr>
      </w:pPr>
      <w:r w:rsidRPr="001431D1">
        <w:rPr>
          <w:sz w:val="28"/>
          <w:szCs w:val="28"/>
        </w:rPr>
        <w:t>separately – окремо, поодинці, роздільно</w:t>
      </w:r>
    </w:p>
    <w:p w:rsidR="000950D2" w:rsidRPr="001431D1" w:rsidRDefault="000950D2" w:rsidP="00B14735">
      <w:pPr>
        <w:jc w:val="both"/>
        <w:rPr>
          <w:sz w:val="28"/>
          <w:szCs w:val="28"/>
        </w:rPr>
      </w:pPr>
      <w:r>
        <w:rPr>
          <w:sz w:val="28"/>
          <w:szCs w:val="28"/>
        </w:rPr>
        <w:t xml:space="preserve">wishing </w:t>
      </w:r>
      <w:r>
        <w:rPr>
          <w:sz w:val="28"/>
          <w:szCs w:val="28"/>
          <w:lang w:val="uk-UA"/>
        </w:rPr>
        <w:t>–</w:t>
      </w:r>
      <w:r w:rsidRPr="001431D1">
        <w:rPr>
          <w:sz w:val="28"/>
          <w:szCs w:val="28"/>
        </w:rPr>
        <w:t xml:space="preserve"> бажаючи</w:t>
      </w:r>
    </w:p>
    <w:p w:rsidR="000950D2" w:rsidRPr="00B14735" w:rsidRDefault="000950D2" w:rsidP="00B14735">
      <w:pPr>
        <w:jc w:val="both"/>
        <w:rPr>
          <w:sz w:val="28"/>
          <w:szCs w:val="28"/>
          <w:lang w:val="ru-RU"/>
        </w:rPr>
      </w:pPr>
      <w:r w:rsidRPr="001431D1">
        <w:rPr>
          <w:sz w:val="28"/>
          <w:szCs w:val="28"/>
        </w:rPr>
        <w:t>to</w:t>
      </w:r>
      <w:r w:rsidRPr="00B14735">
        <w:rPr>
          <w:sz w:val="28"/>
          <w:szCs w:val="28"/>
          <w:lang w:val="ru-RU"/>
        </w:rPr>
        <w:t xml:space="preserve"> </w:t>
      </w:r>
      <w:r w:rsidRPr="001431D1">
        <w:rPr>
          <w:sz w:val="28"/>
          <w:szCs w:val="28"/>
        </w:rPr>
        <w:t>host</w:t>
      </w:r>
      <w:r w:rsidRPr="00B14735">
        <w:rPr>
          <w:sz w:val="28"/>
          <w:szCs w:val="28"/>
          <w:lang w:val="ru-RU"/>
        </w:rPr>
        <w:t xml:space="preserve"> – проводити, виступати у ролі господаря</w:t>
      </w:r>
    </w:p>
    <w:p w:rsidR="000950D2" w:rsidRPr="00B14735" w:rsidRDefault="000950D2" w:rsidP="00B14735">
      <w:pPr>
        <w:jc w:val="both"/>
        <w:rPr>
          <w:sz w:val="28"/>
          <w:szCs w:val="28"/>
          <w:lang w:val="ru-RU"/>
        </w:rPr>
      </w:pPr>
      <w:r w:rsidRPr="001431D1">
        <w:rPr>
          <w:sz w:val="28"/>
          <w:szCs w:val="28"/>
        </w:rPr>
        <w:t>suitable</w:t>
      </w:r>
      <w:r w:rsidRPr="00B14735">
        <w:rPr>
          <w:sz w:val="28"/>
          <w:szCs w:val="28"/>
          <w:lang w:val="ru-RU"/>
        </w:rPr>
        <w:t xml:space="preserve"> – підходящий, відповідний </w:t>
      </w:r>
    </w:p>
    <w:p w:rsidR="000950D2" w:rsidRPr="00B14735" w:rsidRDefault="000950D2" w:rsidP="00B14735">
      <w:pPr>
        <w:jc w:val="both"/>
        <w:rPr>
          <w:sz w:val="28"/>
          <w:szCs w:val="28"/>
          <w:lang w:val="ru-RU"/>
        </w:rPr>
      </w:pPr>
      <w:r w:rsidRPr="001431D1">
        <w:rPr>
          <w:sz w:val="28"/>
          <w:szCs w:val="28"/>
        </w:rPr>
        <w:t>preparation</w:t>
      </w:r>
      <w:r>
        <w:rPr>
          <w:sz w:val="28"/>
          <w:szCs w:val="28"/>
          <w:lang w:val="ru-RU"/>
        </w:rPr>
        <w:t xml:space="preserve"> –</w:t>
      </w:r>
      <w:r w:rsidRPr="00B14735">
        <w:rPr>
          <w:sz w:val="28"/>
          <w:szCs w:val="28"/>
          <w:lang w:val="ru-RU"/>
        </w:rPr>
        <w:t xml:space="preserve"> підготовка</w:t>
      </w:r>
    </w:p>
    <w:p w:rsidR="000950D2" w:rsidRPr="00B14735" w:rsidRDefault="000950D2" w:rsidP="00B14735">
      <w:pPr>
        <w:jc w:val="both"/>
        <w:rPr>
          <w:sz w:val="28"/>
          <w:szCs w:val="28"/>
          <w:lang w:val="ru-RU"/>
        </w:rPr>
      </w:pPr>
      <w:r w:rsidRPr="001431D1">
        <w:rPr>
          <w:sz w:val="28"/>
          <w:szCs w:val="28"/>
        </w:rPr>
        <w:t>competitions</w:t>
      </w:r>
      <w:r w:rsidRPr="00B14735">
        <w:rPr>
          <w:sz w:val="28"/>
          <w:szCs w:val="28"/>
          <w:lang w:val="ru-RU"/>
        </w:rPr>
        <w:t xml:space="preserve"> – змагання, зустріч</w:t>
      </w:r>
    </w:p>
    <w:p w:rsidR="000950D2" w:rsidRPr="00B14735" w:rsidRDefault="000950D2" w:rsidP="00B14735">
      <w:pPr>
        <w:jc w:val="both"/>
        <w:rPr>
          <w:sz w:val="28"/>
          <w:szCs w:val="28"/>
          <w:lang w:val="ru-RU"/>
        </w:rPr>
      </w:pPr>
      <w:r w:rsidRPr="001431D1">
        <w:rPr>
          <w:sz w:val="28"/>
          <w:szCs w:val="28"/>
        </w:rPr>
        <w:t>construct</w:t>
      </w:r>
      <w:r w:rsidRPr="00B14735">
        <w:rPr>
          <w:sz w:val="28"/>
          <w:szCs w:val="28"/>
          <w:lang w:val="ru-RU"/>
        </w:rPr>
        <w:t xml:space="preserve"> – будувати, споруджувати, конструювати</w:t>
      </w:r>
    </w:p>
    <w:p w:rsidR="000950D2" w:rsidRPr="00B14735" w:rsidRDefault="000950D2" w:rsidP="00B14735">
      <w:pPr>
        <w:jc w:val="both"/>
        <w:rPr>
          <w:sz w:val="28"/>
          <w:szCs w:val="28"/>
          <w:lang w:val="ru-RU"/>
        </w:rPr>
      </w:pPr>
      <w:r w:rsidRPr="001431D1">
        <w:rPr>
          <w:sz w:val="28"/>
          <w:szCs w:val="28"/>
        </w:rPr>
        <w:t>sport</w:t>
      </w:r>
      <w:r w:rsidRPr="00B14735">
        <w:rPr>
          <w:sz w:val="28"/>
          <w:szCs w:val="28"/>
          <w:lang w:val="ru-RU"/>
        </w:rPr>
        <w:t xml:space="preserve"> </w:t>
      </w:r>
      <w:r w:rsidRPr="001431D1">
        <w:rPr>
          <w:sz w:val="28"/>
          <w:szCs w:val="28"/>
        </w:rPr>
        <w:t>facilities</w:t>
      </w:r>
      <w:r w:rsidRPr="00B14735">
        <w:rPr>
          <w:sz w:val="28"/>
          <w:szCs w:val="28"/>
          <w:lang w:val="ru-RU"/>
        </w:rPr>
        <w:t xml:space="preserve"> – спортивні споруди</w:t>
      </w:r>
    </w:p>
    <w:p w:rsidR="000950D2" w:rsidRPr="001431D1" w:rsidRDefault="000950D2" w:rsidP="00B14735">
      <w:pPr>
        <w:jc w:val="both"/>
        <w:rPr>
          <w:sz w:val="28"/>
          <w:szCs w:val="28"/>
        </w:rPr>
      </w:pPr>
      <w:r>
        <w:rPr>
          <w:sz w:val="28"/>
          <w:szCs w:val="28"/>
        </w:rPr>
        <w:t xml:space="preserve">guest </w:t>
      </w:r>
      <w:r>
        <w:rPr>
          <w:sz w:val="28"/>
          <w:szCs w:val="28"/>
          <w:lang w:val="uk-UA"/>
        </w:rPr>
        <w:t>–</w:t>
      </w:r>
      <w:r w:rsidRPr="001431D1">
        <w:rPr>
          <w:sz w:val="28"/>
          <w:szCs w:val="28"/>
        </w:rPr>
        <w:t xml:space="preserve"> гість</w:t>
      </w:r>
    </w:p>
    <w:p w:rsidR="000950D2" w:rsidRPr="001431D1" w:rsidRDefault="000950D2" w:rsidP="00B14735">
      <w:pPr>
        <w:jc w:val="both"/>
        <w:rPr>
          <w:sz w:val="28"/>
          <w:szCs w:val="28"/>
        </w:rPr>
      </w:pPr>
      <w:r>
        <w:rPr>
          <w:sz w:val="28"/>
          <w:szCs w:val="28"/>
        </w:rPr>
        <w:t xml:space="preserve">to arrive </w:t>
      </w:r>
      <w:r>
        <w:rPr>
          <w:sz w:val="28"/>
          <w:szCs w:val="28"/>
          <w:lang w:val="uk-UA"/>
        </w:rPr>
        <w:t>–</w:t>
      </w:r>
      <w:r w:rsidRPr="001431D1">
        <w:rPr>
          <w:sz w:val="28"/>
          <w:szCs w:val="28"/>
        </w:rPr>
        <w:t xml:space="preserve"> прибути</w:t>
      </w:r>
    </w:p>
    <w:p w:rsidR="000950D2" w:rsidRPr="001431D1" w:rsidRDefault="000950D2" w:rsidP="00B14735">
      <w:pPr>
        <w:jc w:val="both"/>
        <w:rPr>
          <w:sz w:val="28"/>
          <w:szCs w:val="28"/>
        </w:rPr>
      </w:pPr>
      <w:r w:rsidRPr="001431D1">
        <w:rPr>
          <w:sz w:val="28"/>
          <w:szCs w:val="28"/>
        </w:rPr>
        <w:t>the Olympic movement – Олімпійський рух</w:t>
      </w:r>
    </w:p>
    <w:p w:rsidR="000950D2" w:rsidRPr="00B14735" w:rsidRDefault="000950D2" w:rsidP="00B14735">
      <w:pPr>
        <w:jc w:val="both"/>
        <w:rPr>
          <w:sz w:val="28"/>
          <w:szCs w:val="28"/>
          <w:lang w:val="ru-RU"/>
        </w:rPr>
      </w:pPr>
      <w:r w:rsidRPr="001431D1">
        <w:rPr>
          <w:sz w:val="28"/>
          <w:szCs w:val="28"/>
        </w:rPr>
        <w:t>grew</w:t>
      </w:r>
      <w:r w:rsidRPr="00B14735">
        <w:rPr>
          <w:sz w:val="28"/>
          <w:szCs w:val="28"/>
          <w:lang w:val="ru-RU"/>
        </w:rPr>
        <w:t xml:space="preserve"> </w:t>
      </w:r>
      <w:r w:rsidRPr="001431D1">
        <w:rPr>
          <w:sz w:val="28"/>
          <w:szCs w:val="28"/>
        </w:rPr>
        <w:t>out</w:t>
      </w:r>
      <w:r w:rsidRPr="00B14735">
        <w:rPr>
          <w:sz w:val="28"/>
          <w:szCs w:val="28"/>
          <w:lang w:val="ru-RU"/>
        </w:rPr>
        <w:t xml:space="preserve"> – вирости з, перерости (рамки, розміри і т.п.)</w:t>
      </w:r>
    </w:p>
    <w:p w:rsidR="000950D2" w:rsidRPr="00B14735" w:rsidRDefault="000950D2" w:rsidP="00B14735">
      <w:pPr>
        <w:jc w:val="both"/>
        <w:rPr>
          <w:sz w:val="28"/>
          <w:szCs w:val="28"/>
          <w:lang w:val="ru-RU"/>
        </w:rPr>
      </w:pPr>
      <w:r w:rsidRPr="001431D1">
        <w:rPr>
          <w:sz w:val="28"/>
          <w:szCs w:val="28"/>
        </w:rPr>
        <w:t>public</w:t>
      </w:r>
      <w:r w:rsidRPr="00B14735">
        <w:rPr>
          <w:sz w:val="28"/>
          <w:szCs w:val="28"/>
          <w:lang w:val="ru-RU"/>
        </w:rPr>
        <w:t xml:space="preserve"> </w:t>
      </w:r>
      <w:r w:rsidRPr="001431D1">
        <w:rPr>
          <w:sz w:val="28"/>
          <w:szCs w:val="28"/>
        </w:rPr>
        <w:t>attitudes</w:t>
      </w:r>
      <w:r w:rsidRPr="00B14735">
        <w:rPr>
          <w:sz w:val="28"/>
          <w:szCs w:val="28"/>
          <w:lang w:val="ru-RU"/>
        </w:rPr>
        <w:t xml:space="preserve"> – ставлення  громадськості</w:t>
      </w:r>
    </w:p>
    <w:p w:rsidR="000950D2" w:rsidRPr="00B14735" w:rsidRDefault="000950D2" w:rsidP="00B14735">
      <w:pPr>
        <w:jc w:val="both"/>
        <w:rPr>
          <w:sz w:val="28"/>
          <w:szCs w:val="28"/>
          <w:lang w:val="ru-RU"/>
        </w:rPr>
      </w:pPr>
      <w:r w:rsidRPr="001431D1">
        <w:rPr>
          <w:sz w:val="28"/>
          <w:szCs w:val="28"/>
        </w:rPr>
        <w:t>disabled</w:t>
      </w:r>
      <w:r w:rsidRPr="00B14735">
        <w:rPr>
          <w:sz w:val="28"/>
          <w:szCs w:val="28"/>
          <w:lang w:val="ru-RU"/>
        </w:rPr>
        <w:t xml:space="preserve"> – покалічений, непрацездатний</w:t>
      </w:r>
    </w:p>
    <w:p w:rsidR="000950D2" w:rsidRPr="00B14735" w:rsidRDefault="000950D2" w:rsidP="00B14735">
      <w:pPr>
        <w:jc w:val="both"/>
        <w:rPr>
          <w:sz w:val="28"/>
          <w:szCs w:val="28"/>
          <w:lang w:val="ru-RU"/>
        </w:rPr>
      </w:pPr>
      <w:r w:rsidRPr="001431D1">
        <w:rPr>
          <w:sz w:val="28"/>
          <w:szCs w:val="28"/>
        </w:rPr>
        <w:t>oath</w:t>
      </w:r>
      <w:r>
        <w:rPr>
          <w:sz w:val="28"/>
          <w:szCs w:val="28"/>
          <w:lang w:val="ru-RU"/>
        </w:rPr>
        <w:t xml:space="preserve"> –</w:t>
      </w:r>
      <w:r w:rsidRPr="00B14735">
        <w:rPr>
          <w:sz w:val="28"/>
          <w:szCs w:val="28"/>
          <w:lang w:val="ru-RU"/>
        </w:rPr>
        <w:t xml:space="preserve">  клятва, присяга</w:t>
      </w:r>
    </w:p>
    <w:p w:rsidR="000950D2" w:rsidRPr="00B14735" w:rsidRDefault="000950D2" w:rsidP="00B14735">
      <w:pPr>
        <w:jc w:val="both"/>
        <w:rPr>
          <w:sz w:val="28"/>
          <w:szCs w:val="28"/>
          <w:lang w:val="ru-RU"/>
        </w:rPr>
      </w:pPr>
      <w:r w:rsidRPr="001431D1">
        <w:rPr>
          <w:sz w:val="28"/>
          <w:szCs w:val="28"/>
        </w:rPr>
        <w:t>brave</w:t>
      </w:r>
      <w:r w:rsidRPr="00B14735">
        <w:rPr>
          <w:sz w:val="28"/>
          <w:szCs w:val="28"/>
          <w:lang w:val="ru-RU"/>
        </w:rPr>
        <w:t xml:space="preserve"> – відважний, сміливий, хоробрий</w:t>
      </w:r>
    </w:p>
    <w:p w:rsidR="000950D2" w:rsidRPr="001431D1" w:rsidRDefault="000950D2" w:rsidP="00B14735">
      <w:pPr>
        <w:jc w:val="both"/>
        <w:rPr>
          <w:sz w:val="28"/>
          <w:szCs w:val="28"/>
        </w:rPr>
      </w:pPr>
      <w:r>
        <w:rPr>
          <w:sz w:val="28"/>
          <w:szCs w:val="28"/>
        </w:rPr>
        <w:t xml:space="preserve">attempt </w:t>
      </w:r>
      <w:r>
        <w:rPr>
          <w:sz w:val="28"/>
          <w:szCs w:val="28"/>
          <w:lang w:val="uk-UA"/>
        </w:rPr>
        <w:t>–</w:t>
      </w:r>
      <w:r w:rsidRPr="001431D1">
        <w:rPr>
          <w:sz w:val="28"/>
          <w:szCs w:val="28"/>
        </w:rPr>
        <w:t xml:space="preserve"> спроба</w:t>
      </w:r>
    </w:p>
    <w:p w:rsidR="000950D2" w:rsidRPr="001431D1" w:rsidRDefault="000950D2" w:rsidP="00B14735">
      <w:pPr>
        <w:jc w:val="both"/>
        <w:rPr>
          <w:sz w:val="28"/>
          <w:szCs w:val="28"/>
        </w:rPr>
      </w:pPr>
      <w:r w:rsidRPr="001431D1">
        <w:rPr>
          <w:sz w:val="28"/>
          <w:szCs w:val="28"/>
        </w:rPr>
        <w:t>less than – менше ніж</w:t>
      </w:r>
    </w:p>
    <w:p w:rsidR="000950D2" w:rsidRPr="001431D1" w:rsidRDefault="000950D2" w:rsidP="00B14735">
      <w:pPr>
        <w:jc w:val="both"/>
        <w:rPr>
          <w:sz w:val="28"/>
          <w:szCs w:val="28"/>
        </w:rPr>
      </w:pPr>
      <w:r w:rsidRPr="001431D1">
        <w:rPr>
          <w:sz w:val="28"/>
          <w:szCs w:val="28"/>
        </w:rPr>
        <w:t>cloistered – жити усамітнено, ізольовано, відсторонено від світу</w:t>
      </w:r>
    </w:p>
    <w:p w:rsidR="000950D2" w:rsidRPr="00B14735" w:rsidRDefault="000950D2" w:rsidP="00B14735">
      <w:pPr>
        <w:jc w:val="both"/>
        <w:rPr>
          <w:sz w:val="28"/>
          <w:szCs w:val="28"/>
          <w:lang w:val="ru-RU"/>
        </w:rPr>
      </w:pPr>
      <w:r w:rsidRPr="001431D1">
        <w:rPr>
          <w:sz w:val="28"/>
          <w:szCs w:val="28"/>
        </w:rPr>
        <w:t>brutal</w:t>
      </w:r>
      <w:r w:rsidRPr="00B14735">
        <w:rPr>
          <w:sz w:val="28"/>
          <w:szCs w:val="28"/>
          <w:lang w:val="ru-RU"/>
        </w:rPr>
        <w:t xml:space="preserve"> – жорстокий, нелюдяний</w:t>
      </w:r>
    </w:p>
    <w:p w:rsidR="000950D2" w:rsidRPr="00B14735" w:rsidRDefault="000950D2" w:rsidP="00B14735">
      <w:pPr>
        <w:jc w:val="both"/>
        <w:rPr>
          <w:sz w:val="28"/>
          <w:szCs w:val="28"/>
          <w:lang w:val="ru-RU"/>
        </w:rPr>
      </w:pPr>
      <w:r w:rsidRPr="001431D1">
        <w:rPr>
          <w:sz w:val="28"/>
          <w:szCs w:val="28"/>
        </w:rPr>
        <w:t>to</w:t>
      </w:r>
      <w:r w:rsidRPr="00B14735">
        <w:rPr>
          <w:sz w:val="28"/>
          <w:szCs w:val="28"/>
          <w:lang w:val="ru-RU"/>
        </w:rPr>
        <w:t xml:space="preserve"> </w:t>
      </w:r>
      <w:r w:rsidRPr="001431D1">
        <w:rPr>
          <w:sz w:val="28"/>
          <w:szCs w:val="28"/>
        </w:rPr>
        <w:t>shelter</w:t>
      </w:r>
      <w:r w:rsidRPr="00B14735">
        <w:rPr>
          <w:sz w:val="28"/>
          <w:szCs w:val="28"/>
          <w:lang w:val="ru-RU"/>
        </w:rPr>
        <w:t xml:space="preserve"> – приютити, захистити, врятувати, прихистити; ховатися; знайти при</w:t>
      </w:r>
      <w:r w:rsidRPr="001431D1">
        <w:rPr>
          <w:sz w:val="28"/>
          <w:szCs w:val="28"/>
          <w:lang w:val="uk-UA"/>
        </w:rPr>
        <w:t>станище</w:t>
      </w:r>
    </w:p>
    <w:p w:rsidR="000950D2" w:rsidRPr="00B14735" w:rsidRDefault="000950D2" w:rsidP="00B14735">
      <w:pPr>
        <w:jc w:val="both"/>
        <w:rPr>
          <w:sz w:val="28"/>
          <w:szCs w:val="28"/>
          <w:lang w:val="ru-RU"/>
        </w:rPr>
      </w:pPr>
      <w:r w:rsidRPr="001431D1">
        <w:rPr>
          <w:sz w:val="28"/>
          <w:szCs w:val="28"/>
        </w:rPr>
        <w:t>curiosity</w:t>
      </w:r>
      <w:r>
        <w:rPr>
          <w:sz w:val="28"/>
          <w:szCs w:val="28"/>
          <w:lang w:val="ru-RU"/>
        </w:rPr>
        <w:t xml:space="preserve"> –</w:t>
      </w:r>
      <w:r w:rsidRPr="00B14735">
        <w:rPr>
          <w:sz w:val="28"/>
          <w:szCs w:val="28"/>
          <w:lang w:val="ru-RU"/>
        </w:rPr>
        <w:t xml:space="preserve"> цікавість</w:t>
      </w:r>
    </w:p>
    <w:p w:rsidR="000950D2" w:rsidRPr="00B14735" w:rsidRDefault="000950D2" w:rsidP="00B14735">
      <w:pPr>
        <w:jc w:val="both"/>
        <w:rPr>
          <w:sz w:val="28"/>
          <w:szCs w:val="28"/>
          <w:lang w:val="ru-RU"/>
        </w:rPr>
      </w:pPr>
      <w:r w:rsidRPr="001431D1">
        <w:rPr>
          <w:sz w:val="28"/>
          <w:szCs w:val="28"/>
        </w:rPr>
        <w:t>fear</w:t>
      </w:r>
      <w:r w:rsidRPr="00B14735">
        <w:rPr>
          <w:sz w:val="28"/>
          <w:szCs w:val="28"/>
          <w:lang w:val="ru-RU"/>
        </w:rPr>
        <w:t xml:space="preserve"> – страх, переляк, жах</w:t>
      </w:r>
    </w:p>
    <w:p w:rsidR="000950D2" w:rsidRPr="00B14735" w:rsidRDefault="000950D2" w:rsidP="00B14735">
      <w:pPr>
        <w:jc w:val="both"/>
        <w:rPr>
          <w:sz w:val="28"/>
          <w:szCs w:val="28"/>
          <w:lang w:val="ru-RU"/>
        </w:rPr>
      </w:pPr>
      <w:r w:rsidRPr="001431D1">
        <w:rPr>
          <w:sz w:val="28"/>
          <w:szCs w:val="28"/>
        </w:rPr>
        <w:t>profound</w:t>
      </w:r>
      <w:r w:rsidRPr="00B14735">
        <w:rPr>
          <w:sz w:val="28"/>
          <w:szCs w:val="28"/>
          <w:lang w:val="ru-RU"/>
        </w:rPr>
        <w:t xml:space="preserve"> – сильний, надзвичайний</w:t>
      </w:r>
    </w:p>
    <w:p w:rsidR="000950D2" w:rsidRPr="00B14735" w:rsidRDefault="000950D2" w:rsidP="00B14735">
      <w:pPr>
        <w:jc w:val="both"/>
        <w:rPr>
          <w:sz w:val="28"/>
          <w:szCs w:val="28"/>
          <w:lang w:val="ru-RU"/>
        </w:rPr>
      </w:pPr>
      <w:r w:rsidRPr="001431D1">
        <w:rPr>
          <w:sz w:val="28"/>
          <w:szCs w:val="28"/>
        </w:rPr>
        <w:t>track</w:t>
      </w:r>
      <w:r w:rsidRPr="00B14735">
        <w:rPr>
          <w:sz w:val="28"/>
          <w:szCs w:val="28"/>
          <w:lang w:val="ru-RU"/>
        </w:rPr>
        <w:t xml:space="preserve"> </w:t>
      </w:r>
      <w:r w:rsidRPr="001431D1">
        <w:rPr>
          <w:sz w:val="28"/>
          <w:szCs w:val="28"/>
        </w:rPr>
        <w:t>and</w:t>
      </w:r>
      <w:r w:rsidRPr="00B14735">
        <w:rPr>
          <w:sz w:val="28"/>
          <w:szCs w:val="28"/>
          <w:lang w:val="ru-RU"/>
        </w:rPr>
        <w:t xml:space="preserve"> </w:t>
      </w:r>
      <w:r w:rsidRPr="001431D1">
        <w:rPr>
          <w:sz w:val="28"/>
          <w:szCs w:val="28"/>
        </w:rPr>
        <w:t>field</w:t>
      </w:r>
      <w:r w:rsidRPr="00B14735">
        <w:rPr>
          <w:sz w:val="28"/>
          <w:szCs w:val="28"/>
          <w:lang w:val="ru-RU"/>
        </w:rPr>
        <w:t xml:space="preserve"> – легка атлетика</w:t>
      </w:r>
    </w:p>
    <w:p w:rsidR="000950D2" w:rsidRPr="00B14735" w:rsidRDefault="000950D2" w:rsidP="00B14735">
      <w:pPr>
        <w:jc w:val="both"/>
        <w:rPr>
          <w:sz w:val="28"/>
          <w:szCs w:val="28"/>
          <w:lang w:val="ru-RU"/>
        </w:rPr>
      </w:pPr>
      <w:r w:rsidRPr="001431D1">
        <w:rPr>
          <w:sz w:val="28"/>
          <w:szCs w:val="28"/>
        </w:rPr>
        <w:t>aquatics</w:t>
      </w:r>
      <w:r w:rsidRPr="00B14735">
        <w:rPr>
          <w:sz w:val="28"/>
          <w:szCs w:val="28"/>
          <w:lang w:val="ru-RU"/>
        </w:rPr>
        <w:t xml:space="preserve"> – водні види спорту</w:t>
      </w:r>
    </w:p>
    <w:p w:rsidR="000950D2" w:rsidRPr="00B14735" w:rsidRDefault="000950D2" w:rsidP="00B14735">
      <w:pPr>
        <w:jc w:val="both"/>
        <w:rPr>
          <w:sz w:val="28"/>
          <w:szCs w:val="28"/>
          <w:lang w:val="ru-RU"/>
        </w:rPr>
      </w:pPr>
      <w:r w:rsidRPr="001431D1">
        <w:rPr>
          <w:sz w:val="28"/>
          <w:szCs w:val="28"/>
        </w:rPr>
        <w:t>field</w:t>
      </w:r>
      <w:r w:rsidRPr="00B14735">
        <w:rPr>
          <w:sz w:val="28"/>
          <w:szCs w:val="28"/>
          <w:lang w:val="ru-RU"/>
        </w:rPr>
        <w:t xml:space="preserve"> </w:t>
      </w:r>
      <w:r w:rsidRPr="001431D1">
        <w:rPr>
          <w:sz w:val="28"/>
          <w:szCs w:val="28"/>
        </w:rPr>
        <w:t>hockey</w:t>
      </w:r>
      <w:r w:rsidRPr="00B14735">
        <w:rPr>
          <w:sz w:val="28"/>
          <w:szCs w:val="28"/>
          <w:lang w:val="ru-RU"/>
        </w:rPr>
        <w:t xml:space="preserve"> – хокей на траві</w:t>
      </w:r>
    </w:p>
    <w:p w:rsidR="000950D2" w:rsidRPr="00B14735" w:rsidRDefault="000950D2" w:rsidP="00B14735">
      <w:pPr>
        <w:jc w:val="both"/>
        <w:rPr>
          <w:sz w:val="28"/>
          <w:szCs w:val="28"/>
          <w:lang w:val="ru-RU"/>
        </w:rPr>
      </w:pPr>
      <w:r w:rsidRPr="001431D1">
        <w:rPr>
          <w:sz w:val="28"/>
          <w:szCs w:val="28"/>
        </w:rPr>
        <w:t>spotlight</w:t>
      </w:r>
      <w:r w:rsidRPr="00B14735">
        <w:rPr>
          <w:sz w:val="28"/>
          <w:szCs w:val="28"/>
          <w:lang w:val="ru-RU"/>
        </w:rPr>
        <w:t xml:space="preserve"> – загальна увага</w:t>
      </w:r>
    </w:p>
    <w:p w:rsidR="000950D2" w:rsidRPr="00B14735" w:rsidRDefault="000950D2" w:rsidP="00B14735">
      <w:pPr>
        <w:jc w:val="both"/>
        <w:rPr>
          <w:sz w:val="28"/>
          <w:szCs w:val="28"/>
          <w:lang w:val="ru-RU"/>
        </w:rPr>
      </w:pPr>
      <w:r w:rsidRPr="001431D1">
        <w:rPr>
          <w:sz w:val="28"/>
          <w:szCs w:val="28"/>
        </w:rPr>
        <w:t>bright</w:t>
      </w:r>
      <w:r w:rsidRPr="00B14735">
        <w:rPr>
          <w:sz w:val="28"/>
          <w:szCs w:val="28"/>
          <w:lang w:val="ru-RU"/>
        </w:rPr>
        <w:t xml:space="preserve"> – гарний, цікавий, привабливий, яскравий</w:t>
      </w:r>
    </w:p>
    <w:p w:rsidR="000950D2" w:rsidRPr="00B14735" w:rsidRDefault="000950D2" w:rsidP="00B14735">
      <w:pPr>
        <w:jc w:val="both"/>
        <w:rPr>
          <w:sz w:val="28"/>
          <w:szCs w:val="28"/>
          <w:lang w:val="ru-RU"/>
        </w:rPr>
      </w:pPr>
      <w:r w:rsidRPr="001431D1">
        <w:rPr>
          <w:sz w:val="28"/>
          <w:szCs w:val="28"/>
        </w:rPr>
        <w:t>underway</w:t>
      </w:r>
      <w:r w:rsidRPr="00B14735">
        <w:rPr>
          <w:sz w:val="28"/>
          <w:szCs w:val="28"/>
          <w:lang w:val="ru-RU"/>
        </w:rPr>
        <w:t xml:space="preserve"> – в процесі реалізації</w:t>
      </w:r>
    </w:p>
    <w:p w:rsidR="000950D2" w:rsidRPr="00B14735" w:rsidRDefault="000950D2" w:rsidP="00B14735">
      <w:pPr>
        <w:jc w:val="both"/>
        <w:rPr>
          <w:sz w:val="28"/>
          <w:szCs w:val="28"/>
          <w:lang w:val="ru-RU"/>
        </w:rPr>
      </w:pPr>
      <w:r w:rsidRPr="001431D1">
        <w:rPr>
          <w:sz w:val="28"/>
          <w:szCs w:val="28"/>
        </w:rPr>
        <w:t>competitor</w:t>
      </w:r>
      <w:r w:rsidRPr="00B14735">
        <w:rPr>
          <w:sz w:val="28"/>
          <w:szCs w:val="28"/>
          <w:lang w:val="ru-RU"/>
        </w:rPr>
        <w:t xml:space="preserve"> – супротивник, конкурент</w:t>
      </w:r>
    </w:p>
    <w:p w:rsidR="000950D2" w:rsidRPr="001431D1" w:rsidRDefault="000950D2" w:rsidP="00B14735">
      <w:pPr>
        <w:jc w:val="both"/>
        <w:rPr>
          <w:sz w:val="28"/>
          <w:szCs w:val="28"/>
        </w:rPr>
      </w:pPr>
      <w:r w:rsidRPr="001431D1">
        <w:rPr>
          <w:sz w:val="28"/>
          <w:szCs w:val="28"/>
        </w:rPr>
        <w:t>to participate – брати участь</w:t>
      </w:r>
    </w:p>
    <w:p w:rsidR="000950D2" w:rsidRPr="001431D1" w:rsidRDefault="000950D2" w:rsidP="00B14735">
      <w:pPr>
        <w:jc w:val="both"/>
        <w:rPr>
          <w:sz w:val="28"/>
          <w:szCs w:val="28"/>
        </w:rPr>
      </w:pPr>
      <w:r w:rsidRPr="001431D1">
        <w:rPr>
          <w:sz w:val="28"/>
          <w:szCs w:val="28"/>
        </w:rPr>
        <w:t>to involve – втягувати, залучати</w:t>
      </w:r>
    </w:p>
    <w:p w:rsidR="000950D2" w:rsidRPr="00B14735" w:rsidRDefault="000950D2" w:rsidP="00B14735">
      <w:pPr>
        <w:jc w:val="both"/>
        <w:rPr>
          <w:sz w:val="28"/>
          <w:szCs w:val="28"/>
          <w:lang w:val="ru-RU"/>
        </w:rPr>
      </w:pPr>
      <w:r w:rsidRPr="001431D1">
        <w:rPr>
          <w:sz w:val="28"/>
          <w:szCs w:val="28"/>
        </w:rPr>
        <w:t>broadcasts</w:t>
      </w:r>
      <w:r w:rsidRPr="00B14735">
        <w:rPr>
          <w:sz w:val="28"/>
          <w:szCs w:val="28"/>
          <w:lang w:val="ru-RU"/>
        </w:rPr>
        <w:t xml:space="preserve"> – передавати по телебаченню, радіо; вести радіопередачу</w:t>
      </w:r>
    </w:p>
    <w:p w:rsidR="000950D2" w:rsidRPr="00B14735" w:rsidRDefault="000950D2" w:rsidP="00B14735">
      <w:pPr>
        <w:jc w:val="both"/>
        <w:rPr>
          <w:sz w:val="28"/>
          <w:szCs w:val="28"/>
          <w:lang w:val="ru-RU"/>
        </w:rPr>
      </w:pPr>
      <w:r w:rsidRPr="001431D1">
        <w:rPr>
          <w:sz w:val="28"/>
          <w:szCs w:val="28"/>
        </w:rPr>
        <w:t>event</w:t>
      </w:r>
      <w:r>
        <w:rPr>
          <w:sz w:val="28"/>
          <w:szCs w:val="28"/>
          <w:lang w:val="ru-RU"/>
        </w:rPr>
        <w:t xml:space="preserve"> –</w:t>
      </w:r>
      <w:r w:rsidRPr="00B14735">
        <w:rPr>
          <w:sz w:val="28"/>
          <w:szCs w:val="28"/>
          <w:lang w:val="ru-RU"/>
        </w:rPr>
        <w:t xml:space="preserve"> подія</w:t>
      </w:r>
    </w:p>
    <w:p w:rsidR="000950D2" w:rsidRPr="00B14735" w:rsidRDefault="000950D2" w:rsidP="00B14735">
      <w:pPr>
        <w:jc w:val="both"/>
        <w:rPr>
          <w:sz w:val="28"/>
          <w:szCs w:val="28"/>
          <w:lang w:val="ru-RU"/>
        </w:rPr>
      </w:pPr>
      <w:r w:rsidRPr="001431D1">
        <w:rPr>
          <w:sz w:val="28"/>
          <w:szCs w:val="28"/>
        </w:rPr>
        <w:t>mainstream</w:t>
      </w:r>
      <w:r w:rsidRPr="00B14735">
        <w:rPr>
          <w:sz w:val="28"/>
          <w:szCs w:val="28"/>
          <w:lang w:val="ru-RU"/>
        </w:rPr>
        <w:t xml:space="preserve"> – основний напрямок, головна тенденція </w:t>
      </w:r>
    </w:p>
    <w:p w:rsidR="000950D2" w:rsidRPr="001431D1" w:rsidRDefault="000950D2" w:rsidP="00B14735">
      <w:pPr>
        <w:jc w:val="both"/>
        <w:rPr>
          <w:sz w:val="28"/>
          <w:szCs w:val="28"/>
          <w:lang w:val="uk-UA"/>
        </w:rPr>
      </w:pPr>
      <w:r w:rsidRPr="001431D1">
        <w:rPr>
          <w:sz w:val="28"/>
          <w:szCs w:val="28"/>
        </w:rPr>
        <w:t>interspersing</w:t>
      </w:r>
      <w:r w:rsidRPr="00B14735">
        <w:rPr>
          <w:sz w:val="28"/>
          <w:szCs w:val="28"/>
          <w:lang w:val="ru-RU"/>
        </w:rPr>
        <w:t xml:space="preserve"> – </w:t>
      </w:r>
      <w:r w:rsidRPr="001431D1">
        <w:rPr>
          <w:sz w:val="28"/>
          <w:szCs w:val="28"/>
          <w:lang w:val="uk-UA"/>
        </w:rPr>
        <w:t>включаючи</w:t>
      </w:r>
    </w:p>
    <w:p w:rsidR="000950D2" w:rsidRPr="00B14735" w:rsidRDefault="000950D2" w:rsidP="00B14735">
      <w:pPr>
        <w:jc w:val="both"/>
        <w:rPr>
          <w:sz w:val="28"/>
          <w:szCs w:val="28"/>
          <w:lang w:val="ru-RU"/>
        </w:rPr>
      </w:pPr>
      <w:r w:rsidRPr="001431D1">
        <w:rPr>
          <w:sz w:val="28"/>
          <w:szCs w:val="28"/>
        </w:rPr>
        <w:t>schedule</w:t>
      </w:r>
      <w:r w:rsidRPr="00B14735">
        <w:rPr>
          <w:sz w:val="28"/>
          <w:szCs w:val="28"/>
          <w:lang w:val="ru-RU"/>
        </w:rPr>
        <w:t xml:space="preserve"> – список, перелік, програма, план</w:t>
      </w:r>
    </w:p>
    <w:p w:rsidR="000950D2" w:rsidRPr="00B14735" w:rsidRDefault="000950D2" w:rsidP="00B14735">
      <w:pPr>
        <w:jc w:val="both"/>
        <w:rPr>
          <w:sz w:val="28"/>
          <w:szCs w:val="28"/>
          <w:lang w:val="ru-RU"/>
        </w:rPr>
      </w:pPr>
      <w:r w:rsidRPr="001431D1">
        <w:rPr>
          <w:sz w:val="28"/>
          <w:szCs w:val="28"/>
        </w:rPr>
        <w:t>featuring</w:t>
      </w:r>
      <w:r w:rsidRPr="00B14735">
        <w:rPr>
          <w:sz w:val="28"/>
          <w:szCs w:val="28"/>
          <w:lang w:val="ru-RU"/>
        </w:rPr>
        <w:t xml:space="preserve"> – характерна риса, відмінна ознака, характеризувати</w:t>
      </w:r>
    </w:p>
    <w:p w:rsidR="000950D2" w:rsidRPr="00B14735" w:rsidRDefault="000950D2" w:rsidP="00B14735">
      <w:pPr>
        <w:jc w:val="both"/>
        <w:rPr>
          <w:sz w:val="28"/>
          <w:szCs w:val="28"/>
          <w:lang w:val="ru-RU"/>
        </w:rPr>
      </w:pPr>
      <w:r w:rsidRPr="001431D1">
        <w:rPr>
          <w:sz w:val="28"/>
          <w:szCs w:val="28"/>
        </w:rPr>
        <w:t>skiing</w:t>
      </w:r>
      <w:r w:rsidRPr="00B14735">
        <w:rPr>
          <w:sz w:val="28"/>
          <w:szCs w:val="28"/>
          <w:lang w:val="ru-RU"/>
        </w:rPr>
        <w:t xml:space="preserve"> – катання на лижах</w:t>
      </w:r>
    </w:p>
    <w:p w:rsidR="000950D2" w:rsidRPr="00B14735" w:rsidRDefault="000950D2" w:rsidP="00B14735">
      <w:pPr>
        <w:jc w:val="both"/>
        <w:rPr>
          <w:sz w:val="28"/>
          <w:szCs w:val="28"/>
          <w:lang w:val="ru-RU"/>
        </w:rPr>
      </w:pPr>
      <w:r w:rsidRPr="001431D1">
        <w:rPr>
          <w:sz w:val="28"/>
          <w:szCs w:val="28"/>
        </w:rPr>
        <w:t>alpine</w:t>
      </w:r>
      <w:r>
        <w:rPr>
          <w:sz w:val="28"/>
          <w:szCs w:val="28"/>
          <w:lang w:val="ru-RU"/>
        </w:rPr>
        <w:t xml:space="preserve"> –</w:t>
      </w:r>
      <w:r w:rsidRPr="00B14735">
        <w:rPr>
          <w:sz w:val="28"/>
          <w:szCs w:val="28"/>
          <w:lang w:val="ru-RU"/>
        </w:rPr>
        <w:t xml:space="preserve"> альпійський</w:t>
      </w:r>
    </w:p>
    <w:p w:rsidR="000950D2" w:rsidRPr="00B14735" w:rsidRDefault="000950D2" w:rsidP="00B14735">
      <w:pPr>
        <w:jc w:val="both"/>
        <w:rPr>
          <w:sz w:val="28"/>
          <w:szCs w:val="28"/>
          <w:lang w:val="ru-RU"/>
        </w:rPr>
      </w:pPr>
      <w:r w:rsidRPr="001431D1">
        <w:rPr>
          <w:sz w:val="28"/>
          <w:szCs w:val="28"/>
        </w:rPr>
        <w:t>networks</w:t>
      </w:r>
      <w:r>
        <w:rPr>
          <w:sz w:val="28"/>
          <w:szCs w:val="28"/>
          <w:lang w:val="ru-RU"/>
        </w:rPr>
        <w:t xml:space="preserve"> –</w:t>
      </w:r>
      <w:r w:rsidRPr="00B14735">
        <w:rPr>
          <w:sz w:val="28"/>
          <w:szCs w:val="28"/>
          <w:lang w:val="ru-RU"/>
        </w:rPr>
        <w:t xml:space="preserve"> радіотрансляційна мережа</w:t>
      </w:r>
    </w:p>
    <w:p w:rsidR="000950D2" w:rsidRPr="00B14735" w:rsidRDefault="000950D2" w:rsidP="00B14735">
      <w:pPr>
        <w:jc w:val="both"/>
        <w:rPr>
          <w:sz w:val="28"/>
          <w:szCs w:val="28"/>
          <w:lang w:val="ru-RU"/>
        </w:rPr>
      </w:pPr>
      <w:r w:rsidRPr="001431D1">
        <w:rPr>
          <w:sz w:val="28"/>
          <w:szCs w:val="28"/>
        </w:rPr>
        <w:t>camera</w:t>
      </w:r>
      <w:r w:rsidRPr="00B14735">
        <w:rPr>
          <w:sz w:val="28"/>
          <w:szCs w:val="28"/>
          <w:lang w:val="ru-RU"/>
        </w:rPr>
        <w:t xml:space="preserve"> </w:t>
      </w:r>
      <w:r w:rsidRPr="001431D1">
        <w:rPr>
          <w:sz w:val="28"/>
          <w:szCs w:val="28"/>
        </w:rPr>
        <w:t>crews</w:t>
      </w:r>
      <w:r>
        <w:rPr>
          <w:sz w:val="28"/>
          <w:szCs w:val="28"/>
          <w:lang w:val="ru-RU"/>
        </w:rPr>
        <w:t xml:space="preserve"> –</w:t>
      </w:r>
      <w:r w:rsidRPr="00B14735">
        <w:rPr>
          <w:sz w:val="28"/>
          <w:szCs w:val="28"/>
          <w:lang w:val="ru-RU"/>
        </w:rPr>
        <w:t xml:space="preserve"> знімальні групи, команди</w:t>
      </w:r>
    </w:p>
    <w:p w:rsidR="000950D2" w:rsidRPr="001431D1" w:rsidRDefault="000950D2" w:rsidP="00B14735">
      <w:pPr>
        <w:jc w:val="both"/>
        <w:rPr>
          <w:sz w:val="28"/>
          <w:szCs w:val="28"/>
        </w:rPr>
      </w:pPr>
      <w:r w:rsidRPr="001431D1">
        <w:rPr>
          <w:sz w:val="28"/>
          <w:szCs w:val="28"/>
        </w:rPr>
        <w:t>to provide coverage – забезпечити покриття</w:t>
      </w:r>
    </w:p>
    <w:p w:rsidR="000950D2" w:rsidRPr="001431D1" w:rsidRDefault="000950D2" w:rsidP="00B14735">
      <w:pPr>
        <w:jc w:val="both"/>
        <w:rPr>
          <w:sz w:val="28"/>
          <w:szCs w:val="28"/>
        </w:rPr>
      </w:pPr>
      <w:r w:rsidRPr="001431D1">
        <w:rPr>
          <w:sz w:val="28"/>
          <w:szCs w:val="28"/>
        </w:rPr>
        <w:t>success – успіх, вдача</w:t>
      </w:r>
    </w:p>
    <w:p w:rsidR="000950D2" w:rsidRPr="001431D1" w:rsidRDefault="000950D2" w:rsidP="00B14735">
      <w:pPr>
        <w:jc w:val="both"/>
        <w:rPr>
          <w:sz w:val="28"/>
          <w:szCs w:val="28"/>
        </w:rPr>
      </w:pPr>
      <w:r w:rsidRPr="001431D1">
        <w:rPr>
          <w:sz w:val="28"/>
          <w:szCs w:val="28"/>
        </w:rPr>
        <w:t>to swell around – збільшуватись, розповсюджуватись</w:t>
      </w:r>
    </w:p>
    <w:p w:rsidR="000950D2" w:rsidRPr="001431D1" w:rsidRDefault="000950D2" w:rsidP="00B14735">
      <w:pPr>
        <w:jc w:val="both"/>
        <w:rPr>
          <w:sz w:val="28"/>
          <w:szCs w:val="28"/>
        </w:rPr>
      </w:pPr>
      <w:r>
        <w:rPr>
          <w:sz w:val="28"/>
          <w:szCs w:val="28"/>
        </w:rPr>
        <w:t xml:space="preserve">sign </w:t>
      </w:r>
      <w:r>
        <w:rPr>
          <w:sz w:val="28"/>
          <w:szCs w:val="28"/>
          <w:lang w:val="uk-UA"/>
        </w:rPr>
        <w:t>–</w:t>
      </w:r>
      <w:r w:rsidRPr="001431D1">
        <w:rPr>
          <w:sz w:val="28"/>
          <w:szCs w:val="28"/>
        </w:rPr>
        <w:t xml:space="preserve"> підписуватись</w:t>
      </w:r>
    </w:p>
    <w:p w:rsidR="000950D2" w:rsidRPr="001431D1" w:rsidRDefault="000950D2" w:rsidP="00B14735">
      <w:pPr>
        <w:jc w:val="both"/>
        <w:rPr>
          <w:sz w:val="28"/>
          <w:szCs w:val="28"/>
        </w:rPr>
      </w:pPr>
      <w:r w:rsidRPr="001431D1">
        <w:rPr>
          <w:sz w:val="28"/>
          <w:szCs w:val="28"/>
        </w:rPr>
        <w:t>agreement – договір, угода</w:t>
      </w:r>
    </w:p>
    <w:p w:rsidR="000950D2" w:rsidRPr="001431D1" w:rsidRDefault="000950D2" w:rsidP="00B14735">
      <w:pPr>
        <w:jc w:val="both"/>
        <w:rPr>
          <w:sz w:val="28"/>
          <w:szCs w:val="28"/>
          <w:lang w:val="uk-UA"/>
        </w:rPr>
      </w:pPr>
      <w:r w:rsidRPr="001431D1">
        <w:rPr>
          <w:sz w:val="28"/>
          <w:szCs w:val="28"/>
        </w:rPr>
        <w:t xml:space="preserve">recognizing – </w:t>
      </w:r>
      <w:r w:rsidRPr="001431D1">
        <w:rPr>
          <w:sz w:val="28"/>
          <w:szCs w:val="28"/>
          <w:lang w:val="uk-UA"/>
        </w:rPr>
        <w:t>визнання</w:t>
      </w:r>
    </w:p>
    <w:p w:rsidR="000950D2" w:rsidRPr="001431D1" w:rsidRDefault="000950D2" w:rsidP="00B14735">
      <w:pPr>
        <w:jc w:val="both"/>
        <w:rPr>
          <w:sz w:val="28"/>
          <w:szCs w:val="28"/>
          <w:lang w:val="uk-UA"/>
        </w:rPr>
      </w:pPr>
      <w:r w:rsidRPr="001431D1">
        <w:rPr>
          <w:sz w:val="28"/>
          <w:szCs w:val="28"/>
        </w:rPr>
        <w:t>to attract – приваблювати</w:t>
      </w:r>
      <w:r w:rsidRPr="001431D1">
        <w:rPr>
          <w:sz w:val="28"/>
          <w:szCs w:val="28"/>
          <w:lang w:val="uk-UA"/>
        </w:rPr>
        <w:t>,залучати,притягати</w:t>
      </w:r>
    </w:p>
    <w:p w:rsidR="000950D2" w:rsidRPr="001431D1" w:rsidRDefault="000950D2" w:rsidP="00B14735">
      <w:pPr>
        <w:jc w:val="both"/>
        <w:rPr>
          <w:sz w:val="28"/>
          <w:szCs w:val="28"/>
        </w:rPr>
      </w:pPr>
      <w:r w:rsidRPr="001431D1">
        <w:rPr>
          <w:sz w:val="28"/>
          <w:szCs w:val="28"/>
        </w:rPr>
        <w:t>to be available – бути доступним</w:t>
      </w:r>
    </w:p>
    <w:p w:rsidR="000950D2" w:rsidRPr="001431D1" w:rsidRDefault="000950D2" w:rsidP="00B14735">
      <w:pPr>
        <w:jc w:val="both"/>
        <w:rPr>
          <w:sz w:val="28"/>
          <w:szCs w:val="28"/>
        </w:rPr>
      </w:pPr>
      <w:r w:rsidRPr="001431D1">
        <w:rPr>
          <w:sz w:val="28"/>
          <w:szCs w:val="28"/>
        </w:rPr>
        <w:t>approach – зближення, наступ</w:t>
      </w:r>
    </w:p>
    <w:p w:rsidR="000950D2" w:rsidRPr="001431D1" w:rsidRDefault="000950D2" w:rsidP="00B14735">
      <w:pPr>
        <w:jc w:val="both"/>
        <w:rPr>
          <w:sz w:val="28"/>
          <w:szCs w:val="28"/>
          <w:lang w:val="uk-UA"/>
        </w:rPr>
      </w:pPr>
      <w:r>
        <w:rPr>
          <w:sz w:val="28"/>
          <w:szCs w:val="28"/>
        </w:rPr>
        <w:t xml:space="preserve">opportunity </w:t>
      </w:r>
      <w:r>
        <w:rPr>
          <w:sz w:val="28"/>
          <w:szCs w:val="28"/>
          <w:lang w:val="uk-UA"/>
        </w:rPr>
        <w:t>–</w:t>
      </w:r>
      <w:r w:rsidRPr="001431D1">
        <w:rPr>
          <w:sz w:val="28"/>
          <w:szCs w:val="28"/>
        </w:rPr>
        <w:t xml:space="preserve"> сприятливий випадок, можливість</w:t>
      </w:r>
    </w:p>
    <w:p w:rsidR="000950D2" w:rsidRPr="001431D1" w:rsidRDefault="000950D2" w:rsidP="00B14735">
      <w:pPr>
        <w:jc w:val="both"/>
        <w:rPr>
          <w:sz w:val="28"/>
          <w:szCs w:val="28"/>
        </w:rPr>
      </w:pPr>
      <w:r>
        <w:rPr>
          <w:sz w:val="28"/>
          <w:szCs w:val="28"/>
        </w:rPr>
        <w:t xml:space="preserve">camaraderie </w:t>
      </w:r>
      <w:r>
        <w:rPr>
          <w:sz w:val="28"/>
          <w:szCs w:val="28"/>
          <w:lang w:val="uk-UA"/>
        </w:rPr>
        <w:t>–</w:t>
      </w:r>
      <w:r w:rsidRPr="001431D1">
        <w:rPr>
          <w:sz w:val="28"/>
          <w:szCs w:val="28"/>
        </w:rPr>
        <w:t xml:space="preserve"> товариство</w:t>
      </w:r>
    </w:p>
    <w:p w:rsidR="000950D2" w:rsidRPr="001431D1" w:rsidRDefault="000950D2" w:rsidP="00B14735">
      <w:pPr>
        <w:jc w:val="both"/>
        <w:rPr>
          <w:sz w:val="28"/>
          <w:szCs w:val="28"/>
        </w:rPr>
      </w:pPr>
      <w:r w:rsidRPr="001431D1">
        <w:rPr>
          <w:sz w:val="28"/>
          <w:szCs w:val="28"/>
        </w:rPr>
        <w:t>measure – міра, подія, спосіб</w:t>
      </w:r>
    </w:p>
    <w:p w:rsidR="000950D2" w:rsidRPr="001431D1" w:rsidRDefault="000950D2" w:rsidP="00B14735">
      <w:pPr>
        <w:jc w:val="both"/>
        <w:rPr>
          <w:sz w:val="28"/>
          <w:szCs w:val="28"/>
        </w:rPr>
      </w:pPr>
      <w:r w:rsidRPr="001431D1">
        <w:rPr>
          <w:sz w:val="28"/>
          <w:szCs w:val="28"/>
        </w:rPr>
        <w:t>overall – повний,загальний,від початку до кінця</w:t>
      </w:r>
    </w:p>
    <w:p w:rsidR="000950D2" w:rsidRPr="001431D1" w:rsidRDefault="000950D2" w:rsidP="00B14735">
      <w:pPr>
        <w:jc w:val="both"/>
        <w:rPr>
          <w:sz w:val="28"/>
          <w:szCs w:val="28"/>
        </w:rPr>
      </w:pPr>
      <w:r w:rsidRPr="001431D1">
        <w:rPr>
          <w:sz w:val="28"/>
          <w:szCs w:val="28"/>
        </w:rPr>
        <w:t>grand celebration – велике свято, грандіозне святкування</w:t>
      </w:r>
    </w:p>
    <w:p w:rsidR="000950D2" w:rsidRPr="001431D1" w:rsidRDefault="000950D2" w:rsidP="00B14735">
      <w:pPr>
        <w:jc w:val="both"/>
        <w:rPr>
          <w:sz w:val="28"/>
          <w:szCs w:val="28"/>
        </w:rPr>
      </w:pPr>
      <w:r>
        <w:rPr>
          <w:sz w:val="28"/>
          <w:szCs w:val="28"/>
        </w:rPr>
        <w:t xml:space="preserve">to return </w:t>
      </w:r>
      <w:r>
        <w:rPr>
          <w:sz w:val="28"/>
          <w:szCs w:val="28"/>
          <w:lang w:val="uk-UA"/>
        </w:rPr>
        <w:t>–</w:t>
      </w:r>
      <w:r w:rsidRPr="001431D1">
        <w:rPr>
          <w:sz w:val="28"/>
          <w:szCs w:val="28"/>
        </w:rPr>
        <w:t xml:space="preserve"> повертатися</w:t>
      </w:r>
    </w:p>
    <w:p w:rsidR="000950D2" w:rsidRPr="001431D1" w:rsidRDefault="000950D2" w:rsidP="00B14735">
      <w:pPr>
        <w:jc w:val="both"/>
        <w:rPr>
          <w:sz w:val="28"/>
          <w:szCs w:val="28"/>
        </w:rPr>
      </w:pPr>
      <w:r w:rsidRPr="001431D1">
        <w:rPr>
          <w:sz w:val="28"/>
          <w:szCs w:val="28"/>
        </w:rPr>
        <w:t>to revive – відновлювати (сили, енергію)</w:t>
      </w:r>
    </w:p>
    <w:p w:rsidR="000950D2" w:rsidRPr="001431D1" w:rsidRDefault="000950D2" w:rsidP="00B14735">
      <w:pPr>
        <w:jc w:val="both"/>
        <w:rPr>
          <w:sz w:val="28"/>
          <w:szCs w:val="28"/>
        </w:rPr>
      </w:pPr>
      <w:r w:rsidRPr="001431D1">
        <w:rPr>
          <w:sz w:val="28"/>
          <w:szCs w:val="28"/>
        </w:rPr>
        <w:t>ever – завжди, постійно, незмінно</w:t>
      </w:r>
    </w:p>
    <w:p w:rsidR="000950D2" w:rsidRPr="001431D1" w:rsidRDefault="000950D2" w:rsidP="00B14735">
      <w:pPr>
        <w:jc w:val="both"/>
        <w:rPr>
          <w:sz w:val="28"/>
          <w:szCs w:val="28"/>
        </w:rPr>
      </w:pPr>
      <w:r w:rsidRPr="001431D1">
        <w:rPr>
          <w:sz w:val="28"/>
          <w:szCs w:val="28"/>
        </w:rPr>
        <w:t>flame- вогонь, полум’я</w:t>
      </w:r>
    </w:p>
    <w:p w:rsidR="000950D2" w:rsidRPr="001431D1" w:rsidRDefault="000950D2" w:rsidP="00B14735">
      <w:pPr>
        <w:jc w:val="both"/>
        <w:rPr>
          <w:sz w:val="28"/>
          <w:szCs w:val="28"/>
        </w:rPr>
      </w:pPr>
      <w:r w:rsidRPr="001431D1">
        <w:rPr>
          <w:sz w:val="28"/>
          <w:szCs w:val="28"/>
        </w:rPr>
        <w:t>billion viewers – мільярд телеглядачів, глядачів</w:t>
      </w:r>
    </w:p>
    <w:p w:rsidR="000950D2" w:rsidRPr="001431D1" w:rsidRDefault="000950D2" w:rsidP="00B14735">
      <w:pPr>
        <w:jc w:val="both"/>
        <w:rPr>
          <w:sz w:val="28"/>
          <w:szCs w:val="28"/>
        </w:rPr>
      </w:pPr>
      <w:r w:rsidRPr="001431D1">
        <w:rPr>
          <w:sz w:val="28"/>
          <w:szCs w:val="28"/>
        </w:rPr>
        <w:t>inside – внутрішня частина, всередині</w:t>
      </w:r>
    </w:p>
    <w:p w:rsidR="000950D2" w:rsidRPr="00B14735" w:rsidRDefault="000950D2" w:rsidP="00B14735">
      <w:pPr>
        <w:jc w:val="both"/>
        <w:rPr>
          <w:sz w:val="28"/>
          <w:szCs w:val="28"/>
          <w:lang w:val="ru-RU"/>
        </w:rPr>
      </w:pPr>
      <w:r w:rsidRPr="001431D1">
        <w:rPr>
          <w:sz w:val="28"/>
          <w:szCs w:val="28"/>
        </w:rPr>
        <w:t>outside</w:t>
      </w:r>
      <w:r w:rsidRPr="00B14735">
        <w:rPr>
          <w:sz w:val="28"/>
          <w:szCs w:val="28"/>
          <w:lang w:val="ru-RU"/>
        </w:rPr>
        <w:t xml:space="preserve"> – зовнішня частина, зовні</w:t>
      </w:r>
    </w:p>
    <w:p w:rsidR="000950D2" w:rsidRPr="00B14735" w:rsidRDefault="000950D2" w:rsidP="00B14735">
      <w:pPr>
        <w:shd w:val="clear" w:color="auto" w:fill="FFFFFF"/>
        <w:jc w:val="both"/>
        <w:rPr>
          <w:b/>
          <w:sz w:val="28"/>
          <w:szCs w:val="28"/>
          <w:u w:val="single"/>
          <w:lang w:val="uk-UA"/>
        </w:rPr>
        <w:sectPr w:rsidR="000950D2" w:rsidRPr="00B14735" w:rsidSect="00B14735">
          <w:footerReference w:type="even" r:id="rId9"/>
          <w:footerReference w:type="default" r:id="rId10"/>
          <w:pgSz w:w="11906" w:h="16838"/>
          <w:pgMar w:top="1134" w:right="850" w:bottom="1134" w:left="1701" w:header="708" w:footer="708" w:gutter="0"/>
          <w:cols w:space="708"/>
          <w:docGrid w:linePitch="360"/>
        </w:sectPr>
      </w:pPr>
      <w:r w:rsidRPr="00B14735">
        <w:rPr>
          <w:sz w:val="28"/>
          <w:szCs w:val="28"/>
          <w:lang w:val="ru-RU"/>
        </w:rPr>
        <w:br w:type="page"/>
      </w:r>
    </w:p>
    <w:p w:rsidR="000950D2" w:rsidRPr="00B14735" w:rsidRDefault="000950D2" w:rsidP="00B14735">
      <w:pPr>
        <w:jc w:val="both"/>
        <w:rPr>
          <w:b/>
          <w:bCs/>
          <w:color w:val="000000"/>
          <w:sz w:val="28"/>
          <w:szCs w:val="28"/>
          <w:lang w:val="ru-RU"/>
        </w:rPr>
      </w:pPr>
      <w:r>
        <w:rPr>
          <w:b/>
          <w:bCs/>
          <w:color w:val="000000"/>
          <w:sz w:val="28"/>
          <w:szCs w:val="28"/>
          <w:lang w:val="uk-UA"/>
        </w:rPr>
        <w:t>Самостійна робота</w:t>
      </w:r>
      <w:r w:rsidRPr="00B14735">
        <w:rPr>
          <w:b/>
          <w:bCs/>
          <w:color w:val="000000"/>
          <w:sz w:val="28"/>
          <w:szCs w:val="28"/>
          <w:lang w:val="uk-UA"/>
        </w:rPr>
        <w:t xml:space="preserve"> № 18</w:t>
      </w:r>
    </w:p>
    <w:p w:rsidR="000950D2" w:rsidRPr="00B14735" w:rsidRDefault="000950D2" w:rsidP="00B14735">
      <w:pPr>
        <w:jc w:val="both"/>
        <w:rPr>
          <w:sz w:val="28"/>
          <w:szCs w:val="28"/>
          <w:lang w:val="ru-RU"/>
        </w:rPr>
      </w:pPr>
    </w:p>
    <w:p w:rsidR="000950D2" w:rsidRPr="00B14735" w:rsidRDefault="000950D2" w:rsidP="00B14735">
      <w:pPr>
        <w:jc w:val="both"/>
        <w:rPr>
          <w:b/>
          <w:bCs/>
          <w:sz w:val="28"/>
          <w:szCs w:val="28"/>
          <w:lang w:val="uk-UA"/>
        </w:rPr>
      </w:pPr>
    </w:p>
    <w:p w:rsidR="000950D2" w:rsidRPr="00B14735" w:rsidRDefault="000950D2" w:rsidP="00B14735">
      <w:pPr>
        <w:jc w:val="both"/>
        <w:rPr>
          <w:b/>
          <w:bCs/>
          <w:sz w:val="28"/>
          <w:szCs w:val="28"/>
        </w:rPr>
      </w:pPr>
      <w:r w:rsidRPr="00B14735">
        <w:rPr>
          <w:b/>
          <w:bCs/>
          <w:sz w:val="28"/>
          <w:szCs w:val="28"/>
        </w:rPr>
        <w:t xml:space="preserve">Read and translate the text </w:t>
      </w:r>
    </w:p>
    <w:p w:rsidR="000950D2" w:rsidRPr="00B14735" w:rsidRDefault="000950D2" w:rsidP="00B14735">
      <w:pPr>
        <w:jc w:val="both"/>
        <w:rPr>
          <w:b/>
          <w:bCs/>
          <w:sz w:val="28"/>
          <w:szCs w:val="28"/>
        </w:rPr>
      </w:pPr>
    </w:p>
    <w:p w:rsidR="000950D2" w:rsidRPr="00B14735" w:rsidRDefault="000950D2" w:rsidP="00B14735">
      <w:pPr>
        <w:keepNext/>
        <w:keepLines/>
        <w:ind w:firstLine="340"/>
        <w:jc w:val="center"/>
        <w:rPr>
          <w:b/>
          <w:sz w:val="28"/>
          <w:szCs w:val="28"/>
        </w:rPr>
      </w:pPr>
      <w:r w:rsidRPr="00B14735">
        <w:rPr>
          <w:b/>
          <w:sz w:val="28"/>
          <w:szCs w:val="28"/>
        </w:rPr>
        <w:t>FOOTBALL</w:t>
      </w:r>
    </w:p>
    <w:p w:rsidR="000950D2" w:rsidRPr="001431D1" w:rsidRDefault="000950D2" w:rsidP="00B14735">
      <w:pPr>
        <w:keepNext/>
        <w:keepLines/>
        <w:ind w:firstLine="340"/>
        <w:jc w:val="center"/>
        <w:rPr>
          <w:b/>
          <w:sz w:val="28"/>
          <w:szCs w:val="28"/>
        </w:rPr>
      </w:pPr>
    </w:p>
    <w:p w:rsidR="000950D2" w:rsidRPr="001431D1" w:rsidRDefault="000950D2" w:rsidP="00B14735">
      <w:pPr>
        <w:jc w:val="right"/>
        <w:rPr>
          <w:rStyle w:val="61"/>
          <w:rFonts w:ascii="Times New Roman" w:hAnsi="Times New Roman"/>
          <w:i/>
          <w:sz w:val="28"/>
          <w:szCs w:val="28"/>
          <w:lang w:val="en-US" w:eastAsia="ru-RU"/>
        </w:rPr>
      </w:pPr>
      <w:r w:rsidRPr="001431D1">
        <w:rPr>
          <w:rStyle w:val="61"/>
          <w:rFonts w:ascii="Times New Roman" w:hAnsi="Times New Roman"/>
          <w:i/>
          <w:sz w:val="28"/>
          <w:szCs w:val="28"/>
          <w:lang w:val="en-US" w:eastAsia="ru-RU"/>
        </w:rPr>
        <w:t xml:space="preserve">Nobody in the game of football should be called a genius. </w:t>
      </w:r>
    </w:p>
    <w:p w:rsidR="000950D2" w:rsidRPr="001431D1" w:rsidRDefault="000950D2" w:rsidP="00B14735">
      <w:pPr>
        <w:jc w:val="right"/>
        <w:rPr>
          <w:i/>
          <w:sz w:val="28"/>
          <w:szCs w:val="28"/>
        </w:rPr>
      </w:pPr>
      <w:r w:rsidRPr="001431D1">
        <w:rPr>
          <w:rStyle w:val="61"/>
          <w:rFonts w:ascii="Times New Roman" w:hAnsi="Times New Roman"/>
          <w:i/>
          <w:sz w:val="28"/>
          <w:szCs w:val="28"/>
          <w:lang w:val="en-US" w:eastAsia="ru-RU"/>
        </w:rPr>
        <w:t>A genius is somebody like Norman Einstein.</w:t>
      </w:r>
    </w:p>
    <w:p w:rsidR="000950D2" w:rsidRPr="001431D1" w:rsidRDefault="000950D2" w:rsidP="00B14735">
      <w:pPr>
        <w:jc w:val="right"/>
        <w:rPr>
          <w:b/>
          <w:sz w:val="28"/>
          <w:szCs w:val="28"/>
        </w:rPr>
      </w:pPr>
      <w:r w:rsidRPr="001431D1">
        <w:rPr>
          <w:rStyle w:val="5"/>
          <w:rFonts w:ascii="Times New Roman" w:hAnsi="Times New Roman"/>
          <w:b/>
          <w:iCs/>
          <w:sz w:val="28"/>
          <w:szCs w:val="28"/>
          <w:lang w:eastAsia="ru-RU"/>
        </w:rPr>
        <w:t>Joe Theismann, Former quarterback</w:t>
      </w:r>
    </w:p>
    <w:p w:rsidR="000950D2" w:rsidRPr="001431D1" w:rsidRDefault="000950D2" w:rsidP="00B14735">
      <w:pPr>
        <w:pStyle w:val="6"/>
        <w:shd w:val="clear" w:color="auto" w:fill="auto"/>
        <w:spacing w:after="0" w:line="240" w:lineRule="auto"/>
        <w:ind w:firstLine="340"/>
        <w:jc w:val="both"/>
        <w:rPr>
          <w:rFonts w:ascii="Times New Roman" w:hAnsi="Times New Roman"/>
          <w:sz w:val="28"/>
          <w:szCs w:val="28"/>
          <w:lang w:val="en-US"/>
        </w:rPr>
      </w:pPr>
      <w:r w:rsidRPr="001431D1">
        <w:rPr>
          <w:rStyle w:val="50"/>
          <w:rFonts w:ascii="Times New Roman" w:hAnsi="Times New Roman"/>
          <w:sz w:val="28"/>
          <w:szCs w:val="28"/>
        </w:rPr>
        <w:t>Football is a very popular sport played all over the world. It is played in most European and Latin-American countries; it is played in Africa and Asia. It is played by men and wom</w:t>
      </w:r>
      <w:r w:rsidRPr="001431D1">
        <w:rPr>
          <w:rStyle w:val="50"/>
          <w:rFonts w:ascii="Times New Roman" w:hAnsi="Times New Roman"/>
          <w:sz w:val="28"/>
          <w:szCs w:val="28"/>
        </w:rPr>
        <w:softHyphen/>
        <w:t>en. Millions of people in more than 140 countries play foot</w:t>
      </w:r>
      <w:r w:rsidRPr="001431D1">
        <w:rPr>
          <w:rStyle w:val="50"/>
          <w:rFonts w:ascii="Times New Roman" w:hAnsi="Times New Roman"/>
          <w:sz w:val="28"/>
          <w:szCs w:val="28"/>
        </w:rPr>
        <w:softHyphen/>
        <w:t xml:space="preserve">ball. In the USA it is called </w:t>
      </w:r>
      <w:r w:rsidRPr="001431D1">
        <w:rPr>
          <w:rStyle w:val="a0"/>
          <w:rFonts w:ascii="Times New Roman" w:hAnsi="Times New Roman"/>
          <w:bCs/>
          <w:sz w:val="28"/>
          <w:szCs w:val="28"/>
        </w:rPr>
        <w:t xml:space="preserve">soccer. </w:t>
      </w:r>
      <w:r w:rsidRPr="001431D1">
        <w:rPr>
          <w:rStyle w:val="50"/>
          <w:rFonts w:ascii="Times New Roman" w:hAnsi="Times New Roman"/>
          <w:sz w:val="28"/>
          <w:szCs w:val="28"/>
        </w:rPr>
        <w:t xml:space="preserve">Football is an official game of the </w:t>
      </w:r>
      <w:r w:rsidRPr="001431D1">
        <w:rPr>
          <w:rStyle w:val="a0"/>
          <w:rFonts w:ascii="Times New Roman" w:hAnsi="Times New Roman"/>
          <w:bCs/>
          <w:sz w:val="28"/>
          <w:szCs w:val="28"/>
        </w:rPr>
        <w:t>Olympics.</w:t>
      </w:r>
    </w:p>
    <w:p w:rsidR="000950D2" w:rsidRPr="001431D1" w:rsidRDefault="000950D2" w:rsidP="00B14735">
      <w:pPr>
        <w:pStyle w:val="6"/>
        <w:shd w:val="clear" w:color="auto" w:fill="auto"/>
        <w:spacing w:after="0" w:line="240" w:lineRule="auto"/>
        <w:ind w:firstLine="340"/>
        <w:jc w:val="both"/>
        <w:rPr>
          <w:rFonts w:ascii="Times New Roman" w:hAnsi="Times New Roman"/>
          <w:sz w:val="28"/>
          <w:szCs w:val="28"/>
          <w:lang w:val="en-US"/>
        </w:rPr>
      </w:pPr>
      <w:r w:rsidRPr="001431D1">
        <w:rPr>
          <w:rStyle w:val="50"/>
          <w:rFonts w:ascii="Times New Roman" w:hAnsi="Times New Roman"/>
          <w:sz w:val="28"/>
          <w:szCs w:val="28"/>
        </w:rPr>
        <w:t xml:space="preserve">There is a simple </w:t>
      </w:r>
      <w:r w:rsidRPr="001431D1">
        <w:rPr>
          <w:rStyle w:val="a0"/>
          <w:rFonts w:ascii="Times New Roman" w:hAnsi="Times New Roman"/>
          <w:bCs/>
          <w:sz w:val="28"/>
          <w:szCs w:val="28"/>
        </w:rPr>
        <w:t xml:space="preserve">aim </w:t>
      </w:r>
      <w:r w:rsidRPr="001431D1">
        <w:rPr>
          <w:rStyle w:val="50"/>
          <w:rFonts w:ascii="Times New Roman" w:hAnsi="Times New Roman"/>
          <w:sz w:val="28"/>
          <w:szCs w:val="28"/>
        </w:rPr>
        <w:t xml:space="preserve">in football: </w:t>
      </w:r>
      <w:r w:rsidRPr="001431D1">
        <w:rPr>
          <w:rStyle w:val="a0"/>
          <w:rFonts w:ascii="Times New Roman" w:hAnsi="Times New Roman"/>
          <w:bCs/>
          <w:sz w:val="28"/>
          <w:szCs w:val="28"/>
        </w:rPr>
        <w:t xml:space="preserve">to kick </w:t>
      </w:r>
      <w:r w:rsidRPr="001431D1">
        <w:rPr>
          <w:rStyle w:val="50"/>
          <w:rFonts w:ascii="Times New Roman" w:hAnsi="Times New Roman"/>
          <w:sz w:val="28"/>
          <w:szCs w:val="28"/>
        </w:rPr>
        <w:t xml:space="preserve">or </w:t>
      </w:r>
      <w:r w:rsidRPr="001431D1">
        <w:rPr>
          <w:rStyle w:val="a0"/>
          <w:rFonts w:ascii="Times New Roman" w:hAnsi="Times New Roman"/>
          <w:bCs/>
          <w:sz w:val="28"/>
          <w:szCs w:val="28"/>
        </w:rPr>
        <w:t xml:space="preserve">head </w:t>
      </w:r>
      <w:r w:rsidRPr="001431D1">
        <w:rPr>
          <w:rStyle w:val="50"/>
          <w:rFonts w:ascii="Times New Roman" w:hAnsi="Times New Roman"/>
          <w:sz w:val="28"/>
          <w:szCs w:val="28"/>
        </w:rPr>
        <w:t xml:space="preserve">the ball in to the goal of your </w:t>
      </w:r>
      <w:r w:rsidRPr="001431D1">
        <w:rPr>
          <w:rStyle w:val="a0"/>
          <w:rFonts w:ascii="Times New Roman" w:hAnsi="Times New Roman"/>
          <w:bCs/>
          <w:sz w:val="28"/>
          <w:szCs w:val="28"/>
        </w:rPr>
        <w:t xml:space="preserve">opponent’s team. </w:t>
      </w:r>
      <w:r w:rsidRPr="001431D1">
        <w:rPr>
          <w:rStyle w:val="50"/>
          <w:rFonts w:ascii="Times New Roman" w:hAnsi="Times New Roman"/>
          <w:sz w:val="28"/>
          <w:szCs w:val="28"/>
        </w:rPr>
        <w:t xml:space="preserve">Basically, there is also one simple rule: no one except the </w:t>
      </w:r>
      <w:r w:rsidRPr="001431D1">
        <w:rPr>
          <w:rStyle w:val="a0"/>
          <w:rFonts w:ascii="Times New Roman" w:hAnsi="Times New Roman"/>
          <w:bCs/>
          <w:sz w:val="28"/>
          <w:szCs w:val="28"/>
        </w:rPr>
        <w:t xml:space="preserve">goalkeeper </w:t>
      </w:r>
      <w:r w:rsidRPr="001431D1">
        <w:rPr>
          <w:rStyle w:val="50"/>
          <w:rFonts w:ascii="Times New Roman" w:hAnsi="Times New Roman"/>
          <w:sz w:val="28"/>
          <w:szCs w:val="28"/>
        </w:rPr>
        <w:t xml:space="preserve">may use their hands to play the ball. In a soccer game there are two teams of </w:t>
      </w:r>
      <w:r w:rsidRPr="001431D1">
        <w:rPr>
          <w:rStyle w:val="a0"/>
          <w:rFonts w:ascii="Times New Roman" w:hAnsi="Times New Roman"/>
          <w:bCs/>
          <w:sz w:val="28"/>
          <w:szCs w:val="28"/>
        </w:rPr>
        <w:t xml:space="preserve">11 </w:t>
      </w:r>
      <w:r w:rsidRPr="001431D1">
        <w:rPr>
          <w:rStyle w:val="50"/>
          <w:rFonts w:ascii="Times New Roman" w:hAnsi="Times New Roman"/>
          <w:sz w:val="28"/>
          <w:szCs w:val="28"/>
        </w:rPr>
        <w:t xml:space="preserve">players, who try to </w:t>
      </w:r>
      <w:r w:rsidRPr="001431D1">
        <w:rPr>
          <w:rStyle w:val="a0"/>
          <w:rFonts w:ascii="Times New Roman" w:hAnsi="Times New Roman"/>
          <w:bCs/>
          <w:sz w:val="28"/>
          <w:szCs w:val="28"/>
        </w:rPr>
        <w:t xml:space="preserve">score </w:t>
      </w:r>
      <w:r w:rsidRPr="001431D1">
        <w:rPr>
          <w:rStyle w:val="50"/>
          <w:rFonts w:ascii="Times New Roman" w:hAnsi="Times New Roman"/>
          <w:sz w:val="28"/>
          <w:szCs w:val="28"/>
        </w:rPr>
        <w:t xml:space="preserve">a point by kicking a ball into the </w:t>
      </w:r>
      <w:r w:rsidRPr="001431D1">
        <w:rPr>
          <w:rStyle w:val="a0"/>
          <w:rFonts w:ascii="Times New Roman" w:hAnsi="Times New Roman"/>
          <w:bCs/>
          <w:sz w:val="28"/>
          <w:szCs w:val="28"/>
        </w:rPr>
        <w:t xml:space="preserve">opponent’s net. </w:t>
      </w:r>
      <w:r w:rsidRPr="001431D1">
        <w:rPr>
          <w:rStyle w:val="50"/>
          <w:rFonts w:ascii="Times New Roman" w:hAnsi="Times New Roman"/>
          <w:sz w:val="28"/>
          <w:szCs w:val="28"/>
        </w:rPr>
        <w:t xml:space="preserve">Football is played on a </w:t>
      </w:r>
      <w:r w:rsidRPr="001431D1">
        <w:rPr>
          <w:rStyle w:val="a0"/>
          <w:rFonts w:ascii="Times New Roman" w:hAnsi="Times New Roman"/>
          <w:bCs/>
          <w:sz w:val="28"/>
          <w:szCs w:val="28"/>
        </w:rPr>
        <w:t xml:space="preserve">rectangular </w:t>
      </w:r>
      <w:r w:rsidRPr="001431D1">
        <w:rPr>
          <w:rStyle w:val="50"/>
          <w:rFonts w:ascii="Times New Roman" w:hAnsi="Times New Roman"/>
          <w:sz w:val="28"/>
          <w:szCs w:val="28"/>
        </w:rPr>
        <w:t xml:space="preserve">field </w:t>
      </w:r>
      <w:r w:rsidRPr="001431D1">
        <w:rPr>
          <w:rStyle w:val="a0"/>
          <w:rFonts w:ascii="Times New Roman" w:hAnsi="Times New Roman"/>
          <w:bCs/>
          <w:sz w:val="28"/>
          <w:szCs w:val="28"/>
        </w:rPr>
        <w:t xml:space="preserve">with </w:t>
      </w:r>
      <w:r w:rsidRPr="001431D1">
        <w:rPr>
          <w:rStyle w:val="50"/>
          <w:rFonts w:ascii="Times New Roman" w:hAnsi="Times New Roman"/>
          <w:sz w:val="28"/>
          <w:szCs w:val="28"/>
        </w:rPr>
        <w:t>a net on each short side of the field.</w:t>
      </w:r>
    </w:p>
    <w:p w:rsidR="000950D2" w:rsidRPr="001431D1" w:rsidRDefault="000950D2" w:rsidP="00B14735">
      <w:pPr>
        <w:pStyle w:val="6"/>
        <w:shd w:val="clear" w:color="auto" w:fill="auto"/>
        <w:spacing w:after="0" w:line="240" w:lineRule="auto"/>
        <w:ind w:firstLine="340"/>
        <w:jc w:val="both"/>
        <w:rPr>
          <w:rFonts w:ascii="Times New Roman" w:hAnsi="Times New Roman"/>
          <w:sz w:val="28"/>
          <w:szCs w:val="28"/>
          <w:lang w:val="en-US"/>
        </w:rPr>
      </w:pPr>
      <w:r w:rsidRPr="001431D1">
        <w:rPr>
          <w:rStyle w:val="50"/>
          <w:rFonts w:ascii="Times New Roman" w:hAnsi="Times New Roman"/>
          <w:sz w:val="28"/>
          <w:szCs w:val="28"/>
        </w:rPr>
        <w:t xml:space="preserve">Eleven members of each team </w:t>
      </w:r>
      <w:r w:rsidRPr="001431D1">
        <w:rPr>
          <w:rStyle w:val="a0"/>
          <w:rFonts w:ascii="Times New Roman" w:hAnsi="Times New Roman"/>
          <w:bCs/>
          <w:sz w:val="28"/>
          <w:szCs w:val="28"/>
        </w:rPr>
        <w:t xml:space="preserve">defend </w:t>
      </w:r>
      <w:r w:rsidRPr="001431D1">
        <w:rPr>
          <w:rStyle w:val="50"/>
          <w:rFonts w:ascii="Times New Roman" w:hAnsi="Times New Roman"/>
          <w:sz w:val="28"/>
          <w:szCs w:val="28"/>
        </w:rPr>
        <w:t xml:space="preserve">their side of the field </w:t>
      </w:r>
      <w:r w:rsidRPr="001431D1">
        <w:rPr>
          <w:rStyle w:val="a0"/>
          <w:rFonts w:ascii="Times New Roman" w:hAnsi="Times New Roman"/>
          <w:bCs/>
          <w:sz w:val="28"/>
          <w:szCs w:val="28"/>
        </w:rPr>
        <w:t xml:space="preserve">to prevent </w:t>
      </w:r>
      <w:r w:rsidRPr="001431D1">
        <w:rPr>
          <w:rStyle w:val="50"/>
          <w:rFonts w:ascii="Times New Roman" w:hAnsi="Times New Roman"/>
          <w:sz w:val="28"/>
          <w:szCs w:val="28"/>
        </w:rPr>
        <w:t xml:space="preserve">the ball from being forced into their goal, which results in a </w:t>
      </w:r>
      <w:r w:rsidRPr="001431D1">
        <w:rPr>
          <w:rStyle w:val="a0"/>
          <w:rFonts w:ascii="Times New Roman" w:hAnsi="Times New Roman"/>
          <w:bCs/>
          <w:sz w:val="28"/>
          <w:szCs w:val="28"/>
        </w:rPr>
        <w:t xml:space="preserve">point, </w:t>
      </w:r>
      <w:r w:rsidRPr="001431D1">
        <w:rPr>
          <w:rStyle w:val="50"/>
          <w:rFonts w:ascii="Times New Roman" w:hAnsi="Times New Roman"/>
          <w:sz w:val="28"/>
          <w:szCs w:val="28"/>
        </w:rPr>
        <w:t xml:space="preserve">scored by the team kicking the ball. There are only three </w:t>
      </w:r>
      <w:r w:rsidRPr="001431D1">
        <w:rPr>
          <w:rStyle w:val="a0"/>
          <w:rFonts w:ascii="Times New Roman" w:hAnsi="Times New Roman"/>
          <w:bCs/>
          <w:sz w:val="28"/>
          <w:szCs w:val="28"/>
        </w:rPr>
        <w:t xml:space="preserve">officials involved </w:t>
      </w:r>
      <w:r w:rsidRPr="001431D1">
        <w:rPr>
          <w:rStyle w:val="50"/>
          <w:rFonts w:ascii="Times New Roman" w:hAnsi="Times New Roman"/>
          <w:sz w:val="28"/>
          <w:szCs w:val="28"/>
        </w:rPr>
        <w:t xml:space="preserve">in the game: the </w:t>
      </w:r>
      <w:r w:rsidRPr="001431D1">
        <w:rPr>
          <w:rStyle w:val="a0"/>
          <w:rFonts w:ascii="Times New Roman" w:hAnsi="Times New Roman"/>
          <w:bCs/>
          <w:sz w:val="28"/>
          <w:szCs w:val="28"/>
        </w:rPr>
        <w:t xml:space="preserve">referee </w:t>
      </w:r>
      <w:r w:rsidRPr="001431D1">
        <w:rPr>
          <w:rStyle w:val="50"/>
          <w:rFonts w:ascii="Times New Roman" w:hAnsi="Times New Roman"/>
          <w:sz w:val="28"/>
          <w:szCs w:val="28"/>
        </w:rPr>
        <w:t xml:space="preserve">and two </w:t>
      </w:r>
      <w:r w:rsidRPr="001431D1">
        <w:rPr>
          <w:rStyle w:val="a0"/>
          <w:rFonts w:ascii="Times New Roman" w:hAnsi="Times New Roman"/>
          <w:bCs/>
          <w:sz w:val="28"/>
          <w:szCs w:val="28"/>
        </w:rPr>
        <w:t xml:space="preserve">linesmen. </w:t>
      </w:r>
      <w:r w:rsidRPr="001431D1">
        <w:rPr>
          <w:rStyle w:val="50"/>
          <w:rFonts w:ascii="Times New Roman" w:hAnsi="Times New Roman"/>
          <w:sz w:val="28"/>
          <w:szCs w:val="28"/>
        </w:rPr>
        <w:t>The equipment used in soccer is also very sim</w:t>
      </w:r>
      <w:r w:rsidRPr="001431D1">
        <w:rPr>
          <w:rStyle w:val="50"/>
          <w:rFonts w:ascii="Times New Roman" w:hAnsi="Times New Roman"/>
          <w:sz w:val="28"/>
          <w:szCs w:val="28"/>
        </w:rPr>
        <w:softHyphen/>
        <w:t>ple.</w:t>
      </w:r>
    </w:p>
    <w:p w:rsidR="000950D2" w:rsidRPr="001431D1" w:rsidRDefault="000950D2" w:rsidP="00B14735">
      <w:pPr>
        <w:pStyle w:val="6"/>
        <w:shd w:val="clear" w:color="auto" w:fill="auto"/>
        <w:spacing w:after="0" w:line="240" w:lineRule="auto"/>
        <w:ind w:firstLine="340"/>
        <w:jc w:val="both"/>
        <w:rPr>
          <w:rFonts w:ascii="Times New Roman" w:hAnsi="Times New Roman"/>
          <w:sz w:val="28"/>
          <w:szCs w:val="28"/>
          <w:lang w:val="en-US"/>
        </w:rPr>
      </w:pPr>
      <w:r w:rsidRPr="001431D1">
        <w:rPr>
          <w:rStyle w:val="50"/>
          <w:rFonts w:ascii="Times New Roman" w:hAnsi="Times New Roman"/>
          <w:sz w:val="28"/>
          <w:szCs w:val="28"/>
        </w:rPr>
        <w:t xml:space="preserve">The history of this game began in the </w:t>
      </w:r>
      <w:r w:rsidRPr="001431D1">
        <w:rPr>
          <w:rStyle w:val="a0"/>
          <w:rFonts w:ascii="Times New Roman" w:hAnsi="Times New Roman"/>
          <w:bCs/>
          <w:sz w:val="28"/>
          <w:szCs w:val="28"/>
        </w:rPr>
        <w:t xml:space="preserve">antiquity. </w:t>
      </w:r>
      <w:r w:rsidRPr="001431D1">
        <w:rPr>
          <w:rStyle w:val="50"/>
          <w:rFonts w:ascii="Times New Roman" w:hAnsi="Times New Roman"/>
          <w:sz w:val="28"/>
          <w:szCs w:val="28"/>
        </w:rPr>
        <w:t xml:space="preserve">Games </w:t>
      </w:r>
      <w:r w:rsidRPr="001431D1">
        <w:rPr>
          <w:rStyle w:val="a0"/>
          <w:rFonts w:ascii="Times New Roman" w:hAnsi="Times New Roman"/>
          <w:bCs/>
          <w:sz w:val="28"/>
          <w:szCs w:val="28"/>
        </w:rPr>
        <w:t xml:space="preserve">similar </w:t>
      </w:r>
      <w:r w:rsidRPr="001431D1">
        <w:rPr>
          <w:rStyle w:val="50"/>
          <w:rFonts w:ascii="Times New Roman" w:hAnsi="Times New Roman"/>
          <w:sz w:val="28"/>
          <w:szCs w:val="28"/>
        </w:rPr>
        <w:t xml:space="preserve">to soccer can be </w:t>
      </w:r>
      <w:r w:rsidRPr="001431D1">
        <w:rPr>
          <w:rStyle w:val="a0"/>
          <w:rFonts w:ascii="Times New Roman" w:hAnsi="Times New Roman"/>
          <w:bCs/>
          <w:sz w:val="28"/>
          <w:szCs w:val="28"/>
        </w:rPr>
        <w:t xml:space="preserve">traced </w:t>
      </w:r>
      <w:r w:rsidRPr="001431D1">
        <w:rPr>
          <w:rStyle w:val="50"/>
          <w:rFonts w:ascii="Times New Roman" w:hAnsi="Times New Roman"/>
          <w:sz w:val="28"/>
          <w:szCs w:val="28"/>
        </w:rPr>
        <w:t xml:space="preserve">in </w:t>
      </w:r>
      <w:r w:rsidRPr="001431D1">
        <w:rPr>
          <w:rStyle w:val="a0"/>
          <w:rFonts w:ascii="Times New Roman" w:hAnsi="Times New Roman"/>
          <w:bCs/>
          <w:sz w:val="28"/>
          <w:szCs w:val="28"/>
        </w:rPr>
        <w:t xml:space="preserve">ancient </w:t>
      </w:r>
      <w:r w:rsidRPr="001431D1">
        <w:rPr>
          <w:rStyle w:val="50"/>
          <w:rFonts w:ascii="Times New Roman" w:hAnsi="Times New Roman"/>
          <w:sz w:val="28"/>
          <w:szCs w:val="28"/>
        </w:rPr>
        <w:t xml:space="preserve">China as early as 400 BC. Egyptians played a kind of football too. They played games </w:t>
      </w:r>
      <w:r w:rsidRPr="001431D1">
        <w:rPr>
          <w:rStyle w:val="a0"/>
          <w:rFonts w:ascii="Times New Roman" w:hAnsi="Times New Roman"/>
          <w:bCs/>
          <w:sz w:val="28"/>
          <w:szCs w:val="28"/>
        </w:rPr>
        <w:t xml:space="preserve">involving </w:t>
      </w:r>
      <w:r w:rsidRPr="001431D1">
        <w:rPr>
          <w:rStyle w:val="50"/>
          <w:rFonts w:ascii="Times New Roman" w:hAnsi="Times New Roman"/>
          <w:sz w:val="28"/>
          <w:szCs w:val="28"/>
        </w:rPr>
        <w:t xml:space="preserve">the </w:t>
      </w:r>
      <w:r w:rsidRPr="001431D1">
        <w:rPr>
          <w:rStyle w:val="a0"/>
          <w:rFonts w:ascii="Times New Roman" w:hAnsi="Times New Roman"/>
          <w:bCs/>
          <w:sz w:val="28"/>
          <w:szCs w:val="28"/>
        </w:rPr>
        <w:t xml:space="preserve">kicking </w:t>
      </w:r>
      <w:r w:rsidRPr="001431D1">
        <w:rPr>
          <w:rStyle w:val="50"/>
          <w:rFonts w:ascii="Times New Roman" w:hAnsi="Times New Roman"/>
          <w:sz w:val="28"/>
          <w:szCs w:val="28"/>
        </w:rPr>
        <w:t xml:space="preserve">of a ball. In about 200 AD the Romans played a game in which two teams tried </w:t>
      </w:r>
      <w:r w:rsidRPr="001431D1">
        <w:rPr>
          <w:rStyle w:val="a0"/>
          <w:rFonts w:ascii="Times New Roman" w:hAnsi="Times New Roman"/>
          <w:bCs/>
          <w:sz w:val="28"/>
          <w:szCs w:val="28"/>
        </w:rPr>
        <w:t xml:space="preserve">to score </w:t>
      </w:r>
      <w:r w:rsidRPr="001431D1">
        <w:rPr>
          <w:rStyle w:val="50"/>
          <w:rFonts w:ascii="Times New Roman" w:hAnsi="Times New Roman"/>
          <w:sz w:val="28"/>
          <w:szCs w:val="28"/>
        </w:rPr>
        <w:t xml:space="preserve">by </w:t>
      </w:r>
      <w:r w:rsidRPr="001431D1">
        <w:rPr>
          <w:rStyle w:val="a0"/>
          <w:rFonts w:ascii="Times New Roman" w:hAnsi="Times New Roman"/>
          <w:bCs/>
          <w:sz w:val="28"/>
          <w:szCs w:val="28"/>
        </w:rPr>
        <w:t xml:space="preserve">advancing </w:t>
      </w:r>
      <w:r w:rsidRPr="001431D1">
        <w:rPr>
          <w:rStyle w:val="50"/>
          <w:rFonts w:ascii="Times New Roman" w:hAnsi="Times New Roman"/>
          <w:sz w:val="28"/>
          <w:szCs w:val="28"/>
        </w:rPr>
        <w:t>a ball across a line on the field. The Romans passed the ball to one another but they never kicked it. London chil</w:t>
      </w:r>
      <w:r w:rsidRPr="001431D1">
        <w:rPr>
          <w:rStyle w:val="50"/>
          <w:rFonts w:ascii="Times New Roman" w:hAnsi="Times New Roman"/>
          <w:sz w:val="28"/>
          <w:szCs w:val="28"/>
        </w:rPr>
        <w:softHyphen/>
        <w:t>dren in the 12</w:t>
      </w:r>
      <w:r w:rsidRPr="001431D1">
        <w:rPr>
          <w:rStyle w:val="50"/>
          <w:rFonts w:ascii="Times New Roman" w:hAnsi="Times New Roman"/>
          <w:sz w:val="28"/>
          <w:szCs w:val="28"/>
          <w:vertAlign w:val="superscript"/>
        </w:rPr>
        <w:t>th</w:t>
      </w:r>
      <w:r w:rsidRPr="001431D1">
        <w:rPr>
          <w:rStyle w:val="50"/>
          <w:rFonts w:ascii="Times New Roman" w:hAnsi="Times New Roman"/>
          <w:sz w:val="28"/>
          <w:szCs w:val="28"/>
        </w:rPr>
        <w:t xml:space="preserve"> century played a form of soccer in the streets. During the 1800’s the English played a game similar to soc</w:t>
      </w:r>
      <w:r w:rsidRPr="001431D1">
        <w:rPr>
          <w:rStyle w:val="50"/>
          <w:rFonts w:ascii="Times New Roman" w:hAnsi="Times New Roman"/>
          <w:sz w:val="28"/>
          <w:szCs w:val="28"/>
        </w:rPr>
        <w:softHyphen/>
        <w:t>cer. Many rules changed and now we have a modern variant of the football ancient people used to play.</w:t>
      </w:r>
    </w:p>
    <w:p w:rsidR="000950D2" w:rsidRPr="001431D1" w:rsidRDefault="000950D2" w:rsidP="00B14735">
      <w:pPr>
        <w:pStyle w:val="6"/>
        <w:shd w:val="clear" w:color="auto" w:fill="auto"/>
        <w:spacing w:after="0" w:line="240" w:lineRule="auto"/>
        <w:ind w:firstLine="320"/>
        <w:jc w:val="both"/>
        <w:rPr>
          <w:rFonts w:ascii="Times New Roman" w:hAnsi="Times New Roman"/>
          <w:sz w:val="28"/>
          <w:szCs w:val="28"/>
          <w:lang w:val="en-US"/>
        </w:rPr>
      </w:pPr>
      <w:r w:rsidRPr="001431D1">
        <w:rPr>
          <w:rStyle w:val="50"/>
          <w:rFonts w:ascii="Times New Roman" w:hAnsi="Times New Roman"/>
          <w:sz w:val="28"/>
          <w:szCs w:val="28"/>
        </w:rPr>
        <w:t>Nowadays the sport of football has grown to a global scale, including men’s and women’s teams, and the World Cup and European Championship competitions, which is played every four years. Also in Europe League of Champions and FIFA Cup competitions take place every year. There are also cham</w:t>
      </w:r>
      <w:r w:rsidRPr="001431D1">
        <w:rPr>
          <w:rStyle w:val="50"/>
          <w:rFonts w:ascii="Times New Roman" w:hAnsi="Times New Roman"/>
          <w:sz w:val="28"/>
          <w:szCs w:val="28"/>
        </w:rPr>
        <w:softHyphen/>
        <w:t>pionship in Latin America and Africa.</w:t>
      </w:r>
    </w:p>
    <w:p w:rsidR="000950D2" w:rsidRPr="001431D1" w:rsidRDefault="000950D2" w:rsidP="00B14735">
      <w:pPr>
        <w:pStyle w:val="6"/>
        <w:shd w:val="clear" w:color="auto" w:fill="auto"/>
        <w:spacing w:after="0" w:line="240" w:lineRule="auto"/>
        <w:ind w:firstLine="320"/>
        <w:jc w:val="both"/>
        <w:rPr>
          <w:rFonts w:ascii="Times New Roman" w:hAnsi="Times New Roman"/>
          <w:sz w:val="28"/>
          <w:szCs w:val="28"/>
          <w:lang w:val="en-US"/>
        </w:rPr>
      </w:pPr>
      <w:r w:rsidRPr="001431D1">
        <w:rPr>
          <w:rStyle w:val="50"/>
          <w:rFonts w:ascii="Times New Roman" w:hAnsi="Times New Roman"/>
          <w:sz w:val="28"/>
          <w:szCs w:val="28"/>
        </w:rPr>
        <w:t>But the modern version of football came from England. This game was not so popular until the middle of 1900s.</w:t>
      </w:r>
    </w:p>
    <w:p w:rsidR="000950D2" w:rsidRPr="001431D1" w:rsidRDefault="000950D2" w:rsidP="00B14735">
      <w:pPr>
        <w:pStyle w:val="6"/>
        <w:shd w:val="clear" w:color="auto" w:fill="auto"/>
        <w:spacing w:after="0" w:line="240" w:lineRule="auto"/>
        <w:ind w:firstLine="320"/>
        <w:jc w:val="both"/>
        <w:rPr>
          <w:rFonts w:ascii="Times New Roman" w:hAnsi="Times New Roman"/>
          <w:sz w:val="28"/>
          <w:szCs w:val="28"/>
          <w:lang w:val="en-US"/>
        </w:rPr>
      </w:pPr>
      <w:r w:rsidRPr="001431D1">
        <w:rPr>
          <w:rStyle w:val="50"/>
          <w:rFonts w:ascii="Times New Roman" w:hAnsi="Times New Roman"/>
          <w:sz w:val="28"/>
          <w:szCs w:val="28"/>
        </w:rPr>
        <w:t xml:space="preserve">It started as a game involving kicking and </w:t>
      </w:r>
      <w:r w:rsidRPr="001431D1">
        <w:rPr>
          <w:rStyle w:val="a0"/>
          <w:rFonts w:ascii="Times New Roman" w:hAnsi="Times New Roman"/>
          <w:bCs/>
          <w:sz w:val="28"/>
          <w:szCs w:val="28"/>
        </w:rPr>
        <w:t xml:space="preserve">handing, </w:t>
      </w:r>
      <w:r w:rsidRPr="001431D1">
        <w:rPr>
          <w:rStyle w:val="50"/>
          <w:rFonts w:ascii="Times New Roman" w:hAnsi="Times New Roman"/>
          <w:sz w:val="28"/>
          <w:szCs w:val="28"/>
        </w:rPr>
        <w:t xml:space="preserve">but later this </w:t>
      </w:r>
      <w:r w:rsidRPr="001431D1">
        <w:rPr>
          <w:rStyle w:val="a0"/>
          <w:rFonts w:ascii="Times New Roman" w:hAnsi="Times New Roman"/>
          <w:bCs/>
          <w:sz w:val="28"/>
          <w:szCs w:val="28"/>
        </w:rPr>
        <w:t xml:space="preserve">branched </w:t>
      </w:r>
      <w:r w:rsidRPr="001431D1">
        <w:rPr>
          <w:rStyle w:val="50"/>
          <w:rFonts w:ascii="Times New Roman" w:hAnsi="Times New Roman"/>
          <w:sz w:val="28"/>
          <w:szCs w:val="28"/>
        </w:rPr>
        <w:t xml:space="preserve">off into two separate sports: rugby and football, which is what the Americans call soccer. Around the late nineteenth century, English football began </w:t>
      </w:r>
      <w:r w:rsidRPr="001431D1">
        <w:rPr>
          <w:rStyle w:val="a0"/>
          <w:rFonts w:ascii="Times New Roman" w:hAnsi="Times New Roman"/>
          <w:bCs/>
          <w:sz w:val="28"/>
          <w:szCs w:val="28"/>
        </w:rPr>
        <w:t>spread</w:t>
      </w:r>
      <w:r w:rsidRPr="001431D1">
        <w:rPr>
          <w:rStyle w:val="a0"/>
          <w:rFonts w:ascii="Times New Roman" w:hAnsi="Times New Roman"/>
          <w:bCs/>
          <w:sz w:val="28"/>
          <w:szCs w:val="28"/>
        </w:rPr>
        <w:softHyphen/>
        <w:t xml:space="preserve">ing </w:t>
      </w:r>
      <w:r w:rsidRPr="001431D1">
        <w:rPr>
          <w:rStyle w:val="50"/>
          <w:rFonts w:ascii="Times New Roman" w:hAnsi="Times New Roman"/>
          <w:sz w:val="28"/>
          <w:szCs w:val="28"/>
        </w:rPr>
        <w:t xml:space="preserve">over Europe. The United States was one of the last to </w:t>
      </w:r>
      <w:r w:rsidRPr="001431D1">
        <w:rPr>
          <w:rStyle w:val="a0"/>
          <w:rFonts w:ascii="Times New Roman" w:hAnsi="Times New Roman"/>
          <w:bCs/>
          <w:sz w:val="28"/>
          <w:szCs w:val="28"/>
        </w:rPr>
        <w:t xml:space="preserve">implement </w:t>
      </w:r>
      <w:r w:rsidRPr="001431D1">
        <w:rPr>
          <w:rStyle w:val="50"/>
          <w:rFonts w:ascii="Times New Roman" w:hAnsi="Times New Roman"/>
          <w:sz w:val="28"/>
          <w:szCs w:val="28"/>
        </w:rPr>
        <w:t xml:space="preserve">football or soccer as a national sport. The Canadian Soccer Association was established in 1912 while the United States Soccer Federation was </w:t>
      </w:r>
      <w:r w:rsidRPr="001431D1">
        <w:rPr>
          <w:rStyle w:val="a0"/>
          <w:rFonts w:ascii="Times New Roman" w:hAnsi="Times New Roman"/>
          <w:bCs/>
          <w:sz w:val="28"/>
          <w:szCs w:val="28"/>
        </w:rPr>
        <w:t xml:space="preserve">set up </w:t>
      </w:r>
      <w:r w:rsidRPr="001431D1">
        <w:rPr>
          <w:rStyle w:val="50"/>
          <w:rFonts w:ascii="Times New Roman" w:hAnsi="Times New Roman"/>
          <w:sz w:val="28"/>
          <w:szCs w:val="28"/>
        </w:rPr>
        <w:t xml:space="preserve">in 1913. The first </w:t>
      </w:r>
      <w:r w:rsidRPr="001431D1">
        <w:rPr>
          <w:rStyle w:val="a0"/>
          <w:rFonts w:ascii="Times New Roman" w:hAnsi="Times New Roman"/>
          <w:bCs/>
          <w:sz w:val="28"/>
          <w:szCs w:val="28"/>
        </w:rPr>
        <w:t xml:space="preserve">World Cup Championship </w:t>
      </w:r>
      <w:r w:rsidRPr="001431D1">
        <w:rPr>
          <w:rStyle w:val="50"/>
          <w:rFonts w:ascii="Times New Roman" w:hAnsi="Times New Roman"/>
          <w:sz w:val="28"/>
          <w:szCs w:val="28"/>
        </w:rPr>
        <w:t xml:space="preserve">was in Montevideo, Uruguay. Since then it has been played every four years except during World War II. The North American Soccer League (NASL) was formed in 1968. But it didn’t </w:t>
      </w:r>
      <w:r w:rsidRPr="001431D1">
        <w:rPr>
          <w:rStyle w:val="a0"/>
          <w:rFonts w:ascii="Times New Roman" w:hAnsi="Times New Roman"/>
          <w:bCs/>
          <w:sz w:val="28"/>
          <w:szCs w:val="28"/>
        </w:rPr>
        <w:t xml:space="preserve">gain </w:t>
      </w:r>
      <w:r w:rsidRPr="001431D1">
        <w:rPr>
          <w:rStyle w:val="50"/>
          <w:rFonts w:ascii="Times New Roman" w:hAnsi="Times New Roman"/>
          <w:sz w:val="28"/>
          <w:szCs w:val="28"/>
        </w:rPr>
        <w:t>popularity until the 1970’s.</w:t>
      </w:r>
    </w:p>
    <w:p w:rsidR="000950D2" w:rsidRDefault="000950D2" w:rsidP="00B14735">
      <w:pPr>
        <w:pStyle w:val="6"/>
        <w:shd w:val="clear" w:color="auto" w:fill="auto"/>
        <w:spacing w:after="0" w:line="240" w:lineRule="auto"/>
        <w:ind w:firstLine="320"/>
        <w:jc w:val="both"/>
        <w:rPr>
          <w:rStyle w:val="50"/>
          <w:rFonts w:ascii="Times New Roman" w:hAnsi="Times New Roman"/>
          <w:sz w:val="28"/>
          <w:szCs w:val="28"/>
        </w:rPr>
      </w:pPr>
      <w:r w:rsidRPr="001431D1">
        <w:rPr>
          <w:rStyle w:val="50"/>
          <w:rFonts w:ascii="Times New Roman" w:hAnsi="Times New Roman"/>
          <w:sz w:val="28"/>
          <w:szCs w:val="28"/>
        </w:rPr>
        <w:t>The rules of play for soccer are simple. The referee makes most of the decisions, and attempts to encourage fair play.</w:t>
      </w:r>
    </w:p>
    <w:p w:rsidR="000950D2" w:rsidRPr="001431D1" w:rsidRDefault="000950D2" w:rsidP="00B14735">
      <w:pPr>
        <w:pStyle w:val="6"/>
        <w:shd w:val="clear" w:color="auto" w:fill="auto"/>
        <w:spacing w:after="0" w:line="240" w:lineRule="auto"/>
        <w:ind w:firstLine="320"/>
        <w:jc w:val="both"/>
        <w:rPr>
          <w:rFonts w:ascii="Times New Roman" w:hAnsi="Times New Roman"/>
          <w:sz w:val="28"/>
          <w:szCs w:val="28"/>
          <w:lang w:val="en-US"/>
        </w:rPr>
      </w:pPr>
    </w:p>
    <w:p w:rsidR="000950D2" w:rsidRPr="001431D1" w:rsidRDefault="000950D2" w:rsidP="00B14735">
      <w:pPr>
        <w:rPr>
          <w:b/>
          <w:sz w:val="28"/>
          <w:szCs w:val="28"/>
        </w:rPr>
      </w:pPr>
      <w:r w:rsidRPr="001431D1">
        <w:rPr>
          <w:b/>
          <w:i/>
          <w:sz w:val="28"/>
          <w:szCs w:val="28"/>
        </w:rPr>
        <w:t>EXERCISE 1.</w:t>
      </w:r>
      <w:r w:rsidRPr="001431D1">
        <w:rPr>
          <w:b/>
          <w:sz w:val="28"/>
          <w:szCs w:val="28"/>
        </w:rPr>
        <w:t xml:space="preserve"> Answer the following questions.</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lang w:val="en-US"/>
        </w:rPr>
      </w:pPr>
      <w:r w:rsidRPr="001431D1">
        <w:rPr>
          <w:rStyle w:val="50"/>
          <w:rFonts w:ascii="Times New Roman" w:hAnsi="Times New Roman"/>
          <w:sz w:val="28"/>
          <w:szCs w:val="28"/>
        </w:rPr>
        <w:t xml:space="preserve">How </w:t>
      </w:r>
      <w:r w:rsidRPr="001431D1">
        <w:rPr>
          <w:rStyle w:val="9pt"/>
          <w:rFonts w:ascii="Times New Roman" w:hAnsi="Times New Roman"/>
          <w:sz w:val="28"/>
          <w:szCs w:val="28"/>
        </w:rPr>
        <w:t xml:space="preserve">is </w:t>
      </w:r>
      <w:r w:rsidRPr="001431D1">
        <w:rPr>
          <w:rStyle w:val="50"/>
          <w:rFonts w:ascii="Times New Roman" w:hAnsi="Times New Roman"/>
          <w:sz w:val="28"/>
          <w:szCs w:val="28"/>
        </w:rPr>
        <w:t xml:space="preserve">football called </w:t>
      </w:r>
      <w:r w:rsidRPr="001431D1">
        <w:rPr>
          <w:rStyle w:val="9pt"/>
          <w:rFonts w:ascii="Times New Roman" w:hAnsi="Times New Roman"/>
          <w:sz w:val="28"/>
          <w:szCs w:val="28"/>
        </w:rPr>
        <w:t xml:space="preserve">in </w:t>
      </w:r>
      <w:r w:rsidRPr="001431D1">
        <w:rPr>
          <w:rStyle w:val="50"/>
          <w:rFonts w:ascii="Times New Roman" w:hAnsi="Times New Roman"/>
          <w:sz w:val="28"/>
          <w:szCs w:val="28"/>
        </w:rPr>
        <w:t>the States?</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lang w:val="en-US"/>
        </w:rPr>
      </w:pPr>
      <w:r w:rsidRPr="001431D1">
        <w:rPr>
          <w:rStyle w:val="50"/>
          <w:rFonts w:ascii="Times New Roman" w:hAnsi="Times New Roman"/>
          <w:sz w:val="28"/>
          <w:szCs w:val="28"/>
        </w:rPr>
        <w:t>When did the history of football begin?</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rPr>
        <w:t>Where was football invented?</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lang w:val="en-US"/>
        </w:rPr>
      </w:pPr>
      <w:r w:rsidRPr="001431D1">
        <w:rPr>
          <w:rStyle w:val="50"/>
          <w:rFonts w:ascii="Times New Roman" w:hAnsi="Times New Roman"/>
          <w:sz w:val="28"/>
          <w:szCs w:val="28"/>
        </w:rPr>
        <w:t>What is the main aim in football?</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lang w:val="en-US"/>
        </w:rPr>
      </w:pPr>
      <w:r w:rsidRPr="001431D1">
        <w:rPr>
          <w:rStyle w:val="50"/>
          <w:rFonts w:ascii="Times New Roman" w:hAnsi="Times New Roman"/>
          <w:sz w:val="28"/>
          <w:szCs w:val="28"/>
        </w:rPr>
        <w:t>How often are the World Cup and European Champion</w:t>
      </w:r>
      <w:r w:rsidRPr="001431D1">
        <w:rPr>
          <w:rStyle w:val="50"/>
          <w:rFonts w:ascii="Times New Roman" w:hAnsi="Times New Roman"/>
          <w:sz w:val="28"/>
          <w:szCs w:val="28"/>
        </w:rPr>
        <w:softHyphen/>
        <w:t>ship competitions played?</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lang w:val="en-US"/>
        </w:rPr>
      </w:pPr>
      <w:r w:rsidRPr="001431D1">
        <w:rPr>
          <w:rStyle w:val="50"/>
          <w:rFonts w:ascii="Times New Roman" w:hAnsi="Times New Roman"/>
          <w:sz w:val="28"/>
          <w:szCs w:val="28"/>
        </w:rPr>
        <w:t>Where was the modern version of football invented?</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lang w:val="en-US"/>
        </w:rPr>
      </w:pPr>
      <w:r w:rsidRPr="001431D1">
        <w:rPr>
          <w:rStyle w:val="50"/>
          <w:rFonts w:ascii="Times New Roman" w:hAnsi="Times New Roman"/>
          <w:sz w:val="28"/>
          <w:szCs w:val="28"/>
        </w:rPr>
        <w:t>When did English football start spreading over Europe?</w:t>
      </w:r>
    </w:p>
    <w:p w:rsidR="000950D2" w:rsidRPr="001431D1" w:rsidRDefault="000950D2" w:rsidP="004E435B">
      <w:pPr>
        <w:pStyle w:val="6"/>
        <w:numPr>
          <w:ilvl w:val="0"/>
          <w:numId w:val="97"/>
        </w:numPr>
        <w:shd w:val="clear" w:color="auto" w:fill="auto"/>
        <w:tabs>
          <w:tab w:val="left" w:pos="381"/>
        </w:tabs>
        <w:spacing w:after="0" w:line="240" w:lineRule="auto"/>
        <w:ind w:left="426" w:hanging="426"/>
        <w:jc w:val="both"/>
        <w:rPr>
          <w:rFonts w:ascii="Times New Roman" w:hAnsi="Times New Roman"/>
          <w:sz w:val="28"/>
          <w:szCs w:val="28"/>
          <w:lang w:val="en-US"/>
        </w:rPr>
      </w:pPr>
      <w:r w:rsidRPr="001431D1">
        <w:rPr>
          <w:rStyle w:val="50"/>
          <w:rFonts w:ascii="Times New Roman" w:hAnsi="Times New Roman"/>
          <w:sz w:val="28"/>
          <w:szCs w:val="28"/>
        </w:rPr>
        <w:t>When was the North American Soccer League (NASL) formed?</w:t>
      </w:r>
    </w:p>
    <w:p w:rsidR="000950D2" w:rsidRDefault="000950D2" w:rsidP="004E435B">
      <w:pPr>
        <w:pStyle w:val="6"/>
        <w:numPr>
          <w:ilvl w:val="0"/>
          <w:numId w:val="97"/>
        </w:numPr>
        <w:shd w:val="clear" w:color="auto" w:fill="auto"/>
        <w:tabs>
          <w:tab w:val="left" w:pos="381"/>
        </w:tabs>
        <w:spacing w:after="0" w:line="240" w:lineRule="auto"/>
        <w:ind w:left="426" w:hanging="426"/>
        <w:jc w:val="both"/>
        <w:rPr>
          <w:rStyle w:val="50"/>
          <w:rFonts w:ascii="Times New Roman" w:hAnsi="Times New Roman"/>
          <w:sz w:val="28"/>
          <w:szCs w:val="28"/>
        </w:rPr>
      </w:pPr>
      <w:r w:rsidRPr="001431D1">
        <w:rPr>
          <w:rStyle w:val="50"/>
          <w:rFonts w:ascii="Times New Roman" w:hAnsi="Times New Roman"/>
          <w:sz w:val="28"/>
          <w:szCs w:val="28"/>
        </w:rPr>
        <w:t xml:space="preserve">When was the United States Soccer Federation set up? </w:t>
      </w:r>
    </w:p>
    <w:p w:rsidR="000950D2" w:rsidRPr="001431D1" w:rsidRDefault="000950D2" w:rsidP="00B14735">
      <w:pPr>
        <w:pStyle w:val="6"/>
        <w:shd w:val="clear" w:color="auto" w:fill="auto"/>
        <w:tabs>
          <w:tab w:val="left" w:pos="381"/>
        </w:tabs>
        <w:spacing w:after="0" w:line="240" w:lineRule="auto"/>
        <w:ind w:left="426" w:firstLine="0"/>
        <w:jc w:val="both"/>
        <w:rPr>
          <w:rStyle w:val="50"/>
          <w:rFonts w:ascii="Times New Roman" w:hAnsi="Times New Roman"/>
          <w:sz w:val="28"/>
          <w:szCs w:val="28"/>
        </w:rPr>
      </w:pPr>
    </w:p>
    <w:p w:rsidR="000950D2" w:rsidRPr="001431D1" w:rsidRDefault="000950D2" w:rsidP="00B14735">
      <w:pPr>
        <w:pStyle w:val="6"/>
        <w:shd w:val="clear" w:color="auto" w:fill="auto"/>
        <w:tabs>
          <w:tab w:val="left" w:pos="381"/>
        </w:tabs>
        <w:spacing w:after="0" w:line="240" w:lineRule="auto"/>
        <w:ind w:firstLine="406"/>
        <w:jc w:val="both"/>
        <w:rPr>
          <w:rFonts w:ascii="Times New Roman" w:hAnsi="Times New Roman"/>
          <w:b/>
          <w:i/>
          <w:sz w:val="28"/>
          <w:szCs w:val="28"/>
          <w:lang w:val="en-US"/>
        </w:rPr>
      </w:pPr>
      <w:r w:rsidRPr="00A70572">
        <w:rPr>
          <w:rStyle w:val="24"/>
          <w:rFonts w:ascii="Times New Roman" w:hAnsi="Times New Roman"/>
          <w:iCs w:val="0"/>
          <w:sz w:val="28"/>
          <w:szCs w:val="28"/>
          <w:lang w:val="en-US"/>
        </w:rPr>
        <w:t>EXERCISE</w:t>
      </w:r>
      <w:r w:rsidRPr="00A70572">
        <w:rPr>
          <w:rStyle w:val="50"/>
          <w:rFonts w:ascii="Times New Roman" w:hAnsi="Times New Roman"/>
          <w:sz w:val="28"/>
          <w:szCs w:val="28"/>
        </w:rPr>
        <w:t xml:space="preserve"> </w:t>
      </w:r>
      <w:r w:rsidRPr="001431D1">
        <w:rPr>
          <w:rStyle w:val="50"/>
          <w:rFonts w:ascii="Times New Roman" w:hAnsi="Times New Roman"/>
          <w:b/>
          <w:sz w:val="28"/>
          <w:szCs w:val="28"/>
        </w:rPr>
        <w:t>2.</w:t>
      </w:r>
      <w:r w:rsidRPr="001431D1">
        <w:rPr>
          <w:rStyle w:val="50"/>
          <w:rFonts w:ascii="Times New Roman" w:hAnsi="Times New Roman"/>
          <w:b/>
          <w:i/>
          <w:sz w:val="28"/>
          <w:szCs w:val="28"/>
        </w:rPr>
        <w:t xml:space="preserve"> </w:t>
      </w:r>
      <w:r w:rsidRPr="00A70572">
        <w:rPr>
          <w:rStyle w:val="24"/>
          <w:rFonts w:ascii="Times New Roman" w:hAnsi="Times New Roman"/>
          <w:i w:val="0"/>
          <w:iCs w:val="0"/>
          <w:sz w:val="28"/>
          <w:szCs w:val="28"/>
          <w:lang w:val="en-US"/>
        </w:rPr>
        <w:t>Translate from Ukrainian into English.</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Футбол є дуже популярним видом спорту, яким займаються у всьому світі.</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Футбол є національним видом спорту в більшості європейських та латиноамериканських країн.</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Єгиптяни також грали в футбол.</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Зараз футбол виріс до світових масштабів, в нього грають чоловічі та жіночі команди, проходять першості на Кубок світу та чемпіонати Європи.</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Кожен рік в Європі проходять першості Ліги чемпіонів та Кубку УЄФА.</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Сполучені Штати Америки стали однією з останніх країн, які прийняли футбол як національний вид спорту.</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Футбольна федерація США була створена у 1913 році.</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Перший чемпіонат світу з футболу пройшов в Монтевиідео, Уругвай.</w:t>
      </w:r>
    </w:p>
    <w:p w:rsidR="000950D2" w:rsidRPr="001431D1" w:rsidRDefault="000950D2" w:rsidP="004E435B">
      <w:pPr>
        <w:pStyle w:val="6"/>
        <w:numPr>
          <w:ilvl w:val="0"/>
          <w:numId w:val="98"/>
        </w:numPr>
        <w:shd w:val="clear" w:color="auto" w:fill="auto"/>
        <w:tabs>
          <w:tab w:val="left" w:pos="381"/>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Чемпіонат світу з футболу проходить кожні чотири роки, за виключенням часів, коли йшла Друга світова війна.</w:t>
      </w:r>
    </w:p>
    <w:p w:rsidR="000950D2" w:rsidRPr="001431D1" w:rsidRDefault="000950D2" w:rsidP="004E435B">
      <w:pPr>
        <w:pStyle w:val="6"/>
        <w:numPr>
          <w:ilvl w:val="0"/>
          <w:numId w:val="98"/>
        </w:numPr>
        <w:shd w:val="clear" w:color="auto" w:fill="auto"/>
        <w:tabs>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В 1968 році була сформована  Північноамериканська Футбольна Ліга (</w:t>
      </w:r>
      <w:r w:rsidRPr="001431D1">
        <w:rPr>
          <w:rStyle w:val="50"/>
          <w:rFonts w:ascii="Times New Roman" w:hAnsi="Times New Roman"/>
          <w:sz w:val="28"/>
          <w:szCs w:val="28"/>
        </w:rPr>
        <w:t>NASL</w:t>
      </w:r>
      <w:r w:rsidRPr="001431D1">
        <w:rPr>
          <w:rStyle w:val="50"/>
          <w:rFonts w:ascii="Times New Roman" w:hAnsi="Times New Roman"/>
          <w:sz w:val="28"/>
          <w:szCs w:val="28"/>
          <w:lang w:val="ru-RU"/>
        </w:rPr>
        <w:t>).</w:t>
      </w:r>
    </w:p>
    <w:p w:rsidR="000950D2" w:rsidRPr="001431D1" w:rsidRDefault="000950D2" w:rsidP="004E435B">
      <w:pPr>
        <w:pStyle w:val="6"/>
        <w:numPr>
          <w:ilvl w:val="0"/>
          <w:numId w:val="98"/>
        </w:numPr>
        <w:shd w:val="clear" w:color="auto" w:fill="auto"/>
        <w:tabs>
          <w:tab w:val="left" w:pos="426"/>
        </w:tabs>
        <w:spacing w:after="0" w:line="240" w:lineRule="auto"/>
        <w:ind w:left="426" w:hanging="426"/>
        <w:jc w:val="both"/>
        <w:rPr>
          <w:rFonts w:ascii="Times New Roman" w:hAnsi="Times New Roman"/>
          <w:sz w:val="28"/>
          <w:szCs w:val="28"/>
        </w:rPr>
      </w:pPr>
      <w:r w:rsidRPr="001431D1">
        <w:rPr>
          <w:rStyle w:val="50"/>
          <w:rFonts w:ascii="Times New Roman" w:hAnsi="Times New Roman"/>
          <w:sz w:val="28"/>
          <w:szCs w:val="28"/>
          <w:lang w:val="ru-RU"/>
        </w:rPr>
        <w:t>Історія футболу почалась з античності.</w:t>
      </w:r>
    </w:p>
    <w:p w:rsidR="000950D2" w:rsidRPr="001431D1" w:rsidRDefault="000950D2" w:rsidP="004E435B">
      <w:pPr>
        <w:pStyle w:val="6"/>
        <w:numPr>
          <w:ilvl w:val="0"/>
          <w:numId w:val="98"/>
        </w:numPr>
        <w:shd w:val="clear" w:color="auto" w:fill="auto"/>
        <w:tabs>
          <w:tab w:val="left" w:pos="426"/>
        </w:tabs>
        <w:spacing w:after="0" w:line="240" w:lineRule="auto"/>
        <w:ind w:left="426" w:hanging="426"/>
        <w:jc w:val="left"/>
        <w:rPr>
          <w:rFonts w:ascii="Times New Roman" w:hAnsi="Times New Roman"/>
          <w:sz w:val="28"/>
          <w:szCs w:val="28"/>
        </w:rPr>
      </w:pPr>
      <w:r>
        <w:rPr>
          <w:rStyle w:val="50"/>
          <w:rFonts w:ascii="Times New Roman" w:hAnsi="Times New Roman"/>
          <w:sz w:val="28"/>
          <w:szCs w:val="28"/>
          <w:lang w:val="ru-RU"/>
        </w:rPr>
        <w:t>В</w:t>
      </w:r>
      <w:r>
        <w:rPr>
          <w:rStyle w:val="50"/>
          <w:rFonts w:ascii="Times New Roman" w:hAnsi="Times New Roman"/>
          <w:sz w:val="28"/>
          <w:szCs w:val="28"/>
          <w:lang w:val="ru-RU"/>
        </w:rPr>
        <w:tab/>
        <w:t xml:space="preserve">футболі дуже проста ціль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забити ногою або головою гол у ворота протилежної команди.</w:t>
      </w:r>
    </w:p>
    <w:p w:rsidR="000950D2" w:rsidRPr="001431D1" w:rsidRDefault="000950D2" w:rsidP="004E435B">
      <w:pPr>
        <w:pStyle w:val="6"/>
        <w:numPr>
          <w:ilvl w:val="0"/>
          <w:numId w:val="98"/>
        </w:numPr>
        <w:shd w:val="clear" w:color="auto" w:fill="auto"/>
        <w:tabs>
          <w:tab w:val="left" w:pos="426"/>
        </w:tabs>
        <w:spacing w:after="0" w:line="240" w:lineRule="auto"/>
        <w:ind w:left="426" w:hanging="426"/>
        <w:jc w:val="left"/>
        <w:rPr>
          <w:rFonts w:ascii="Times New Roman" w:hAnsi="Times New Roman"/>
          <w:sz w:val="28"/>
          <w:szCs w:val="28"/>
        </w:rPr>
      </w:pPr>
      <w:r w:rsidRPr="001431D1">
        <w:rPr>
          <w:rStyle w:val="50"/>
          <w:rFonts w:ascii="Times New Roman" w:hAnsi="Times New Roman"/>
          <w:sz w:val="28"/>
          <w:szCs w:val="28"/>
          <w:lang w:val="ru-RU"/>
        </w:rPr>
        <w:t>В</w:t>
      </w:r>
      <w:r w:rsidRPr="001431D1">
        <w:rPr>
          <w:rStyle w:val="50"/>
          <w:rFonts w:ascii="Times New Roman" w:hAnsi="Times New Roman"/>
          <w:sz w:val="28"/>
          <w:szCs w:val="28"/>
          <w:lang w:val="ru-RU"/>
        </w:rPr>
        <w:tab/>
        <w:t>футбол грають на прямокутному полі, на меньших сторонах якого розміщені ворота.</w:t>
      </w:r>
    </w:p>
    <w:p w:rsidR="000950D2" w:rsidRPr="001431D1" w:rsidRDefault="000950D2" w:rsidP="004E435B">
      <w:pPr>
        <w:pStyle w:val="6"/>
        <w:numPr>
          <w:ilvl w:val="0"/>
          <w:numId w:val="98"/>
        </w:numPr>
        <w:shd w:val="clear" w:color="auto" w:fill="auto"/>
        <w:tabs>
          <w:tab w:val="left" w:pos="426"/>
        </w:tabs>
        <w:spacing w:after="0" w:line="240" w:lineRule="auto"/>
        <w:ind w:left="426" w:hanging="426"/>
        <w:jc w:val="left"/>
        <w:rPr>
          <w:rFonts w:ascii="Times New Roman" w:hAnsi="Times New Roman"/>
          <w:sz w:val="28"/>
          <w:szCs w:val="28"/>
        </w:rPr>
      </w:pPr>
      <w:r w:rsidRPr="001431D1">
        <w:rPr>
          <w:rStyle w:val="50"/>
          <w:rFonts w:ascii="Times New Roman" w:hAnsi="Times New Roman"/>
          <w:sz w:val="28"/>
          <w:szCs w:val="28"/>
          <w:lang w:val="ru-RU"/>
        </w:rPr>
        <w:t>Гру судять три арбітри: два на лінії та головний арбірт.</w:t>
      </w:r>
    </w:p>
    <w:p w:rsidR="000950D2" w:rsidRPr="00A70572" w:rsidRDefault="000950D2" w:rsidP="004E435B">
      <w:pPr>
        <w:pStyle w:val="6"/>
        <w:numPr>
          <w:ilvl w:val="0"/>
          <w:numId w:val="98"/>
        </w:numPr>
        <w:shd w:val="clear" w:color="auto" w:fill="auto"/>
        <w:tabs>
          <w:tab w:val="left" w:pos="426"/>
        </w:tabs>
        <w:spacing w:after="0" w:line="240" w:lineRule="auto"/>
        <w:ind w:left="426" w:hanging="426"/>
        <w:jc w:val="left"/>
        <w:rPr>
          <w:rStyle w:val="50"/>
          <w:rFonts w:ascii="Times New Roman" w:hAnsi="Times New Roman"/>
          <w:color w:val="auto"/>
          <w:sz w:val="28"/>
          <w:szCs w:val="28"/>
          <w:lang w:val="ru-RU"/>
        </w:rPr>
      </w:pPr>
      <w:r w:rsidRPr="001431D1">
        <w:rPr>
          <w:rStyle w:val="50"/>
          <w:rFonts w:ascii="Times New Roman" w:hAnsi="Times New Roman"/>
          <w:sz w:val="28"/>
          <w:szCs w:val="28"/>
          <w:lang w:val="ru-RU"/>
        </w:rPr>
        <w:t>Кожні чотири роки в Европі проходять змагання Ліги чемпіонів та Кубку УЄФА.</w:t>
      </w:r>
    </w:p>
    <w:p w:rsidR="000950D2" w:rsidRPr="001431D1" w:rsidRDefault="000950D2" w:rsidP="00B14735">
      <w:pPr>
        <w:pStyle w:val="6"/>
        <w:shd w:val="clear" w:color="auto" w:fill="auto"/>
        <w:tabs>
          <w:tab w:val="left" w:pos="426"/>
        </w:tabs>
        <w:spacing w:after="0" w:line="240" w:lineRule="auto"/>
        <w:ind w:left="426" w:firstLine="0"/>
        <w:jc w:val="left"/>
        <w:rPr>
          <w:rFonts w:ascii="Times New Roman" w:hAnsi="Times New Roman"/>
          <w:sz w:val="28"/>
          <w:szCs w:val="28"/>
        </w:rPr>
      </w:pPr>
    </w:p>
    <w:p w:rsidR="000950D2" w:rsidRPr="00B14735" w:rsidRDefault="000950D2" w:rsidP="00B14735">
      <w:pPr>
        <w:ind w:firstLine="320"/>
        <w:rPr>
          <w:b/>
          <w:i/>
          <w:sz w:val="28"/>
          <w:szCs w:val="28"/>
          <w:lang w:val="ru-RU"/>
        </w:rPr>
      </w:pPr>
      <w:r w:rsidRPr="001431D1">
        <w:rPr>
          <w:rStyle w:val="7"/>
          <w:rFonts w:ascii="Times New Roman" w:hAnsi="Times New Roman"/>
          <w:b/>
          <w:i/>
          <w:sz w:val="28"/>
          <w:szCs w:val="28"/>
          <w:lang w:eastAsia="ru-RU"/>
        </w:rPr>
        <w:t>VOCABULARY</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Soccer</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футбол (по правилам Національної ассоціації фут</w:t>
      </w:r>
      <w:r w:rsidRPr="001431D1">
        <w:rPr>
          <w:rStyle w:val="61"/>
          <w:rFonts w:ascii="Times New Roman" w:hAnsi="Times New Roman"/>
          <w:sz w:val="28"/>
          <w:szCs w:val="28"/>
          <w:lang w:eastAsia="ru-RU"/>
        </w:rPr>
        <w:softHyphen/>
        <w:t>болістів Великобританії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the</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Olympics</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Олімпійські  ігри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aim</w:t>
      </w:r>
      <w:r>
        <w:rPr>
          <w:rStyle w:val="61"/>
          <w:rFonts w:ascii="Times New Roman" w:hAnsi="Times New Roman"/>
          <w:sz w:val="28"/>
          <w:szCs w:val="28"/>
          <w:lang w:eastAsia="ru-RU"/>
        </w:rPr>
        <w:t xml:space="preserve"> – намір</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ціль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kick</w:t>
      </w:r>
      <w:r>
        <w:rPr>
          <w:rStyle w:val="61"/>
          <w:rFonts w:ascii="Times New Roman" w:hAnsi="Times New Roman"/>
          <w:sz w:val="28"/>
          <w:szCs w:val="28"/>
          <w:lang w:eastAsia="ru-RU"/>
        </w:rPr>
        <w:t xml:space="preserve"> – вдаряти  ногою</w:t>
      </w:r>
      <w:r w:rsidRPr="001431D1">
        <w:rPr>
          <w:rStyle w:val="61"/>
          <w:rFonts w:ascii="Times New Roman" w:hAnsi="Times New Roman"/>
          <w:sz w:val="28"/>
          <w:szCs w:val="28"/>
          <w:lang w:eastAsia="ru-RU"/>
        </w:rPr>
        <w:t>,  пнути, вводити м’яч у гру ударом з центру,</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починати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head</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вдаряти головою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opponent</w:t>
      </w:r>
      <w:r w:rsidRPr="001431D1">
        <w:rPr>
          <w:rStyle w:val="61"/>
          <w:rFonts w:ascii="Times New Roman" w:hAnsi="Times New Roman"/>
          <w:sz w:val="28"/>
          <w:szCs w:val="28"/>
          <w:lang w:eastAsia="ru-RU"/>
        </w:rPr>
        <w:t>’</w:t>
      </w:r>
      <w:r w:rsidRPr="001431D1">
        <w:rPr>
          <w:rStyle w:val="61"/>
          <w:rFonts w:ascii="Times New Roman" w:hAnsi="Times New Roman"/>
          <w:sz w:val="28"/>
          <w:szCs w:val="28"/>
          <w:lang w:val="en-US" w:eastAsia="ru-RU"/>
        </w:rPr>
        <w:t>s</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team</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команда опонентів, протилежна команда, суперники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goalkeeper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воротар</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opponent</w:t>
      </w:r>
      <w:r w:rsidRPr="001431D1">
        <w:rPr>
          <w:rStyle w:val="61"/>
          <w:rFonts w:ascii="Times New Roman" w:hAnsi="Times New Roman"/>
          <w:sz w:val="28"/>
          <w:szCs w:val="28"/>
          <w:lang w:eastAsia="ru-RU"/>
        </w:rPr>
        <w:t>’</w:t>
      </w:r>
      <w:r w:rsidRPr="001431D1">
        <w:rPr>
          <w:rStyle w:val="61"/>
          <w:rFonts w:ascii="Times New Roman" w:hAnsi="Times New Roman"/>
          <w:sz w:val="28"/>
          <w:szCs w:val="28"/>
          <w:lang w:val="en-US" w:eastAsia="ru-RU"/>
        </w:rPr>
        <w:t>s</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net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ворота протилежної  команд</w:t>
      </w:r>
      <w:r w:rsidRPr="001431D1">
        <w:rPr>
          <w:rStyle w:val="61"/>
          <w:rFonts w:ascii="Times New Roman" w:hAnsi="Times New Roman"/>
          <w:sz w:val="28"/>
          <w:szCs w:val="28"/>
          <w:lang w:val="uk-UA" w:eastAsia="ru-RU"/>
        </w:rPr>
        <w:t>и</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rectangular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прямокутний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defend</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захищати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prevent</w:t>
      </w:r>
      <w:r>
        <w:rPr>
          <w:rStyle w:val="61"/>
          <w:rFonts w:ascii="Times New Roman" w:hAnsi="Times New Roman"/>
          <w:sz w:val="28"/>
          <w:szCs w:val="28"/>
          <w:lang w:eastAsia="ru-RU"/>
        </w:rPr>
        <w:t xml:space="preserve"> – запобігати, попередити</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заважати, не допустити</w:t>
      </w:r>
      <w:r w:rsidRPr="001431D1">
        <w:rPr>
          <w:rStyle w:val="61"/>
          <w:rFonts w:ascii="Times New Roman" w:hAnsi="Times New Roman"/>
          <w:sz w:val="28"/>
          <w:szCs w:val="28"/>
          <w:lang w:eastAsia="ru-RU"/>
        </w:rPr>
        <w:t>; оберігати (</w:t>
      </w:r>
      <w:r w:rsidRPr="001431D1">
        <w:rPr>
          <w:rStyle w:val="61"/>
          <w:rFonts w:ascii="Times New Roman" w:hAnsi="Times New Roman"/>
          <w:sz w:val="28"/>
          <w:szCs w:val="28"/>
          <w:lang w:val="en-US" w:eastAsia="ru-RU"/>
        </w:rPr>
        <w:t>from</w:t>
      </w:r>
      <w:r>
        <w:rPr>
          <w:rStyle w:val="61"/>
          <w:rFonts w:ascii="Times New Roman" w:hAnsi="Times New Roman"/>
          <w:sz w:val="28"/>
          <w:szCs w:val="28"/>
          <w:lang w:eastAsia="ru-RU"/>
        </w:rPr>
        <w:t xml:space="preserve"> – від</w:t>
      </w:r>
      <w:r w:rsidRPr="001431D1">
        <w:rPr>
          <w:rStyle w:val="61"/>
          <w:rFonts w:ascii="Times New Roman" w:hAnsi="Times New Roman"/>
          <w:sz w:val="28"/>
          <w:szCs w:val="28"/>
          <w:lang w:eastAsia="ru-RU"/>
        </w:rPr>
        <w:t xml:space="preserve">)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point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очко, гол</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score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 підраховувати  очки, вести рахунок (в грі); </w:t>
      </w:r>
      <w:r>
        <w:rPr>
          <w:rStyle w:val="60"/>
          <w:rFonts w:ascii="Times New Roman" w:hAnsi="Times New Roman"/>
          <w:bCs/>
          <w:iCs/>
          <w:sz w:val="28"/>
          <w:szCs w:val="28"/>
          <w:lang w:eastAsia="ru-RU"/>
        </w:rPr>
        <w:t>тут</w:t>
      </w:r>
      <w:r w:rsidRPr="001431D1">
        <w:rPr>
          <w:rStyle w:val="61"/>
          <w:rFonts w:ascii="Times New Roman" w:hAnsi="Times New Roman"/>
          <w:sz w:val="28"/>
          <w:szCs w:val="28"/>
          <w:lang w:eastAsia="ru-RU"/>
        </w:rPr>
        <w:t xml:space="preserve"> забивати гол, повести в рахунку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officials</w:t>
      </w:r>
      <w:r>
        <w:rPr>
          <w:rStyle w:val="61"/>
          <w:rFonts w:ascii="Times New Roman" w:hAnsi="Times New Roman"/>
          <w:sz w:val="28"/>
          <w:szCs w:val="28"/>
          <w:lang w:eastAsia="ru-RU"/>
        </w:rPr>
        <w:t xml:space="preserve"> – суддівський склад</w:t>
      </w:r>
      <w:r w:rsidRPr="001431D1">
        <w:rPr>
          <w:rStyle w:val="61"/>
          <w:rFonts w:ascii="Times New Roman" w:hAnsi="Times New Roman"/>
          <w:sz w:val="28"/>
          <w:szCs w:val="28"/>
          <w:lang w:eastAsia="ru-RU"/>
        </w:rPr>
        <w:t xml:space="preserve">, судді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involve</w:t>
      </w:r>
      <w:r>
        <w:rPr>
          <w:rStyle w:val="61"/>
          <w:rFonts w:ascii="Times New Roman" w:hAnsi="Times New Roman"/>
          <w:sz w:val="28"/>
          <w:szCs w:val="28"/>
          <w:lang w:eastAsia="ru-RU"/>
        </w:rPr>
        <w:t xml:space="preserve"> – втягнути</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залучати</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бути залученим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referee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 рефері, суддя</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linesmen</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судді на лінії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antiquity</w:t>
      </w:r>
      <w:r>
        <w:rPr>
          <w:rStyle w:val="61"/>
          <w:rFonts w:ascii="Times New Roman" w:hAnsi="Times New Roman"/>
          <w:sz w:val="28"/>
          <w:szCs w:val="28"/>
          <w:lang w:eastAsia="ru-RU"/>
        </w:rPr>
        <w:t xml:space="preserve"> – старовина</w:t>
      </w:r>
      <w:r w:rsidRPr="001431D1">
        <w:rPr>
          <w:rStyle w:val="61"/>
          <w:rFonts w:ascii="Times New Roman" w:hAnsi="Times New Roman"/>
          <w:sz w:val="28"/>
          <w:szCs w:val="28"/>
          <w:lang w:eastAsia="ru-RU"/>
        </w:rPr>
        <w:t>; старина; класична  старови</w:t>
      </w:r>
      <w:r>
        <w:rPr>
          <w:rStyle w:val="61"/>
          <w:rFonts w:ascii="Times New Roman" w:hAnsi="Times New Roman"/>
          <w:sz w:val="28"/>
          <w:szCs w:val="28"/>
          <w:lang w:eastAsia="ru-RU"/>
        </w:rPr>
        <w:t>на</w:t>
      </w:r>
      <w:r w:rsidRPr="001431D1">
        <w:rPr>
          <w:rStyle w:val="61"/>
          <w:rFonts w:ascii="Times New Roman" w:hAnsi="Times New Roman"/>
          <w:sz w:val="28"/>
          <w:szCs w:val="28"/>
          <w:lang w:eastAsia="ru-RU"/>
        </w:rPr>
        <w:t>, ан</w:t>
      </w:r>
      <w:r w:rsidRPr="001431D1">
        <w:rPr>
          <w:rStyle w:val="61"/>
          <w:rFonts w:ascii="Times New Roman" w:hAnsi="Times New Roman"/>
          <w:sz w:val="28"/>
          <w:szCs w:val="28"/>
          <w:lang w:eastAsia="ru-RU"/>
        </w:rPr>
        <w:softHyphen/>
        <w:t xml:space="preserve">тичність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similar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подібний (</w:t>
      </w: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схожий, східний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trace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простежувати(ся); </w:t>
      </w:r>
      <w:r w:rsidRPr="001431D1">
        <w:rPr>
          <w:rStyle w:val="61"/>
          <w:rFonts w:ascii="Times New Roman" w:hAnsi="Times New Roman"/>
          <w:sz w:val="28"/>
          <w:szCs w:val="28"/>
          <w:lang w:val="uk-UA" w:eastAsia="ru-RU"/>
        </w:rPr>
        <w:t>брати початок</w:t>
      </w:r>
      <w:r w:rsidRPr="001431D1">
        <w:rPr>
          <w:rStyle w:val="61"/>
          <w:rFonts w:ascii="Times New Roman" w:hAnsi="Times New Roman"/>
          <w:sz w:val="28"/>
          <w:szCs w:val="28"/>
          <w:lang w:eastAsia="ru-RU"/>
        </w:rPr>
        <w:t xml:space="preserve">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ancient</w:t>
      </w:r>
      <w:r>
        <w:rPr>
          <w:rStyle w:val="61"/>
          <w:rFonts w:ascii="Times New Roman" w:hAnsi="Times New Roman"/>
          <w:sz w:val="28"/>
          <w:szCs w:val="28"/>
          <w:lang w:eastAsia="ru-RU"/>
        </w:rPr>
        <w:t xml:space="preserve"> – давній; старовинний</w:t>
      </w:r>
      <w:r w:rsidRPr="001431D1">
        <w:rPr>
          <w:rStyle w:val="61"/>
          <w:rFonts w:ascii="Times New Roman" w:hAnsi="Times New Roman"/>
          <w:sz w:val="28"/>
          <w:szCs w:val="28"/>
          <w:lang w:eastAsia="ru-RU"/>
        </w:rPr>
        <w:t xml:space="preserve">, старий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advance</w:t>
      </w:r>
      <w:r>
        <w:rPr>
          <w:rStyle w:val="61"/>
          <w:rFonts w:ascii="Times New Roman" w:hAnsi="Times New Roman"/>
          <w:sz w:val="28"/>
          <w:szCs w:val="28"/>
          <w:lang w:eastAsia="ru-RU"/>
        </w:rPr>
        <w:t xml:space="preserve"> – просуватися вперед</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наступати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nowadays</w:t>
      </w:r>
      <w:r>
        <w:rPr>
          <w:rStyle w:val="61"/>
          <w:rFonts w:ascii="Times New Roman" w:hAnsi="Times New Roman"/>
          <w:sz w:val="28"/>
          <w:szCs w:val="28"/>
          <w:lang w:eastAsia="ru-RU"/>
        </w:rPr>
        <w:t xml:space="preserve"> – в наші дні</w:t>
      </w:r>
      <w:r w:rsidRPr="001431D1">
        <w:rPr>
          <w:rStyle w:val="61"/>
          <w:rFonts w:ascii="Times New Roman" w:hAnsi="Times New Roman"/>
          <w:sz w:val="28"/>
          <w:szCs w:val="28"/>
          <w:lang w:eastAsia="ru-RU"/>
        </w:rPr>
        <w:t xml:space="preserve">; тепер; в наш час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global</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scale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світовий маштаб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middle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середина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hand</w:t>
      </w:r>
      <w:r>
        <w:rPr>
          <w:rStyle w:val="61"/>
          <w:rFonts w:ascii="Times New Roman" w:hAnsi="Times New Roman"/>
          <w:sz w:val="28"/>
          <w:szCs w:val="28"/>
          <w:lang w:eastAsia="ru-RU"/>
        </w:rPr>
        <w:t xml:space="preserve"> – давати, передавати</w:t>
      </w:r>
      <w:r w:rsidRPr="001431D1">
        <w:rPr>
          <w:rStyle w:val="61"/>
          <w:rFonts w:ascii="Times New Roman" w:hAnsi="Times New Roman"/>
          <w:sz w:val="28"/>
          <w:szCs w:val="28"/>
          <w:lang w:eastAsia="ru-RU"/>
        </w:rPr>
        <w:t xml:space="preserve">, вручати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branch</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розділитися,</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розгалужуватися,</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розширюватися,</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відходити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spread</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spread</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spread</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 розгортати (ся); розкидатися</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простирати  (ся);</w:t>
      </w:r>
    </w:p>
    <w:p w:rsidR="000950D2" w:rsidRPr="001431D1" w:rsidRDefault="000950D2" w:rsidP="00B14735">
      <w:pPr>
        <w:rPr>
          <w:rStyle w:val="61"/>
          <w:rFonts w:ascii="Times New Roman" w:hAnsi="Times New Roman"/>
          <w:sz w:val="28"/>
          <w:szCs w:val="28"/>
          <w:lang w:eastAsia="ru-RU"/>
        </w:rPr>
      </w:pPr>
      <w:r>
        <w:rPr>
          <w:rStyle w:val="61"/>
          <w:rFonts w:ascii="Times New Roman" w:hAnsi="Times New Roman"/>
          <w:sz w:val="28"/>
          <w:szCs w:val="28"/>
          <w:lang w:eastAsia="ru-RU"/>
        </w:rPr>
        <w:t>розстелити  (ся); розносити</w:t>
      </w:r>
      <w:r w:rsidRPr="001431D1">
        <w:rPr>
          <w:rStyle w:val="61"/>
          <w:rFonts w:ascii="Times New Roman" w:hAnsi="Times New Roman"/>
          <w:sz w:val="28"/>
          <w:szCs w:val="28"/>
          <w:lang w:eastAsia="ru-RU"/>
        </w:rPr>
        <w:t xml:space="preserve"> (ся), поширювати (ся) </w:t>
      </w:r>
    </w:p>
    <w:p w:rsidR="000950D2" w:rsidRPr="001431D1" w:rsidRDefault="000950D2" w:rsidP="00B14735">
      <w:pPr>
        <w:rPr>
          <w:sz w:val="28"/>
          <w:szCs w:val="28"/>
          <w:lang w:val="uk-UA"/>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implement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uk-UA" w:eastAsia="ru-RU"/>
        </w:rPr>
        <w:t>здійснювати, виконувати</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set</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up</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set</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set</w:t>
      </w:r>
      <w:r>
        <w:rPr>
          <w:rStyle w:val="61"/>
          <w:rFonts w:ascii="Times New Roman" w:hAnsi="Times New Roman"/>
          <w:sz w:val="28"/>
          <w:szCs w:val="28"/>
          <w:lang w:eastAsia="ru-RU"/>
        </w:rPr>
        <w:t>) – засновувати</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засновувати</w:t>
      </w:r>
      <w:r w:rsidRPr="001431D1">
        <w:rPr>
          <w:rStyle w:val="61"/>
          <w:rFonts w:ascii="Times New Roman" w:hAnsi="Times New Roman"/>
          <w:sz w:val="28"/>
          <w:szCs w:val="28"/>
          <w:lang w:eastAsia="ru-RU"/>
        </w:rPr>
        <w:t>,</w:t>
      </w:r>
      <w:r>
        <w:rPr>
          <w:rStyle w:val="61"/>
          <w:rFonts w:ascii="Times New Roman" w:hAnsi="Times New Roman"/>
          <w:sz w:val="28"/>
          <w:szCs w:val="28"/>
          <w:lang w:eastAsia="ru-RU"/>
        </w:rPr>
        <w:t xml:space="preserve"> відкривати</w:t>
      </w:r>
      <w:r w:rsidRPr="001431D1">
        <w:rPr>
          <w:rStyle w:val="61"/>
          <w:rFonts w:ascii="Times New Roman" w:hAnsi="Times New Roman"/>
          <w:sz w:val="28"/>
          <w:szCs w:val="28"/>
          <w:lang w:eastAsia="ru-RU"/>
        </w:rPr>
        <w:t>; підготувати</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планувати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World</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Cup</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Championship</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чемпіонат світу по футболу</w:t>
      </w:r>
    </w:p>
    <w:p w:rsidR="000950D2" w:rsidRPr="001431D1" w:rsidRDefault="000950D2" w:rsidP="00B14735">
      <w:pPr>
        <w:rPr>
          <w:sz w:val="28"/>
          <w:szCs w:val="28"/>
        </w:rPr>
      </w:pPr>
      <w:r>
        <w:rPr>
          <w:rStyle w:val="61"/>
          <w:rFonts w:ascii="Times New Roman" w:hAnsi="Times New Roman"/>
          <w:sz w:val="28"/>
          <w:szCs w:val="28"/>
          <w:lang w:val="en-US" w:eastAsia="ru-RU"/>
        </w:rPr>
        <w:t xml:space="preserve">FIFA Cup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Кубок УЕФА</w:t>
      </w:r>
    </w:p>
    <w:p w:rsidR="000950D2" w:rsidRPr="001431D1" w:rsidRDefault="000950D2" w:rsidP="00B14735">
      <w:pPr>
        <w:rPr>
          <w:sz w:val="28"/>
          <w:szCs w:val="28"/>
        </w:rPr>
      </w:pPr>
      <w:r>
        <w:rPr>
          <w:rStyle w:val="61"/>
          <w:rFonts w:ascii="Times New Roman" w:hAnsi="Times New Roman"/>
          <w:sz w:val="28"/>
          <w:szCs w:val="28"/>
          <w:lang w:val="en-US" w:eastAsia="ru-RU"/>
        </w:rPr>
        <w:t xml:space="preserve">League of Champions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Ліга чемпіонів </w:t>
      </w:r>
    </w:p>
    <w:p w:rsidR="000950D2" w:rsidRPr="001431D1" w:rsidRDefault="000950D2" w:rsidP="00B14735">
      <w:pPr>
        <w:rPr>
          <w:sz w:val="28"/>
          <w:szCs w:val="28"/>
        </w:rPr>
      </w:pPr>
      <w:r w:rsidRPr="001431D1">
        <w:rPr>
          <w:rStyle w:val="61"/>
          <w:rFonts w:ascii="Times New Roman" w:hAnsi="Times New Roman"/>
          <w:sz w:val="28"/>
          <w:szCs w:val="28"/>
          <w:lang w:val="en-US" w:eastAsia="ru-RU"/>
        </w:rPr>
        <w:t xml:space="preserve">to gain </w:t>
      </w:r>
      <w:r w:rsidRPr="001431D1">
        <w:rPr>
          <w:rStyle w:val="61"/>
          <w:rFonts w:ascii="Times New Roman" w:hAnsi="Times New Roman"/>
          <w:sz w:val="28"/>
          <w:szCs w:val="28"/>
          <w:lang w:val="uk-UA" w:eastAsia="ru-RU"/>
        </w:rPr>
        <w:t>– набувати, отримувати</w:t>
      </w:r>
      <w:r w:rsidRPr="001431D1">
        <w:rPr>
          <w:rStyle w:val="61"/>
          <w:rFonts w:ascii="Times New Roman" w:hAnsi="Times New Roman"/>
          <w:sz w:val="28"/>
          <w:szCs w:val="28"/>
          <w:lang w:val="en-US" w:eastAsia="ru-RU"/>
        </w:rPr>
        <w:t xml:space="preserve"> </w:t>
      </w:r>
    </w:p>
    <w:p w:rsidR="000950D2" w:rsidRPr="001431D1" w:rsidRDefault="000950D2" w:rsidP="00B14735">
      <w:pPr>
        <w:rPr>
          <w:sz w:val="28"/>
          <w:szCs w:val="28"/>
        </w:rPr>
      </w:pPr>
      <w:r>
        <w:rPr>
          <w:rStyle w:val="61"/>
          <w:rFonts w:ascii="Times New Roman" w:hAnsi="Times New Roman"/>
          <w:sz w:val="28"/>
          <w:szCs w:val="28"/>
          <w:lang w:val="en-US" w:eastAsia="ru-RU"/>
        </w:rPr>
        <w:t xml:space="preserve">attempt </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 xml:space="preserve">спроба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to encourage </w:t>
      </w:r>
      <w:r>
        <w:rPr>
          <w:rStyle w:val="61"/>
          <w:rFonts w:ascii="Times New Roman" w:hAnsi="Times New Roman"/>
          <w:sz w:val="28"/>
          <w:szCs w:val="28"/>
          <w:lang w:val="uk-UA" w:eastAsia="ru-RU"/>
        </w:rPr>
        <w:t xml:space="preserve">– </w:t>
      </w:r>
      <w:r>
        <w:rPr>
          <w:rStyle w:val="61"/>
          <w:rFonts w:ascii="Times New Roman" w:hAnsi="Times New Roman"/>
          <w:sz w:val="28"/>
          <w:szCs w:val="28"/>
          <w:lang w:val="en-US" w:eastAsia="ru-RU"/>
        </w:rPr>
        <w:t>підбадьорювати;</w:t>
      </w:r>
      <w:r>
        <w:rPr>
          <w:rStyle w:val="61"/>
          <w:rFonts w:ascii="Times New Roman" w:hAnsi="Times New Roman"/>
          <w:sz w:val="28"/>
          <w:szCs w:val="28"/>
          <w:lang w:val="uk-UA" w:eastAsia="ru-RU"/>
        </w:rPr>
        <w:t xml:space="preserve"> </w:t>
      </w:r>
      <w:r>
        <w:rPr>
          <w:rStyle w:val="61"/>
          <w:rFonts w:ascii="Times New Roman" w:hAnsi="Times New Roman"/>
          <w:sz w:val="28"/>
          <w:szCs w:val="28"/>
          <w:lang w:val="en-US" w:eastAsia="ru-RU"/>
        </w:rPr>
        <w:t>заохочувати</w:t>
      </w:r>
      <w:r w:rsidRPr="001431D1">
        <w:rPr>
          <w:rStyle w:val="61"/>
          <w:rFonts w:ascii="Times New Roman" w:hAnsi="Times New Roman"/>
          <w:sz w:val="28"/>
          <w:szCs w:val="28"/>
          <w:lang w:val="en-US" w:eastAsia="ru-RU"/>
        </w:rPr>
        <w:t xml:space="preserve">, </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 xml:space="preserve">підтримати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fair</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play</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чесна гра </w:t>
      </w:r>
    </w:p>
    <w:p w:rsidR="000950D2" w:rsidRPr="00B14735" w:rsidRDefault="000950D2" w:rsidP="00B14735">
      <w:pPr>
        <w:rPr>
          <w:b/>
          <w:bCs/>
          <w:color w:val="000000"/>
          <w:sz w:val="28"/>
          <w:szCs w:val="28"/>
          <w:lang w:val="ru-RU"/>
        </w:rPr>
      </w:pPr>
      <w:r w:rsidRPr="00B14735">
        <w:rPr>
          <w:sz w:val="28"/>
          <w:szCs w:val="28"/>
          <w:lang w:val="ru-RU"/>
        </w:rPr>
        <w:br w:type="page"/>
      </w:r>
      <w:r w:rsidRPr="00B14735">
        <w:rPr>
          <w:b/>
          <w:bCs/>
          <w:color w:val="000000"/>
          <w:sz w:val="28"/>
          <w:szCs w:val="28"/>
          <w:lang w:val="uk-UA"/>
        </w:rPr>
        <w:t xml:space="preserve"> </w:t>
      </w:r>
      <w:r>
        <w:rPr>
          <w:b/>
          <w:bCs/>
          <w:color w:val="000000"/>
          <w:sz w:val="28"/>
          <w:szCs w:val="28"/>
          <w:lang w:val="uk-UA"/>
        </w:rPr>
        <w:t>Самостійна робота</w:t>
      </w:r>
      <w:r w:rsidRPr="00B14735">
        <w:rPr>
          <w:b/>
          <w:bCs/>
          <w:color w:val="000000"/>
          <w:sz w:val="28"/>
          <w:szCs w:val="28"/>
          <w:lang w:val="uk-UA"/>
        </w:rPr>
        <w:t xml:space="preserve"> № 19</w:t>
      </w:r>
    </w:p>
    <w:p w:rsidR="000950D2" w:rsidRPr="00B14735" w:rsidRDefault="000950D2" w:rsidP="00B14735">
      <w:pPr>
        <w:rPr>
          <w:sz w:val="28"/>
          <w:szCs w:val="28"/>
          <w:lang w:val="ru-RU"/>
        </w:rPr>
      </w:pPr>
    </w:p>
    <w:p w:rsidR="000950D2" w:rsidRPr="00B14735" w:rsidRDefault="000950D2" w:rsidP="00B14735">
      <w:pPr>
        <w:rPr>
          <w:b/>
          <w:bCs/>
          <w:sz w:val="28"/>
          <w:szCs w:val="28"/>
          <w:lang w:val="uk-UA"/>
        </w:rPr>
      </w:pPr>
    </w:p>
    <w:p w:rsidR="000950D2" w:rsidRPr="00B14735" w:rsidRDefault="000950D2" w:rsidP="00B14735">
      <w:pPr>
        <w:rPr>
          <w:b/>
          <w:bCs/>
          <w:sz w:val="28"/>
          <w:szCs w:val="28"/>
        </w:rPr>
      </w:pPr>
      <w:r w:rsidRPr="00B14735">
        <w:rPr>
          <w:b/>
          <w:bCs/>
          <w:sz w:val="28"/>
          <w:szCs w:val="28"/>
        </w:rPr>
        <w:t xml:space="preserve">Read and translate the text </w:t>
      </w:r>
    </w:p>
    <w:p w:rsidR="000950D2" w:rsidRPr="00B14735" w:rsidRDefault="000950D2" w:rsidP="00B14735">
      <w:pPr>
        <w:rPr>
          <w:sz w:val="28"/>
          <w:szCs w:val="28"/>
        </w:rPr>
      </w:pPr>
    </w:p>
    <w:p w:rsidR="000950D2" w:rsidRPr="00B14735" w:rsidRDefault="000950D2" w:rsidP="00B14735">
      <w:pPr>
        <w:jc w:val="center"/>
        <w:rPr>
          <w:rStyle w:val="16"/>
          <w:rFonts w:ascii="Times New Roman" w:hAnsi="Times New Roman"/>
          <w:bCs/>
          <w:sz w:val="28"/>
          <w:szCs w:val="28"/>
          <w:lang w:eastAsia="ru-RU"/>
        </w:rPr>
      </w:pPr>
      <w:r w:rsidRPr="00B14735">
        <w:rPr>
          <w:rStyle w:val="16"/>
          <w:rFonts w:ascii="Times New Roman" w:hAnsi="Times New Roman"/>
          <w:bCs/>
          <w:sz w:val="28"/>
          <w:szCs w:val="28"/>
          <w:lang w:eastAsia="ru-RU"/>
        </w:rPr>
        <w:t>THE HISTORY OF HOCKEY</w:t>
      </w:r>
    </w:p>
    <w:p w:rsidR="000950D2" w:rsidRPr="00B14735" w:rsidRDefault="000950D2" w:rsidP="00B14735">
      <w:pPr>
        <w:jc w:val="center"/>
        <w:rPr>
          <w:sz w:val="28"/>
          <w:szCs w:val="28"/>
        </w:rPr>
      </w:pPr>
    </w:p>
    <w:p w:rsidR="000950D2" w:rsidRPr="001431D1" w:rsidRDefault="000950D2" w:rsidP="00B14735">
      <w:pPr>
        <w:tabs>
          <w:tab w:val="left" w:pos="3311"/>
        </w:tabs>
        <w:jc w:val="right"/>
        <w:rPr>
          <w:rStyle w:val="61"/>
          <w:rFonts w:ascii="Times New Roman" w:hAnsi="Times New Roman"/>
          <w:i/>
          <w:sz w:val="28"/>
          <w:szCs w:val="28"/>
          <w:lang w:val="en-US" w:eastAsia="ru-RU"/>
        </w:rPr>
      </w:pPr>
      <w:r w:rsidRPr="001431D1">
        <w:rPr>
          <w:rStyle w:val="61"/>
          <w:rFonts w:ascii="Times New Roman" w:hAnsi="Times New Roman"/>
          <w:i/>
          <w:sz w:val="28"/>
          <w:szCs w:val="28"/>
          <w:lang w:val="en-US" w:eastAsia="ru-RU"/>
        </w:rPr>
        <w:t xml:space="preserve">I went to a fight the other night, </w:t>
      </w:r>
    </w:p>
    <w:p w:rsidR="000950D2" w:rsidRPr="001431D1" w:rsidRDefault="000950D2" w:rsidP="00B14735">
      <w:pPr>
        <w:tabs>
          <w:tab w:val="left" w:pos="3311"/>
        </w:tabs>
        <w:jc w:val="right"/>
        <w:rPr>
          <w:i/>
          <w:sz w:val="28"/>
          <w:szCs w:val="28"/>
        </w:rPr>
      </w:pPr>
      <w:r w:rsidRPr="001431D1">
        <w:rPr>
          <w:rStyle w:val="61"/>
          <w:rFonts w:ascii="Times New Roman" w:hAnsi="Times New Roman"/>
          <w:i/>
          <w:sz w:val="28"/>
          <w:szCs w:val="28"/>
          <w:lang w:val="en-US" w:eastAsia="ru-RU"/>
        </w:rPr>
        <w:t>and a hockey game broke out.</w:t>
      </w:r>
    </w:p>
    <w:p w:rsidR="000950D2" w:rsidRPr="001431D1" w:rsidRDefault="000950D2" w:rsidP="00B14735">
      <w:pPr>
        <w:ind w:hanging="360"/>
        <w:jc w:val="right"/>
        <w:rPr>
          <w:rStyle w:val="13"/>
          <w:rFonts w:ascii="Times New Roman" w:hAnsi="Times New Roman"/>
          <w:sz w:val="28"/>
          <w:szCs w:val="28"/>
          <w:lang w:eastAsia="ru-RU"/>
        </w:rPr>
      </w:pPr>
      <w:r w:rsidRPr="001431D1">
        <w:rPr>
          <w:rStyle w:val="13"/>
          <w:rFonts w:ascii="Times New Roman" w:hAnsi="Times New Roman"/>
          <w:bCs/>
          <w:iCs/>
          <w:sz w:val="28"/>
          <w:szCs w:val="28"/>
          <w:lang w:eastAsia="ru-RU"/>
        </w:rPr>
        <w:t xml:space="preserve">Rodney Dangerfield </w:t>
      </w:r>
    </w:p>
    <w:p w:rsidR="000950D2" w:rsidRPr="001431D1" w:rsidRDefault="000950D2" w:rsidP="00B14735">
      <w:pPr>
        <w:ind w:hanging="360"/>
        <w:jc w:val="right"/>
        <w:rPr>
          <w:i/>
          <w:sz w:val="28"/>
          <w:szCs w:val="28"/>
        </w:rPr>
      </w:pPr>
      <w:r w:rsidRPr="001431D1">
        <w:rPr>
          <w:rStyle w:val="13"/>
          <w:rFonts w:ascii="Times New Roman" w:hAnsi="Times New Roman"/>
          <w:bCs/>
          <w:iCs/>
          <w:sz w:val="28"/>
          <w:szCs w:val="28"/>
          <w:lang w:eastAsia="ru-RU"/>
        </w:rPr>
        <w:t>(1921—2004)</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Ice hockey, known simply as «hockey» in areas where it is more common than field hockey, is a team sport played on ice. It is known as the fastest team sport in the world, with players on skates capable of going high speeds along with shots of the play object going sometimes over 100 mph (160 km/h).</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There are many </w:t>
      </w:r>
      <w:r w:rsidRPr="001431D1">
        <w:rPr>
          <w:rStyle w:val="a0"/>
          <w:rFonts w:ascii="Times New Roman" w:hAnsi="Times New Roman"/>
          <w:bCs/>
          <w:sz w:val="28"/>
          <w:szCs w:val="28"/>
        </w:rPr>
        <w:t xml:space="preserve">conflicting </w:t>
      </w:r>
      <w:r w:rsidRPr="001431D1">
        <w:rPr>
          <w:rStyle w:val="50"/>
          <w:rFonts w:ascii="Times New Roman" w:hAnsi="Times New Roman"/>
          <w:sz w:val="28"/>
          <w:szCs w:val="28"/>
        </w:rPr>
        <w:t xml:space="preserve">theories on when and where the game of hockey or ice hockey started but for all </w:t>
      </w:r>
      <w:r w:rsidRPr="001431D1">
        <w:rPr>
          <w:rStyle w:val="a0"/>
          <w:rFonts w:ascii="Times New Roman" w:hAnsi="Times New Roman"/>
          <w:bCs/>
          <w:sz w:val="28"/>
          <w:szCs w:val="28"/>
        </w:rPr>
        <w:t xml:space="preserve">accounts </w:t>
      </w:r>
      <w:r w:rsidRPr="001431D1">
        <w:rPr>
          <w:rStyle w:val="50"/>
          <w:rFonts w:ascii="Times New Roman" w:hAnsi="Times New Roman"/>
          <w:sz w:val="28"/>
          <w:szCs w:val="28"/>
        </w:rPr>
        <w:t xml:space="preserve">the game evolved out the Irish field game called </w:t>
      </w:r>
      <w:r w:rsidRPr="001431D1">
        <w:rPr>
          <w:rStyle w:val="a0"/>
          <w:rFonts w:ascii="Times New Roman" w:hAnsi="Times New Roman"/>
          <w:bCs/>
          <w:sz w:val="28"/>
          <w:szCs w:val="28"/>
        </w:rPr>
        <w:t xml:space="preserve">Hurley </w:t>
      </w:r>
      <w:r w:rsidRPr="001431D1">
        <w:rPr>
          <w:rStyle w:val="50"/>
          <w:rFonts w:ascii="Times New Roman" w:hAnsi="Times New Roman"/>
          <w:sz w:val="28"/>
          <w:szCs w:val="28"/>
        </w:rPr>
        <w:t>and Indian lacrosse and was spread throughout Canada by British soldiers in the mid-1800s.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Hurley is played year round in Ireland on a field with a ball and a </w:t>
      </w:r>
      <w:r w:rsidRPr="001431D1">
        <w:rPr>
          <w:rStyle w:val="a0"/>
          <w:rFonts w:ascii="Times New Roman" w:hAnsi="Times New Roman"/>
          <w:bCs/>
          <w:sz w:val="28"/>
          <w:szCs w:val="28"/>
        </w:rPr>
        <w:t xml:space="preserve">stick. </w:t>
      </w:r>
      <w:r w:rsidRPr="001431D1">
        <w:rPr>
          <w:rStyle w:val="50"/>
          <w:rFonts w:ascii="Times New Roman" w:hAnsi="Times New Roman"/>
          <w:sz w:val="28"/>
          <w:szCs w:val="28"/>
        </w:rPr>
        <w:t xml:space="preserve">The game of Hurley was played </w:t>
      </w:r>
      <w:r w:rsidRPr="001431D1">
        <w:rPr>
          <w:rStyle w:val="a0"/>
          <w:rFonts w:ascii="Times New Roman" w:hAnsi="Times New Roman"/>
          <w:bCs/>
          <w:sz w:val="28"/>
          <w:szCs w:val="28"/>
        </w:rPr>
        <w:t xml:space="preserve">regularly </w:t>
      </w:r>
      <w:r w:rsidRPr="001431D1">
        <w:rPr>
          <w:rStyle w:val="50"/>
          <w:rFonts w:ascii="Times New Roman" w:hAnsi="Times New Roman"/>
          <w:sz w:val="28"/>
          <w:szCs w:val="28"/>
        </w:rPr>
        <w:t xml:space="preserve">in the fields of </w:t>
      </w:r>
      <w:r w:rsidRPr="001431D1">
        <w:rPr>
          <w:rStyle w:val="a0"/>
          <w:rFonts w:ascii="Times New Roman" w:hAnsi="Times New Roman"/>
          <w:bCs/>
          <w:sz w:val="28"/>
          <w:szCs w:val="28"/>
        </w:rPr>
        <w:t xml:space="preserve">Nova Scotia </w:t>
      </w:r>
      <w:r w:rsidRPr="001431D1">
        <w:rPr>
          <w:rStyle w:val="50"/>
          <w:rFonts w:ascii="Times New Roman" w:hAnsi="Times New Roman"/>
          <w:sz w:val="28"/>
          <w:szCs w:val="28"/>
        </w:rPr>
        <w:t xml:space="preserve">back in the early 1800’s. But when winter came around Hurley it was difficult to play because of the </w:t>
      </w:r>
      <w:r w:rsidRPr="001431D1">
        <w:rPr>
          <w:rStyle w:val="a0"/>
          <w:rFonts w:ascii="Times New Roman" w:hAnsi="Times New Roman"/>
          <w:bCs/>
          <w:sz w:val="28"/>
          <w:szCs w:val="28"/>
        </w:rPr>
        <w:t xml:space="preserve">rough </w:t>
      </w:r>
      <w:r w:rsidRPr="001431D1">
        <w:rPr>
          <w:rStyle w:val="50"/>
          <w:rFonts w:ascii="Times New Roman" w:hAnsi="Times New Roman"/>
          <w:sz w:val="28"/>
          <w:szCs w:val="28"/>
        </w:rPr>
        <w:t xml:space="preserve">ground caused by snow; so the game was </w:t>
      </w:r>
      <w:r w:rsidRPr="001431D1">
        <w:rPr>
          <w:rStyle w:val="a0"/>
          <w:rFonts w:ascii="Times New Roman" w:hAnsi="Times New Roman"/>
          <w:bCs/>
          <w:sz w:val="28"/>
          <w:szCs w:val="28"/>
        </w:rPr>
        <w:t xml:space="preserve">eventually </w:t>
      </w:r>
      <w:r w:rsidRPr="001431D1">
        <w:rPr>
          <w:rStyle w:val="50"/>
          <w:rFonts w:ascii="Times New Roman" w:hAnsi="Times New Roman"/>
          <w:sz w:val="28"/>
          <w:szCs w:val="28"/>
        </w:rPr>
        <w:t xml:space="preserve">moved onto the ice. This new game called «Hurley on Ice» basically started at King’s College in Windsor, Nova Scotia just outside of Halifax and became very popular on the East coast of Canada for the first 50 years of the 1800»s. This kind of Hurley on Ice was also called </w:t>
      </w:r>
      <w:r w:rsidRPr="001431D1">
        <w:rPr>
          <w:rStyle w:val="a0"/>
          <w:rFonts w:ascii="Times New Roman" w:hAnsi="Times New Roman"/>
          <w:bCs/>
          <w:sz w:val="28"/>
          <w:szCs w:val="28"/>
        </w:rPr>
        <w:t xml:space="preserve">Rickets </w:t>
      </w:r>
      <w:r w:rsidRPr="001431D1">
        <w:rPr>
          <w:rStyle w:val="50"/>
          <w:rFonts w:ascii="Times New Roman" w:hAnsi="Times New Roman"/>
          <w:sz w:val="28"/>
          <w:szCs w:val="28"/>
        </w:rPr>
        <w:t xml:space="preserve">and </w:t>
      </w:r>
      <w:r w:rsidRPr="001431D1">
        <w:rPr>
          <w:rStyle w:val="a0"/>
          <w:rFonts w:ascii="Times New Roman" w:hAnsi="Times New Roman"/>
          <w:bCs/>
          <w:sz w:val="28"/>
          <w:szCs w:val="28"/>
        </w:rPr>
        <w:t xml:space="preserve">Shinny </w:t>
      </w:r>
      <w:r w:rsidRPr="001431D1">
        <w:rPr>
          <w:rStyle w:val="50"/>
          <w:rFonts w:ascii="Times New Roman" w:hAnsi="Times New Roman"/>
          <w:sz w:val="28"/>
          <w:szCs w:val="28"/>
        </w:rPr>
        <w:t xml:space="preserve">but was </w:t>
      </w:r>
      <w:r w:rsidRPr="001431D1">
        <w:rPr>
          <w:rStyle w:val="a0"/>
          <w:rFonts w:ascii="Times New Roman" w:hAnsi="Times New Roman"/>
          <w:bCs/>
          <w:sz w:val="28"/>
          <w:szCs w:val="28"/>
        </w:rPr>
        <w:t xml:space="preserve">eventually </w:t>
      </w:r>
      <w:r w:rsidRPr="001431D1">
        <w:rPr>
          <w:rStyle w:val="50"/>
          <w:rFonts w:ascii="Times New Roman" w:hAnsi="Times New Roman"/>
          <w:sz w:val="28"/>
          <w:szCs w:val="28"/>
        </w:rPr>
        <w:t>called Hockey somewhere in the later part of the 1800’s. Research also turned up mention of a hockey-like game, played in the early 1800s in Nova Scotia by the Micmac Indi</w:t>
      </w:r>
      <w:r w:rsidRPr="001431D1">
        <w:rPr>
          <w:rStyle w:val="50"/>
          <w:rFonts w:ascii="Times New Roman" w:hAnsi="Times New Roman"/>
          <w:sz w:val="28"/>
          <w:szCs w:val="28"/>
        </w:rPr>
        <w:softHyphen/>
        <w:t>ans, which appeared to have been heavily influenced by the Irish game of hurling.</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The name hockey — as the organized game came to be known—has been </w:t>
      </w:r>
      <w:r w:rsidRPr="001431D1">
        <w:rPr>
          <w:rStyle w:val="a0"/>
          <w:rFonts w:ascii="Times New Roman" w:hAnsi="Times New Roman"/>
          <w:bCs/>
          <w:sz w:val="28"/>
          <w:szCs w:val="28"/>
        </w:rPr>
        <w:t xml:space="preserve">attributed </w:t>
      </w:r>
      <w:r w:rsidRPr="001431D1">
        <w:rPr>
          <w:rStyle w:val="50"/>
          <w:rFonts w:ascii="Times New Roman" w:hAnsi="Times New Roman"/>
          <w:sz w:val="28"/>
          <w:szCs w:val="28"/>
        </w:rPr>
        <w:t xml:space="preserve">to the French word </w:t>
      </w:r>
      <w:r w:rsidRPr="001431D1">
        <w:rPr>
          <w:rStyle w:val="a0"/>
          <w:rFonts w:ascii="Times New Roman" w:hAnsi="Times New Roman"/>
          <w:bCs/>
          <w:sz w:val="28"/>
          <w:szCs w:val="28"/>
        </w:rPr>
        <w:t xml:space="preserve">hoquet </w:t>
      </w:r>
      <w:r w:rsidRPr="001431D1">
        <w:rPr>
          <w:rStyle w:val="50"/>
          <w:rFonts w:ascii="Times New Roman" w:hAnsi="Times New Roman"/>
          <w:sz w:val="28"/>
          <w:szCs w:val="28"/>
        </w:rPr>
        <w:t>(shep</w:t>
      </w:r>
      <w:r w:rsidRPr="001431D1">
        <w:rPr>
          <w:rStyle w:val="50"/>
          <w:rFonts w:ascii="Times New Roman" w:hAnsi="Times New Roman"/>
          <w:sz w:val="28"/>
          <w:szCs w:val="28"/>
        </w:rPr>
        <w:softHyphen/>
        <w:t xml:space="preserve">herd’s stick). The term </w:t>
      </w:r>
      <w:r w:rsidRPr="001431D1">
        <w:rPr>
          <w:rStyle w:val="a0"/>
          <w:rFonts w:ascii="Times New Roman" w:hAnsi="Times New Roman"/>
          <w:bCs/>
          <w:sz w:val="28"/>
          <w:szCs w:val="28"/>
        </w:rPr>
        <w:t xml:space="preserve">rink, </w:t>
      </w:r>
      <w:r w:rsidRPr="001431D1">
        <w:rPr>
          <w:rStyle w:val="50"/>
          <w:rFonts w:ascii="Times New Roman" w:hAnsi="Times New Roman"/>
          <w:sz w:val="28"/>
          <w:szCs w:val="28"/>
        </w:rPr>
        <w:t xml:space="preserve">referring to the </w:t>
      </w:r>
      <w:r w:rsidRPr="001431D1">
        <w:rPr>
          <w:rStyle w:val="a0"/>
          <w:rFonts w:ascii="Times New Roman" w:hAnsi="Times New Roman"/>
          <w:bCs/>
          <w:sz w:val="28"/>
          <w:szCs w:val="28"/>
        </w:rPr>
        <w:t xml:space="preserve">designated </w:t>
      </w:r>
      <w:r w:rsidRPr="001431D1">
        <w:rPr>
          <w:rStyle w:val="50"/>
          <w:rFonts w:ascii="Times New Roman" w:hAnsi="Times New Roman"/>
          <w:sz w:val="28"/>
          <w:szCs w:val="28"/>
        </w:rPr>
        <w:t xml:space="preserve">area of play, was originally used in the game of curling in 18th-century Scotland. Early hockey games allowed </w:t>
      </w:r>
      <w:r w:rsidRPr="001431D1">
        <w:rPr>
          <w:rStyle w:val="a0"/>
          <w:rFonts w:ascii="Times New Roman" w:hAnsi="Times New Roman"/>
          <w:bCs/>
          <w:sz w:val="28"/>
          <w:szCs w:val="28"/>
        </w:rPr>
        <w:t xml:space="preserve">as </w:t>
      </w:r>
      <w:r w:rsidRPr="001431D1">
        <w:rPr>
          <w:rStyle w:val="50"/>
          <w:rFonts w:ascii="Times New Roman" w:hAnsi="Times New Roman"/>
          <w:sz w:val="28"/>
          <w:szCs w:val="28"/>
        </w:rPr>
        <w:t xml:space="preserve">many as 30 players a side on the ice, and the goals were two stones, each </w:t>
      </w:r>
      <w:r w:rsidRPr="001431D1">
        <w:rPr>
          <w:rStyle w:val="a0"/>
          <w:rFonts w:ascii="Times New Roman" w:hAnsi="Times New Roman"/>
          <w:bCs/>
          <w:sz w:val="28"/>
          <w:szCs w:val="28"/>
        </w:rPr>
        <w:t xml:space="preserve">frozen into </w:t>
      </w:r>
      <w:r w:rsidRPr="001431D1">
        <w:rPr>
          <w:rStyle w:val="50"/>
          <w:rFonts w:ascii="Times New Roman" w:hAnsi="Times New Roman"/>
          <w:sz w:val="28"/>
          <w:szCs w:val="28"/>
        </w:rPr>
        <w:t xml:space="preserve">one end of the ice. The first use of a </w:t>
      </w:r>
      <w:r w:rsidRPr="001431D1">
        <w:rPr>
          <w:rStyle w:val="a0"/>
          <w:rFonts w:ascii="Times New Roman" w:hAnsi="Times New Roman"/>
          <w:bCs/>
          <w:sz w:val="28"/>
          <w:szCs w:val="28"/>
        </w:rPr>
        <w:t xml:space="preserve">puck instead of </w:t>
      </w:r>
      <w:r w:rsidRPr="001431D1">
        <w:rPr>
          <w:rStyle w:val="50"/>
          <w:rFonts w:ascii="Times New Roman" w:hAnsi="Times New Roman"/>
          <w:sz w:val="28"/>
          <w:szCs w:val="28"/>
        </w:rPr>
        <w:t xml:space="preserve">a ball was </w:t>
      </w:r>
      <w:r w:rsidRPr="001431D1">
        <w:rPr>
          <w:rStyle w:val="a0"/>
          <w:rFonts w:ascii="Times New Roman" w:hAnsi="Times New Roman"/>
          <w:bCs/>
          <w:sz w:val="28"/>
          <w:szCs w:val="28"/>
        </w:rPr>
        <w:t xml:space="preserve">recorded </w:t>
      </w:r>
      <w:r w:rsidRPr="001431D1">
        <w:rPr>
          <w:rStyle w:val="50"/>
          <w:rFonts w:ascii="Times New Roman" w:hAnsi="Times New Roman"/>
          <w:sz w:val="28"/>
          <w:szCs w:val="28"/>
        </w:rPr>
        <w:t>at Kingston Harbour, Ont., in 1860.</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In the early 1870»s an engineer named James Creighton </w:t>
      </w:r>
      <w:r w:rsidRPr="001431D1">
        <w:rPr>
          <w:rStyle w:val="a0"/>
          <w:rFonts w:ascii="Times New Roman" w:hAnsi="Times New Roman"/>
          <w:bCs/>
          <w:sz w:val="28"/>
          <w:szCs w:val="28"/>
        </w:rPr>
        <w:t xml:space="preserve">taught </w:t>
      </w:r>
      <w:r w:rsidRPr="001431D1">
        <w:rPr>
          <w:rStyle w:val="50"/>
          <w:rFonts w:ascii="Times New Roman" w:hAnsi="Times New Roman"/>
          <w:sz w:val="28"/>
          <w:szCs w:val="28"/>
        </w:rPr>
        <w:t xml:space="preserve">his friends at McGill University on how to play this new game of hockey he learned while living in Nova Scotia. The stage was set in Montreal in the middle of 1870s for the first organized hockey game that was played inside a </w:t>
      </w:r>
      <w:r w:rsidRPr="001431D1">
        <w:rPr>
          <w:rStyle w:val="a0"/>
          <w:rFonts w:ascii="Times New Roman" w:hAnsi="Times New Roman"/>
          <w:bCs/>
          <w:sz w:val="28"/>
          <w:szCs w:val="28"/>
        </w:rPr>
        <w:t xml:space="preserve">rink. </w:t>
      </w:r>
      <w:r w:rsidRPr="001431D1">
        <w:rPr>
          <w:rStyle w:val="50"/>
          <w:rFonts w:ascii="Times New Roman" w:hAnsi="Times New Roman"/>
          <w:sz w:val="28"/>
          <w:szCs w:val="28"/>
        </w:rPr>
        <w:t xml:space="preserve">Eventually James Creighton wrote up new rules called the «Halifax Rules» which had 9 players on each team. Hockey became very popular in Montreal at that time and James Creighton who had a </w:t>
      </w:r>
      <w:r w:rsidRPr="001431D1">
        <w:rPr>
          <w:rStyle w:val="a0"/>
          <w:rFonts w:ascii="Times New Roman" w:hAnsi="Times New Roman"/>
          <w:bCs/>
          <w:sz w:val="28"/>
          <w:szCs w:val="28"/>
        </w:rPr>
        <w:t xml:space="preserve">law degree </w:t>
      </w:r>
      <w:r w:rsidRPr="001431D1">
        <w:rPr>
          <w:rStyle w:val="50"/>
          <w:rFonts w:ascii="Times New Roman" w:hAnsi="Times New Roman"/>
          <w:sz w:val="28"/>
          <w:szCs w:val="28"/>
        </w:rPr>
        <w:t xml:space="preserve">decided to move on to </w:t>
      </w:r>
      <w:r w:rsidRPr="001431D1">
        <w:rPr>
          <w:rStyle w:val="a0"/>
          <w:rFonts w:ascii="Times New Roman" w:hAnsi="Times New Roman"/>
          <w:bCs/>
          <w:sz w:val="28"/>
          <w:szCs w:val="28"/>
        </w:rPr>
        <w:t xml:space="preserve">Ottawa </w:t>
      </w:r>
      <w:r w:rsidRPr="001431D1">
        <w:rPr>
          <w:rStyle w:val="50"/>
          <w:rFonts w:ascii="Times New Roman" w:hAnsi="Times New Roman"/>
          <w:sz w:val="28"/>
          <w:szCs w:val="28"/>
        </w:rPr>
        <w:t xml:space="preserve">and eventually became the Law Clerk of the Senate. He then started Ottawa’s first organized hockey team called in the late 1880’s. Also around this same time the first organized </w:t>
      </w:r>
      <w:r w:rsidRPr="001431D1">
        <w:rPr>
          <w:rStyle w:val="a0"/>
          <w:rFonts w:ascii="Times New Roman" w:hAnsi="Times New Roman"/>
          <w:bCs/>
          <w:sz w:val="28"/>
          <w:szCs w:val="28"/>
        </w:rPr>
        <w:t xml:space="preserve">amateur </w:t>
      </w:r>
      <w:r w:rsidRPr="001431D1">
        <w:rPr>
          <w:rStyle w:val="50"/>
          <w:rFonts w:ascii="Times New Roman" w:hAnsi="Times New Roman"/>
          <w:sz w:val="28"/>
          <w:szCs w:val="28"/>
        </w:rPr>
        <w:t>hockey league started in Kingston, Ontario and had 4 teams.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In 1892, Lord Stanley, </w:t>
      </w:r>
      <w:r w:rsidRPr="001431D1">
        <w:rPr>
          <w:rStyle w:val="a0"/>
          <w:rFonts w:ascii="Times New Roman" w:hAnsi="Times New Roman"/>
          <w:bCs/>
          <w:sz w:val="28"/>
          <w:szCs w:val="28"/>
        </w:rPr>
        <w:t xml:space="preserve">Earl </w:t>
      </w:r>
      <w:r w:rsidRPr="001431D1">
        <w:rPr>
          <w:rStyle w:val="50"/>
          <w:rFonts w:ascii="Times New Roman" w:hAnsi="Times New Roman"/>
          <w:sz w:val="28"/>
          <w:szCs w:val="28"/>
        </w:rPr>
        <w:t xml:space="preserve">of Preston and </w:t>
      </w:r>
      <w:r w:rsidRPr="001431D1">
        <w:rPr>
          <w:rStyle w:val="a0"/>
          <w:rFonts w:ascii="Times New Roman" w:hAnsi="Times New Roman"/>
          <w:bCs/>
          <w:sz w:val="28"/>
          <w:szCs w:val="28"/>
        </w:rPr>
        <w:t xml:space="preserve">Governor </w:t>
      </w:r>
      <w:r w:rsidRPr="001431D1">
        <w:rPr>
          <w:rStyle w:val="50"/>
          <w:rFonts w:ascii="Times New Roman" w:hAnsi="Times New Roman"/>
          <w:sz w:val="28"/>
          <w:szCs w:val="28"/>
        </w:rPr>
        <w:t>Gen</w:t>
      </w:r>
      <w:r w:rsidRPr="001431D1">
        <w:rPr>
          <w:rStyle w:val="50"/>
          <w:rFonts w:ascii="Times New Roman" w:hAnsi="Times New Roman"/>
          <w:sz w:val="28"/>
          <w:szCs w:val="28"/>
        </w:rPr>
        <w:softHyphen/>
        <w:t xml:space="preserve">eral of Canada decided </w:t>
      </w:r>
      <w:r w:rsidRPr="001431D1">
        <w:rPr>
          <w:rStyle w:val="a0"/>
          <w:rFonts w:ascii="Times New Roman" w:hAnsi="Times New Roman"/>
          <w:bCs/>
          <w:sz w:val="28"/>
          <w:szCs w:val="28"/>
        </w:rPr>
        <w:t xml:space="preserve">to donate </w:t>
      </w:r>
      <w:r w:rsidRPr="001431D1">
        <w:rPr>
          <w:rStyle w:val="50"/>
          <w:rFonts w:ascii="Times New Roman" w:hAnsi="Times New Roman"/>
          <w:sz w:val="28"/>
          <w:szCs w:val="28"/>
        </w:rPr>
        <w:t xml:space="preserve">a </w:t>
      </w:r>
      <w:r w:rsidRPr="001431D1">
        <w:rPr>
          <w:rStyle w:val="a0"/>
          <w:rFonts w:ascii="Times New Roman" w:hAnsi="Times New Roman"/>
          <w:bCs/>
          <w:sz w:val="28"/>
          <w:szCs w:val="28"/>
        </w:rPr>
        <w:t xml:space="preserve">cup </w:t>
      </w:r>
      <w:r w:rsidRPr="001431D1">
        <w:rPr>
          <w:rStyle w:val="50"/>
          <w:rFonts w:ascii="Times New Roman" w:hAnsi="Times New Roman"/>
          <w:sz w:val="28"/>
          <w:szCs w:val="28"/>
        </w:rPr>
        <w:t xml:space="preserve">that could be </w:t>
      </w:r>
      <w:r w:rsidRPr="001431D1">
        <w:rPr>
          <w:rStyle w:val="a0"/>
          <w:rFonts w:ascii="Times New Roman" w:hAnsi="Times New Roman"/>
          <w:bCs/>
          <w:sz w:val="28"/>
          <w:szCs w:val="28"/>
        </w:rPr>
        <w:t>chal</w:t>
      </w:r>
      <w:r w:rsidRPr="001431D1">
        <w:rPr>
          <w:rStyle w:val="a0"/>
          <w:rFonts w:ascii="Times New Roman" w:hAnsi="Times New Roman"/>
          <w:bCs/>
          <w:sz w:val="28"/>
          <w:szCs w:val="28"/>
        </w:rPr>
        <w:softHyphen/>
        <w:t xml:space="preserve">lenged </w:t>
      </w:r>
      <w:r w:rsidRPr="001431D1">
        <w:rPr>
          <w:rStyle w:val="50"/>
          <w:rFonts w:ascii="Times New Roman" w:hAnsi="Times New Roman"/>
          <w:sz w:val="28"/>
          <w:szCs w:val="28"/>
        </w:rPr>
        <w:t>by amateur hockey teams in Canada. The first Stan</w:t>
      </w:r>
      <w:r w:rsidRPr="001431D1">
        <w:rPr>
          <w:rStyle w:val="50"/>
          <w:rFonts w:ascii="Times New Roman" w:hAnsi="Times New Roman"/>
          <w:sz w:val="28"/>
          <w:szCs w:val="28"/>
        </w:rPr>
        <w:softHyphen/>
        <w:t xml:space="preserve">ley Cup </w:t>
      </w:r>
      <w:r w:rsidRPr="001431D1">
        <w:rPr>
          <w:rStyle w:val="a0"/>
          <w:rFonts w:ascii="Times New Roman" w:hAnsi="Times New Roman"/>
          <w:bCs/>
          <w:sz w:val="28"/>
          <w:szCs w:val="28"/>
        </w:rPr>
        <w:t xml:space="preserve">winner </w:t>
      </w:r>
      <w:r w:rsidRPr="001431D1">
        <w:rPr>
          <w:rStyle w:val="50"/>
          <w:rFonts w:ascii="Times New Roman" w:hAnsi="Times New Roman"/>
          <w:sz w:val="28"/>
          <w:szCs w:val="28"/>
        </w:rPr>
        <w:t>was the Montreal AAA (Amateur Athletic Association) in 1893. By the end of the 1800’s hockey was becoming the national sport of Canada because almost all regions of the country were playing this new sport. The equip</w:t>
      </w:r>
      <w:r w:rsidRPr="001431D1">
        <w:rPr>
          <w:rStyle w:val="50"/>
          <w:rFonts w:ascii="Times New Roman" w:hAnsi="Times New Roman"/>
          <w:sz w:val="28"/>
          <w:szCs w:val="28"/>
        </w:rPr>
        <w:softHyphen/>
        <w:t xml:space="preserve">ment used in hockey was also </w:t>
      </w:r>
      <w:r w:rsidRPr="001431D1">
        <w:rPr>
          <w:rStyle w:val="a0"/>
          <w:rFonts w:ascii="Times New Roman" w:hAnsi="Times New Roman"/>
          <w:bCs/>
          <w:sz w:val="28"/>
          <w:szCs w:val="28"/>
        </w:rPr>
        <w:t xml:space="preserve">evolving </w:t>
      </w:r>
      <w:r w:rsidRPr="001431D1">
        <w:rPr>
          <w:rStyle w:val="50"/>
          <w:rFonts w:ascii="Times New Roman" w:hAnsi="Times New Roman"/>
          <w:sz w:val="28"/>
          <w:szCs w:val="28"/>
        </w:rPr>
        <w:t xml:space="preserve">with </w:t>
      </w:r>
      <w:r w:rsidRPr="001431D1">
        <w:rPr>
          <w:rStyle w:val="a0"/>
          <w:rFonts w:ascii="Times New Roman" w:hAnsi="Times New Roman"/>
          <w:bCs/>
          <w:sz w:val="28"/>
          <w:szCs w:val="28"/>
        </w:rPr>
        <w:t xml:space="preserve">skates </w:t>
      </w:r>
      <w:r w:rsidRPr="001431D1">
        <w:rPr>
          <w:rStyle w:val="50"/>
          <w:rFonts w:ascii="Times New Roman" w:hAnsi="Times New Roman"/>
          <w:sz w:val="28"/>
          <w:szCs w:val="28"/>
        </w:rPr>
        <w:t xml:space="preserve">that </w:t>
      </w:r>
      <w:r w:rsidRPr="001431D1">
        <w:rPr>
          <w:rStyle w:val="a0"/>
          <w:rFonts w:ascii="Times New Roman" w:hAnsi="Times New Roman"/>
          <w:bCs/>
          <w:sz w:val="28"/>
          <w:szCs w:val="28"/>
        </w:rPr>
        <w:t xml:space="preserve">strapped </w:t>
      </w:r>
      <w:r w:rsidRPr="001431D1">
        <w:rPr>
          <w:rStyle w:val="50"/>
          <w:rFonts w:ascii="Times New Roman" w:hAnsi="Times New Roman"/>
          <w:sz w:val="28"/>
          <w:szCs w:val="28"/>
        </w:rPr>
        <w:t xml:space="preserve">to your boots in the first 50 years of the century to skates that were </w:t>
      </w:r>
      <w:r w:rsidRPr="001431D1">
        <w:rPr>
          <w:rStyle w:val="a0"/>
          <w:rFonts w:ascii="Times New Roman" w:hAnsi="Times New Roman"/>
          <w:bCs/>
          <w:sz w:val="28"/>
          <w:szCs w:val="28"/>
        </w:rPr>
        <w:t xml:space="preserve">clamped </w:t>
      </w:r>
      <w:r w:rsidRPr="001431D1">
        <w:rPr>
          <w:rStyle w:val="50"/>
          <w:rFonts w:ascii="Times New Roman" w:hAnsi="Times New Roman"/>
          <w:sz w:val="28"/>
          <w:szCs w:val="28"/>
        </w:rPr>
        <w:t xml:space="preserve">or </w:t>
      </w:r>
      <w:r w:rsidRPr="001431D1">
        <w:rPr>
          <w:rStyle w:val="a0"/>
          <w:rFonts w:ascii="Times New Roman" w:hAnsi="Times New Roman"/>
          <w:bCs/>
          <w:sz w:val="28"/>
          <w:szCs w:val="28"/>
        </w:rPr>
        <w:t xml:space="preserve">screwed </w:t>
      </w:r>
      <w:r w:rsidRPr="001431D1">
        <w:rPr>
          <w:rStyle w:val="50"/>
          <w:rFonts w:ascii="Times New Roman" w:hAnsi="Times New Roman"/>
          <w:sz w:val="28"/>
          <w:szCs w:val="28"/>
        </w:rPr>
        <w:t xml:space="preserve">into your boots in the later 50 years of that century. Other equipment used in the 1800’s was light </w:t>
      </w:r>
      <w:r w:rsidRPr="001431D1">
        <w:rPr>
          <w:rStyle w:val="a0"/>
          <w:rFonts w:ascii="Times New Roman" w:hAnsi="Times New Roman"/>
          <w:bCs/>
          <w:sz w:val="28"/>
          <w:szCs w:val="28"/>
        </w:rPr>
        <w:t xml:space="preserve">shin pads, wool </w:t>
      </w:r>
      <w:r w:rsidRPr="001431D1">
        <w:rPr>
          <w:rStyle w:val="50"/>
          <w:rFonts w:ascii="Times New Roman" w:hAnsi="Times New Roman"/>
          <w:sz w:val="28"/>
          <w:szCs w:val="28"/>
        </w:rPr>
        <w:t xml:space="preserve">shirts and </w:t>
      </w:r>
      <w:r w:rsidRPr="001431D1">
        <w:rPr>
          <w:rStyle w:val="a0"/>
          <w:rFonts w:ascii="Times New Roman" w:hAnsi="Times New Roman"/>
          <w:bCs/>
          <w:sz w:val="28"/>
          <w:szCs w:val="28"/>
        </w:rPr>
        <w:t xml:space="preserve">socks </w:t>
      </w:r>
      <w:r w:rsidRPr="001431D1">
        <w:rPr>
          <w:rStyle w:val="50"/>
          <w:rFonts w:ascii="Times New Roman" w:hAnsi="Times New Roman"/>
          <w:sz w:val="28"/>
          <w:szCs w:val="28"/>
        </w:rPr>
        <w:t xml:space="preserve">and solid </w:t>
      </w:r>
      <w:r w:rsidRPr="001431D1">
        <w:rPr>
          <w:rStyle w:val="a0"/>
          <w:rFonts w:ascii="Times New Roman" w:hAnsi="Times New Roman"/>
          <w:bCs/>
          <w:sz w:val="28"/>
          <w:szCs w:val="28"/>
        </w:rPr>
        <w:t>wood sticks.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In the 1900s the number of players </w:t>
      </w:r>
      <w:r w:rsidRPr="001431D1">
        <w:rPr>
          <w:rStyle w:val="a0"/>
          <w:rFonts w:ascii="Times New Roman" w:hAnsi="Times New Roman"/>
          <w:bCs/>
          <w:sz w:val="28"/>
          <w:szCs w:val="28"/>
        </w:rPr>
        <w:t xml:space="preserve">allowed </w:t>
      </w:r>
      <w:r w:rsidRPr="001431D1">
        <w:rPr>
          <w:rStyle w:val="50"/>
          <w:rFonts w:ascii="Times New Roman" w:hAnsi="Times New Roman"/>
          <w:sz w:val="28"/>
          <w:szCs w:val="28"/>
        </w:rPr>
        <w:t xml:space="preserve">on each team went from 9 to 7 (3 </w:t>
      </w:r>
      <w:r w:rsidRPr="001431D1">
        <w:rPr>
          <w:rStyle w:val="a0"/>
          <w:rFonts w:ascii="Times New Roman" w:hAnsi="Times New Roman"/>
          <w:bCs/>
          <w:sz w:val="28"/>
          <w:szCs w:val="28"/>
        </w:rPr>
        <w:t xml:space="preserve">forwards, </w:t>
      </w:r>
      <w:r w:rsidRPr="001431D1">
        <w:rPr>
          <w:rStyle w:val="50"/>
          <w:rFonts w:ascii="Times New Roman" w:hAnsi="Times New Roman"/>
          <w:sz w:val="28"/>
          <w:szCs w:val="28"/>
        </w:rPr>
        <w:t xml:space="preserve">2 </w:t>
      </w:r>
      <w:r w:rsidRPr="001431D1">
        <w:rPr>
          <w:rStyle w:val="a0"/>
          <w:rFonts w:ascii="Times New Roman" w:hAnsi="Times New Roman"/>
          <w:bCs/>
          <w:sz w:val="28"/>
          <w:szCs w:val="28"/>
        </w:rPr>
        <w:t xml:space="preserve">defenseman, </w:t>
      </w:r>
      <w:r w:rsidRPr="001431D1">
        <w:rPr>
          <w:rStyle w:val="50"/>
          <w:rFonts w:ascii="Times New Roman" w:hAnsi="Times New Roman"/>
          <w:sz w:val="28"/>
          <w:szCs w:val="28"/>
        </w:rPr>
        <w:t xml:space="preserve">1 </w:t>
      </w:r>
      <w:r w:rsidRPr="001431D1">
        <w:rPr>
          <w:rStyle w:val="a0"/>
          <w:rFonts w:ascii="Times New Roman" w:hAnsi="Times New Roman"/>
          <w:bCs/>
          <w:sz w:val="28"/>
          <w:szCs w:val="28"/>
        </w:rPr>
        <w:t xml:space="preserve">rover </w:t>
      </w:r>
      <w:r w:rsidRPr="001431D1">
        <w:rPr>
          <w:rStyle w:val="50"/>
          <w:rFonts w:ascii="Times New Roman" w:hAnsi="Times New Roman"/>
          <w:sz w:val="28"/>
          <w:szCs w:val="28"/>
        </w:rPr>
        <w:t xml:space="preserve">and 1 </w:t>
      </w:r>
      <w:r w:rsidRPr="001431D1">
        <w:rPr>
          <w:rStyle w:val="a0"/>
          <w:rFonts w:ascii="Times New Roman" w:hAnsi="Times New Roman"/>
          <w:bCs/>
          <w:sz w:val="28"/>
          <w:szCs w:val="28"/>
        </w:rPr>
        <w:t xml:space="preserve">goalie). </w:t>
      </w:r>
      <w:r w:rsidRPr="001431D1">
        <w:rPr>
          <w:rStyle w:val="50"/>
          <w:rFonts w:ascii="Times New Roman" w:hAnsi="Times New Roman"/>
          <w:sz w:val="28"/>
          <w:szCs w:val="28"/>
        </w:rPr>
        <w:t xml:space="preserve">It stayed this way until the NHL was formed and the rover position was </w:t>
      </w:r>
      <w:r w:rsidRPr="001431D1">
        <w:rPr>
          <w:rStyle w:val="a0"/>
          <w:rFonts w:ascii="Times New Roman" w:hAnsi="Times New Roman"/>
          <w:bCs/>
          <w:sz w:val="28"/>
          <w:szCs w:val="28"/>
        </w:rPr>
        <w:t xml:space="preserve">dropped </w:t>
      </w:r>
      <w:r w:rsidRPr="001431D1">
        <w:rPr>
          <w:rStyle w:val="50"/>
          <w:rFonts w:ascii="Times New Roman" w:hAnsi="Times New Roman"/>
          <w:sz w:val="28"/>
          <w:szCs w:val="28"/>
        </w:rPr>
        <w:t>which meant 6 players aside.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From the turn of the century to 1917 many professional leagues like the International Pro Hockey League, Nation</w:t>
      </w:r>
      <w:r w:rsidRPr="001431D1">
        <w:rPr>
          <w:rStyle w:val="50"/>
          <w:rFonts w:ascii="Times New Roman" w:hAnsi="Times New Roman"/>
          <w:sz w:val="28"/>
          <w:szCs w:val="28"/>
        </w:rPr>
        <w:softHyphen/>
        <w:t>al Hockey Association (NHA) and the Pacific Coast League (PCL) were formed. All these leagues eventually folded which lead to the creation of the National Hockey League (NHL) in 1917.</w:t>
      </w:r>
    </w:p>
    <w:p w:rsidR="000950D2" w:rsidRDefault="000950D2" w:rsidP="00B14735">
      <w:pPr>
        <w:pStyle w:val="6"/>
        <w:shd w:val="clear" w:color="auto" w:fill="auto"/>
        <w:spacing w:after="0" w:line="240" w:lineRule="auto"/>
        <w:ind w:firstLine="709"/>
        <w:jc w:val="both"/>
        <w:rPr>
          <w:rStyle w:val="50"/>
          <w:rFonts w:ascii="Times New Roman" w:hAnsi="Times New Roman"/>
          <w:sz w:val="28"/>
          <w:szCs w:val="28"/>
        </w:rPr>
      </w:pPr>
      <w:r w:rsidRPr="001431D1">
        <w:rPr>
          <w:rStyle w:val="50"/>
          <w:rFonts w:ascii="Times New Roman" w:hAnsi="Times New Roman"/>
          <w:sz w:val="28"/>
          <w:szCs w:val="28"/>
        </w:rPr>
        <w:t>Women’s hockey is one of the fastest growing women’s sports in the world, with the number of participants increas</w:t>
      </w:r>
      <w:r w:rsidRPr="001431D1">
        <w:rPr>
          <w:rStyle w:val="50"/>
          <w:rFonts w:ascii="Times New Roman" w:hAnsi="Times New Roman"/>
          <w:sz w:val="28"/>
          <w:szCs w:val="28"/>
        </w:rPr>
        <w:softHyphen/>
        <w:t>ing 400 percent in the last 10 years. While there are not as many organized leagues for women as there are for men, there exist leagues of all levels, from the National Women’s Hock</w:t>
      </w:r>
      <w:r w:rsidRPr="001431D1">
        <w:rPr>
          <w:rStyle w:val="50"/>
          <w:rFonts w:ascii="Times New Roman" w:hAnsi="Times New Roman"/>
          <w:sz w:val="28"/>
          <w:szCs w:val="28"/>
        </w:rPr>
        <w:softHyphen/>
        <w:t>ey League to Olympics teams.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p>
    <w:p w:rsidR="000950D2" w:rsidRPr="001431D1" w:rsidRDefault="000950D2" w:rsidP="00B14735">
      <w:pPr>
        <w:rPr>
          <w:b/>
          <w:i/>
          <w:sz w:val="28"/>
          <w:szCs w:val="28"/>
        </w:rPr>
      </w:pPr>
      <w:r w:rsidRPr="001431D1">
        <w:rPr>
          <w:rStyle w:val="610pt"/>
          <w:rFonts w:ascii="Times New Roman" w:hAnsi="Times New Roman"/>
          <w:b/>
          <w:iCs/>
          <w:sz w:val="28"/>
          <w:szCs w:val="28"/>
          <w:lang w:eastAsia="ru-RU"/>
        </w:rPr>
        <w:t xml:space="preserve">EXERCISE 1. </w:t>
      </w:r>
      <w:r w:rsidRPr="001431D1">
        <w:rPr>
          <w:rStyle w:val="610pt"/>
          <w:rFonts w:ascii="Times New Roman" w:hAnsi="Times New Roman"/>
          <w:b/>
          <w:i w:val="0"/>
          <w:iCs/>
          <w:sz w:val="28"/>
          <w:szCs w:val="28"/>
          <w:lang w:eastAsia="ru-RU"/>
        </w:rPr>
        <w:t>Answer the following questions.</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rPr>
      </w:pPr>
      <w:r w:rsidRPr="001431D1">
        <w:rPr>
          <w:rStyle w:val="50"/>
          <w:rFonts w:ascii="Times New Roman" w:hAnsi="Times New Roman"/>
          <w:sz w:val="28"/>
          <w:szCs w:val="28"/>
        </w:rPr>
        <w:t>What is Ice hockey?</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How many types of hockey do you know?</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Is it a team sport?</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is the main feature of this game?</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hockey leagues do you know?</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Who was the creator of the first Stanley Cup?</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team was the first Stanley Cup winner?</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When did hockey become the national sport of Canada?</w:t>
      </w:r>
    </w:p>
    <w:p w:rsidR="000950D2" w:rsidRPr="001431D1" w:rsidRDefault="000950D2" w:rsidP="004E435B">
      <w:pPr>
        <w:pStyle w:val="6"/>
        <w:numPr>
          <w:ilvl w:val="0"/>
          <w:numId w:val="99"/>
        </w:numPr>
        <w:shd w:val="clear" w:color="auto" w:fill="auto"/>
        <w:tabs>
          <w:tab w:val="left" w:pos="378"/>
        </w:tabs>
        <w:spacing w:after="0" w:line="240" w:lineRule="auto"/>
        <w:ind w:firstLine="0"/>
        <w:jc w:val="left"/>
        <w:rPr>
          <w:rFonts w:ascii="Times New Roman" w:hAnsi="Times New Roman"/>
          <w:sz w:val="28"/>
          <w:szCs w:val="28"/>
          <w:lang w:val="en-US"/>
        </w:rPr>
      </w:pPr>
      <w:r w:rsidRPr="001431D1">
        <w:rPr>
          <w:rStyle w:val="50"/>
          <w:rFonts w:ascii="Times New Roman" w:hAnsi="Times New Roman"/>
          <w:sz w:val="28"/>
          <w:szCs w:val="28"/>
        </w:rPr>
        <w:t>What differences in the equipment used in hockey 50 years ago and today do you know?</w:t>
      </w:r>
    </w:p>
    <w:p w:rsidR="000950D2" w:rsidRPr="001431D1" w:rsidRDefault="000950D2" w:rsidP="004E435B">
      <w:pPr>
        <w:pStyle w:val="6"/>
        <w:numPr>
          <w:ilvl w:val="0"/>
          <w:numId w:val="99"/>
        </w:numPr>
        <w:shd w:val="clear" w:color="auto" w:fill="auto"/>
        <w:tabs>
          <w:tab w:val="left" w:pos="378"/>
        </w:tabs>
        <w:spacing w:after="0" w:line="240" w:lineRule="auto"/>
        <w:ind w:firstLine="0"/>
        <w:jc w:val="left"/>
        <w:rPr>
          <w:rFonts w:ascii="Times New Roman" w:hAnsi="Times New Roman"/>
          <w:sz w:val="28"/>
          <w:szCs w:val="28"/>
          <w:lang w:val="en-US"/>
        </w:rPr>
      </w:pPr>
      <w:r w:rsidRPr="001431D1">
        <w:rPr>
          <w:rStyle w:val="50"/>
          <w:rFonts w:ascii="Times New Roman" w:hAnsi="Times New Roman"/>
          <w:sz w:val="28"/>
          <w:szCs w:val="28"/>
        </w:rPr>
        <w:t>How many players were involved in the game in the 19</w:t>
      </w:r>
      <w:r w:rsidRPr="001431D1">
        <w:rPr>
          <w:rStyle w:val="50"/>
          <w:rFonts w:ascii="Times New Roman" w:hAnsi="Times New Roman"/>
          <w:sz w:val="28"/>
          <w:szCs w:val="28"/>
          <w:vertAlign w:val="superscript"/>
        </w:rPr>
        <w:t>th</w:t>
      </w:r>
      <w:r w:rsidRPr="001431D1">
        <w:rPr>
          <w:rStyle w:val="50"/>
          <w:rFonts w:ascii="Times New Roman" w:hAnsi="Times New Roman"/>
          <w:sz w:val="28"/>
          <w:szCs w:val="28"/>
        </w:rPr>
        <w:t xml:space="preserve"> century?</w:t>
      </w:r>
    </w:p>
    <w:p w:rsidR="000950D2" w:rsidRPr="001431D1" w:rsidRDefault="000950D2" w:rsidP="004E435B">
      <w:pPr>
        <w:pStyle w:val="6"/>
        <w:numPr>
          <w:ilvl w:val="0"/>
          <w:numId w:val="99"/>
        </w:numPr>
        <w:shd w:val="clear" w:color="auto" w:fill="auto"/>
        <w:tabs>
          <w:tab w:val="left" w:pos="378"/>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How many players were involved in the game in the 1900s?</w:t>
      </w:r>
    </w:p>
    <w:p w:rsidR="000950D2" w:rsidRPr="001431D1" w:rsidRDefault="000950D2" w:rsidP="004E435B">
      <w:pPr>
        <w:pStyle w:val="6"/>
        <w:numPr>
          <w:ilvl w:val="0"/>
          <w:numId w:val="99"/>
        </w:numPr>
        <w:shd w:val="clear" w:color="auto" w:fill="auto"/>
        <w:tabs>
          <w:tab w:val="left" w:pos="39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How many players are involved in the game today?</w:t>
      </w:r>
    </w:p>
    <w:p w:rsidR="000950D2" w:rsidRPr="001431D1" w:rsidRDefault="000950D2" w:rsidP="004E435B">
      <w:pPr>
        <w:pStyle w:val="6"/>
        <w:numPr>
          <w:ilvl w:val="0"/>
          <w:numId w:val="99"/>
        </w:numPr>
        <w:shd w:val="clear" w:color="auto" w:fill="auto"/>
        <w:tabs>
          <w:tab w:val="left" w:pos="39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did James Creighton do for hockey?</w:t>
      </w:r>
    </w:p>
    <w:p w:rsidR="000950D2" w:rsidRPr="001431D1" w:rsidRDefault="000950D2" w:rsidP="004E435B">
      <w:pPr>
        <w:pStyle w:val="6"/>
        <w:numPr>
          <w:ilvl w:val="0"/>
          <w:numId w:val="99"/>
        </w:numPr>
        <w:shd w:val="clear" w:color="auto" w:fill="auto"/>
        <w:tabs>
          <w:tab w:val="left" w:pos="39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was the main reason that made Hurley move onto the ice?</w:t>
      </w:r>
    </w:p>
    <w:p w:rsidR="000950D2" w:rsidRPr="001431D1" w:rsidRDefault="000950D2" w:rsidP="004E435B">
      <w:pPr>
        <w:pStyle w:val="6"/>
        <w:numPr>
          <w:ilvl w:val="0"/>
          <w:numId w:val="99"/>
        </w:numPr>
        <w:shd w:val="clear" w:color="auto" w:fill="auto"/>
        <w:tabs>
          <w:tab w:val="left" w:pos="39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other names for Hurley do you know?</w:t>
      </w:r>
    </w:p>
    <w:p w:rsidR="000950D2" w:rsidRPr="001431D1" w:rsidRDefault="000950D2" w:rsidP="004E435B">
      <w:pPr>
        <w:pStyle w:val="6"/>
        <w:numPr>
          <w:ilvl w:val="0"/>
          <w:numId w:val="99"/>
        </w:numPr>
        <w:shd w:val="clear" w:color="auto" w:fill="auto"/>
        <w:tabs>
          <w:tab w:val="left" w:pos="396"/>
        </w:tabs>
        <w:spacing w:after="0" w:line="240" w:lineRule="auto"/>
        <w:ind w:firstLine="0"/>
        <w:jc w:val="both"/>
        <w:rPr>
          <w:rFonts w:ascii="Times New Roman" w:hAnsi="Times New Roman"/>
          <w:sz w:val="28"/>
          <w:szCs w:val="28"/>
        </w:rPr>
      </w:pPr>
      <w:r w:rsidRPr="001431D1">
        <w:rPr>
          <w:rStyle w:val="50"/>
          <w:rFonts w:ascii="Times New Roman" w:hAnsi="Times New Roman"/>
          <w:sz w:val="28"/>
          <w:szCs w:val="28"/>
        </w:rPr>
        <w:t>What is the NHL?</w:t>
      </w:r>
    </w:p>
    <w:p w:rsidR="000950D2" w:rsidRPr="00A70572" w:rsidRDefault="000950D2" w:rsidP="004E435B">
      <w:pPr>
        <w:pStyle w:val="6"/>
        <w:numPr>
          <w:ilvl w:val="0"/>
          <w:numId w:val="99"/>
        </w:numPr>
        <w:shd w:val="clear" w:color="auto" w:fill="auto"/>
        <w:tabs>
          <w:tab w:val="left" w:pos="396"/>
        </w:tabs>
        <w:spacing w:after="0" w:line="240" w:lineRule="auto"/>
        <w:ind w:firstLine="0"/>
        <w:jc w:val="both"/>
        <w:rPr>
          <w:rStyle w:val="50"/>
          <w:rFonts w:ascii="Times New Roman" w:hAnsi="Times New Roman"/>
          <w:color w:val="auto"/>
          <w:sz w:val="28"/>
          <w:szCs w:val="28"/>
        </w:rPr>
      </w:pPr>
      <w:r w:rsidRPr="001431D1">
        <w:rPr>
          <w:rStyle w:val="50"/>
          <w:rFonts w:ascii="Times New Roman" w:hAnsi="Times New Roman"/>
          <w:sz w:val="28"/>
          <w:szCs w:val="28"/>
        </w:rPr>
        <w:t>When was the NHL founded?</w:t>
      </w:r>
    </w:p>
    <w:p w:rsidR="000950D2" w:rsidRPr="001431D1" w:rsidRDefault="000950D2" w:rsidP="00B14735">
      <w:pPr>
        <w:pStyle w:val="6"/>
        <w:shd w:val="clear" w:color="auto" w:fill="auto"/>
        <w:tabs>
          <w:tab w:val="left" w:pos="396"/>
        </w:tabs>
        <w:spacing w:after="0" w:line="240" w:lineRule="auto"/>
        <w:ind w:firstLine="0"/>
        <w:jc w:val="both"/>
        <w:rPr>
          <w:rFonts w:ascii="Times New Roman" w:hAnsi="Times New Roman"/>
          <w:sz w:val="28"/>
          <w:szCs w:val="28"/>
          <w:lang w:val="en-US"/>
        </w:rPr>
      </w:pPr>
    </w:p>
    <w:p w:rsidR="000950D2" w:rsidRPr="001431D1" w:rsidRDefault="000950D2" w:rsidP="00B14735">
      <w:pPr>
        <w:ind w:firstLine="709"/>
        <w:rPr>
          <w:b/>
          <w:sz w:val="28"/>
          <w:szCs w:val="28"/>
        </w:rPr>
      </w:pPr>
      <w:r w:rsidRPr="001431D1">
        <w:rPr>
          <w:b/>
          <w:i/>
          <w:sz w:val="28"/>
          <w:szCs w:val="28"/>
        </w:rPr>
        <w:t>EXERCISE 2.</w:t>
      </w:r>
      <w:r w:rsidRPr="001431D1">
        <w:rPr>
          <w:b/>
          <w:sz w:val="28"/>
          <w:szCs w:val="28"/>
        </w:rPr>
        <w:t xml:space="preserve"> Translate from Ukrainian into English.</w:t>
      </w:r>
    </w:p>
    <w:p w:rsidR="000950D2" w:rsidRPr="001431D1" w:rsidRDefault="000950D2" w:rsidP="004E435B">
      <w:pPr>
        <w:pStyle w:val="6"/>
        <w:numPr>
          <w:ilvl w:val="0"/>
          <w:numId w:val="100"/>
        </w:numPr>
        <w:shd w:val="clear" w:color="auto" w:fill="auto"/>
        <w:tabs>
          <w:tab w:val="left" w:pos="284"/>
        </w:tabs>
        <w:spacing w:after="0" w:line="240" w:lineRule="auto"/>
        <w:ind w:left="284" w:hanging="284"/>
        <w:jc w:val="both"/>
        <w:rPr>
          <w:rFonts w:ascii="Times New Roman" w:hAnsi="Times New Roman"/>
          <w:sz w:val="28"/>
          <w:szCs w:val="28"/>
        </w:rPr>
      </w:pPr>
      <w:r w:rsidRPr="001431D1">
        <w:rPr>
          <w:rStyle w:val="50"/>
          <w:rFonts w:ascii="Times New Roman" w:hAnsi="Times New Roman"/>
          <w:sz w:val="28"/>
          <w:szCs w:val="28"/>
          <w:lang w:val="ru-RU"/>
        </w:rPr>
        <w:t>Хоккей на льоду, відомий просто як «хоккей» в областях, де цей вид спорту найбільш популярний, ніж хоккей на траві, є командним видом спорту, в якийграют</w:t>
      </w:r>
      <w:r w:rsidRPr="001431D1">
        <w:rPr>
          <w:rStyle w:val="50"/>
          <w:rFonts w:ascii="Times New Roman" w:hAnsi="Times New Roman"/>
          <w:sz w:val="28"/>
          <w:szCs w:val="28"/>
          <w:lang w:val="uk-UA"/>
        </w:rPr>
        <w:t>ь</w:t>
      </w:r>
      <w:r w:rsidRPr="001431D1">
        <w:rPr>
          <w:rStyle w:val="50"/>
          <w:rFonts w:ascii="Times New Roman" w:hAnsi="Times New Roman"/>
          <w:sz w:val="28"/>
          <w:szCs w:val="28"/>
          <w:lang w:val="ru-RU"/>
        </w:rPr>
        <w:t xml:space="preserve"> на льоду.</w:t>
      </w:r>
    </w:p>
    <w:p w:rsidR="000950D2" w:rsidRPr="001431D1" w:rsidRDefault="000950D2" w:rsidP="004E435B">
      <w:pPr>
        <w:pStyle w:val="6"/>
        <w:numPr>
          <w:ilvl w:val="0"/>
          <w:numId w:val="100"/>
        </w:numPr>
        <w:shd w:val="clear" w:color="auto" w:fill="auto"/>
        <w:tabs>
          <w:tab w:val="left" w:pos="284"/>
        </w:tabs>
        <w:spacing w:after="0" w:line="240" w:lineRule="auto"/>
        <w:ind w:left="284" w:hanging="284"/>
        <w:jc w:val="both"/>
        <w:rPr>
          <w:rFonts w:ascii="Times New Roman" w:hAnsi="Times New Roman"/>
          <w:sz w:val="28"/>
          <w:szCs w:val="28"/>
        </w:rPr>
      </w:pPr>
      <w:r w:rsidRPr="001431D1">
        <w:rPr>
          <w:rStyle w:val="50"/>
          <w:rFonts w:ascii="Times New Roman" w:hAnsi="Times New Roman"/>
          <w:sz w:val="28"/>
          <w:szCs w:val="28"/>
          <w:lang w:val="ru-RU"/>
        </w:rPr>
        <w:t xml:space="preserve">Хоккей відомий як найшвидший командний вид спорту у світі, з гравцями на ковзанах, здібними мчати на високих швидкостях, їх швидкість </w:t>
      </w:r>
      <w:r w:rsidRPr="001431D1">
        <w:rPr>
          <w:rStyle w:val="50"/>
          <w:rFonts w:ascii="Times New Roman" w:hAnsi="Times New Roman"/>
          <w:sz w:val="28"/>
          <w:szCs w:val="28"/>
          <w:lang w:val="uk-UA"/>
        </w:rPr>
        <w:t>інколи</w:t>
      </w:r>
      <w:r w:rsidRPr="001431D1">
        <w:rPr>
          <w:rStyle w:val="50"/>
          <w:rFonts w:ascii="Times New Roman" w:hAnsi="Times New Roman"/>
          <w:sz w:val="28"/>
          <w:szCs w:val="28"/>
          <w:lang w:val="ru-RU"/>
        </w:rPr>
        <w:t xml:space="preserve"> перевищує 100 миль на час (160 км/ч), при цьому гравці ще й наносять удари.</w:t>
      </w:r>
    </w:p>
    <w:p w:rsidR="000950D2" w:rsidRPr="001431D1" w:rsidRDefault="000950D2" w:rsidP="004E435B">
      <w:pPr>
        <w:pStyle w:val="6"/>
        <w:numPr>
          <w:ilvl w:val="0"/>
          <w:numId w:val="100"/>
        </w:numPr>
        <w:shd w:val="clear" w:color="auto" w:fill="auto"/>
        <w:tabs>
          <w:tab w:val="left" w:pos="284"/>
        </w:tabs>
        <w:spacing w:after="0" w:line="240" w:lineRule="auto"/>
        <w:ind w:left="284" w:hanging="284"/>
        <w:jc w:val="both"/>
        <w:rPr>
          <w:rFonts w:ascii="Times New Roman" w:hAnsi="Times New Roman"/>
          <w:sz w:val="28"/>
          <w:szCs w:val="28"/>
        </w:rPr>
      </w:pPr>
      <w:r w:rsidRPr="001431D1">
        <w:rPr>
          <w:rStyle w:val="50"/>
          <w:rFonts w:ascii="Times New Roman" w:hAnsi="Times New Roman"/>
          <w:sz w:val="28"/>
          <w:szCs w:val="28"/>
          <w:lang w:val="ru-RU"/>
        </w:rPr>
        <w:t>Існує багато суперечливих теорій про те, коли і де з'явилась гра хокей чи хокей з шайбою, але в будь</w:t>
      </w:r>
      <w:r w:rsidRPr="001431D1">
        <w:rPr>
          <w:rStyle w:val="50"/>
          <w:rFonts w:ascii="Times New Roman" w:hAnsi="Times New Roman"/>
          <w:sz w:val="28"/>
          <w:szCs w:val="28"/>
          <w:lang w:val="uk-UA"/>
        </w:rPr>
        <w:t xml:space="preserve"> </w:t>
      </w:r>
      <w:r w:rsidRPr="001431D1">
        <w:rPr>
          <w:rStyle w:val="50"/>
          <w:rFonts w:ascii="Times New Roman" w:hAnsi="Times New Roman"/>
          <w:sz w:val="28"/>
          <w:szCs w:val="28"/>
          <w:lang w:val="ru-RU"/>
        </w:rPr>
        <w:t>якому випадку ця гра походить від ірландської гри, яка називається Херлі, і індійської гри лакросс, яка була поширена по всій Канаді бр</w:t>
      </w:r>
      <w:r w:rsidRPr="001431D1">
        <w:rPr>
          <w:rStyle w:val="50"/>
          <w:rFonts w:ascii="Times New Roman" w:hAnsi="Times New Roman"/>
          <w:sz w:val="28"/>
          <w:szCs w:val="28"/>
          <w:lang w:val="uk-UA"/>
        </w:rPr>
        <w:t>ит</w:t>
      </w:r>
      <w:r w:rsidRPr="001431D1">
        <w:rPr>
          <w:rStyle w:val="50"/>
          <w:rFonts w:ascii="Times New Roman" w:hAnsi="Times New Roman"/>
          <w:sz w:val="28"/>
          <w:szCs w:val="28"/>
          <w:lang w:val="ru-RU"/>
        </w:rPr>
        <w:t>анськими солдатами в середині 1800-х.</w:t>
      </w:r>
    </w:p>
    <w:p w:rsidR="000950D2" w:rsidRPr="001431D1" w:rsidRDefault="000950D2" w:rsidP="004E435B">
      <w:pPr>
        <w:pStyle w:val="6"/>
        <w:numPr>
          <w:ilvl w:val="0"/>
          <w:numId w:val="100"/>
        </w:numPr>
        <w:shd w:val="clear" w:color="auto" w:fill="auto"/>
        <w:tabs>
          <w:tab w:val="left" w:pos="284"/>
        </w:tabs>
        <w:spacing w:after="0" w:line="240" w:lineRule="auto"/>
        <w:ind w:left="284" w:hanging="284"/>
        <w:jc w:val="both"/>
        <w:rPr>
          <w:rStyle w:val="50"/>
          <w:rFonts w:ascii="Times New Roman" w:hAnsi="Times New Roman"/>
          <w:sz w:val="28"/>
          <w:szCs w:val="28"/>
          <w:lang w:val="ru-RU"/>
        </w:rPr>
      </w:pPr>
      <w:r w:rsidRPr="001431D1">
        <w:rPr>
          <w:rStyle w:val="50"/>
          <w:rFonts w:ascii="Times New Roman" w:hAnsi="Times New Roman"/>
          <w:sz w:val="28"/>
          <w:szCs w:val="28"/>
          <w:lang w:val="ru-RU"/>
        </w:rPr>
        <w:t>У 1892 р. Лорд Стенлі, граф Престона і генерал-губернатор Канади, вирішив пожертвувати кубок, за який можна було б кинути виклик один одному аматорським хокейним командам в Канаді.</w:t>
      </w:r>
    </w:p>
    <w:p w:rsidR="000950D2" w:rsidRPr="001431D1" w:rsidRDefault="000950D2" w:rsidP="004E435B">
      <w:pPr>
        <w:pStyle w:val="6"/>
        <w:numPr>
          <w:ilvl w:val="0"/>
          <w:numId w:val="100"/>
        </w:numPr>
        <w:shd w:val="clear" w:color="auto" w:fill="auto"/>
        <w:tabs>
          <w:tab w:val="left" w:pos="284"/>
        </w:tabs>
        <w:spacing w:after="0" w:line="240" w:lineRule="auto"/>
        <w:ind w:left="284" w:hanging="284"/>
        <w:jc w:val="both"/>
        <w:rPr>
          <w:rStyle w:val="50"/>
          <w:rFonts w:ascii="Times New Roman" w:hAnsi="Times New Roman"/>
          <w:sz w:val="28"/>
          <w:szCs w:val="28"/>
          <w:lang w:val="ru-RU"/>
        </w:rPr>
      </w:pPr>
      <w:r w:rsidRPr="001431D1">
        <w:rPr>
          <w:rStyle w:val="50"/>
          <w:rFonts w:ascii="Times New Roman" w:hAnsi="Times New Roman"/>
          <w:sz w:val="28"/>
          <w:szCs w:val="28"/>
          <w:lang w:val="ru-RU"/>
        </w:rPr>
        <w:t>К кінцю 1800-х хокей стає національним спортом Канади, тому що майже всі регіони країни грали в цю нову гру.</w:t>
      </w:r>
    </w:p>
    <w:p w:rsidR="000950D2" w:rsidRPr="001431D1" w:rsidRDefault="000950D2" w:rsidP="004E435B">
      <w:pPr>
        <w:pStyle w:val="6"/>
        <w:numPr>
          <w:ilvl w:val="0"/>
          <w:numId w:val="100"/>
        </w:numPr>
        <w:shd w:val="clear" w:color="auto" w:fill="auto"/>
        <w:tabs>
          <w:tab w:val="left" w:pos="284"/>
        </w:tabs>
        <w:spacing w:after="0" w:line="240" w:lineRule="auto"/>
        <w:ind w:left="284" w:hanging="284"/>
        <w:jc w:val="both"/>
        <w:rPr>
          <w:rStyle w:val="50"/>
          <w:rFonts w:ascii="Times New Roman" w:hAnsi="Times New Roman"/>
          <w:sz w:val="28"/>
          <w:szCs w:val="28"/>
          <w:shd w:val="clear" w:color="auto" w:fill="auto"/>
          <w:lang w:val="ru-RU"/>
        </w:rPr>
      </w:pPr>
      <w:r w:rsidRPr="001431D1">
        <w:rPr>
          <w:rStyle w:val="50"/>
          <w:rFonts w:ascii="Times New Roman" w:hAnsi="Times New Roman"/>
          <w:sz w:val="28"/>
          <w:szCs w:val="28"/>
          <w:lang w:val="ru-RU"/>
        </w:rPr>
        <w:t>Жіночий хокей є одним з най</w:t>
      </w:r>
      <w:r w:rsidRPr="001431D1">
        <w:rPr>
          <w:rStyle w:val="50"/>
          <w:rFonts w:ascii="Times New Roman" w:hAnsi="Times New Roman"/>
          <w:sz w:val="28"/>
          <w:szCs w:val="28"/>
          <w:lang w:val="uk-UA"/>
        </w:rPr>
        <w:t xml:space="preserve">поширеняіших видів спорту  за участю жінок,який </w:t>
      </w:r>
      <w:r w:rsidRPr="001431D1">
        <w:rPr>
          <w:rStyle w:val="50"/>
          <w:rFonts w:ascii="Times New Roman" w:hAnsi="Times New Roman"/>
          <w:sz w:val="28"/>
          <w:szCs w:val="28"/>
          <w:lang w:val="ru-RU"/>
        </w:rPr>
        <w:t xml:space="preserve"> швидко р</w:t>
      </w:r>
      <w:r w:rsidRPr="001431D1">
        <w:rPr>
          <w:rStyle w:val="50"/>
          <w:rFonts w:ascii="Times New Roman" w:hAnsi="Times New Roman"/>
          <w:sz w:val="28"/>
          <w:szCs w:val="28"/>
          <w:lang w:val="uk-UA"/>
        </w:rPr>
        <w:t>озвивається</w:t>
      </w:r>
      <w:r w:rsidRPr="001431D1">
        <w:rPr>
          <w:rStyle w:val="50"/>
          <w:rFonts w:ascii="Times New Roman" w:hAnsi="Times New Roman"/>
          <w:sz w:val="28"/>
          <w:szCs w:val="28"/>
          <w:lang w:val="ru-RU"/>
        </w:rPr>
        <w:t xml:space="preserve"> .</w:t>
      </w:r>
    </w:p>
    <w:p w:rsidR="000950D2" w:rsidRPr="001431D1" w:rsidRDefault="000950D2" w:rsidP="004E435B">
      <w:pPr>
        <w:pStyle w:val="6"/>
        <w:numPr>
          <w:ilvl w:val="0"/>
          <w:numId w:val="100"/>
        </w:numPr>
        <w:shd w:val="clear" w:color="auto" w:fill="auto"/>
        <w:tabs>
          <w:tab w:val="left" w:pos="284"/>
        </w:tabs>
        <w:spacing w:after="0" w:line="240" w:lineRule="auto"/>
        <w:ind w:left="284" w:hanging="284"/>
        <w:jc w:val="both"/>
        <w:rPr>
          <w:rFonts w:ascii="Times New Roman" w:hAnsi="Times New Roman"/>
          <w:sz w:val="28"/>
          <w:szCs w:val="28"/>
        </w:rPr>
      </w:pPr>
      <w:r w:rsidRPr="001431D1">
        <w:rPr>
          <w:rStyle w:val="50"/>
          <w:rFonts w:ascii="Times New Roman" w:hAnsi="Times New Roman"/>
          <w:sz w:val="28"/>
          <w:szCs w:val="28"/>
          <w:lang w:val="ru-RU"/>
        </w:rPr>
        <w:t>Першим переможцем Кубка Стенлі стала Любительська спортивна асоціація з Монреаля в 1893 р.</w:t>
      </w:r>
    </w:p>
    <w:p w:rsidR="000950D2" w:rsidRPr="001431D1" w:rsidRDefault="000950D2" w:rsidP="00B14735">
      <w:pPr>
        <w:ind w:firstLine="320"/>
        <w:rPr>
          <w:rStyle w:val="7"/>
          <w:rFonts w:ascii="Times New Roman" w:hAnsi="Times New Roman"/>
          <w:b/>
          <w:i/>
          <w:sz w:val="28"/>
          <w:szCs w:val="28"/>
          <w:lang w:val="ru-RU" w:eastAsia="ru-RU"/>
        </w:rPr>
      </w:pPr>
    </w:p>
    <w:p w:rsidR="000950D2" w:rsidRPr="001431D1" w:rsidRDefault="000950D2" w:rsidP="00B14735">
      <w:pPr>
        <w:ind w:firstLine="320"/>
        <w:rPr>
          <w:b/>
          <w:i/>
          <w:sz w:val="28"/>
          <w:szCs w:val="28"/>
        </w:rPr>
      </w:pPr>
      <w:r w:rsidRPr="001431D1">
        <w:rPr>
          <w:rStyle w:val="7"/>
          <w:rFonts w:ascii="Times New Roman" w:hAnsi="Times New Roman"/>
          <w:b/>
          <w:i/>
          <w:sz w:val="28"/>
          <w:szCs w:val="28"/>
          <w:lang w:eastAsia="ru-RU"/>
        </w:rPr>
        <w:t>VOCABULARY</w:t>
      </w:r>
    </w:p>
    <w:p w:rsidR="000950D2" w:rsidRPr="00770997" w:rsidRDefault="000950D2" w:rsidP="00B14735">
      <w:pPr>
        <w:jc w:val="both"/>
        <w:rPr>
          <w:sz w:val="28"/>
          <w:szCs w:val="28"/>
        </w:rPr>
      </w:pPr>
      <w:r>
        <w:rPr>
          <w:rStyle w:val="61"/>
          <w:rFonts w:ascii="Times New Roman" w:hAnsi="Times New Roman"/>
          <w:sz w:val="28"/>
          <w:szCs w:val="28"/>
          <w:lang w:val="en-US" w:eastAsia="ru-RU"/>
        </w:rPr>
        <w:t>field</w:t>
      </w:r>
      <w:r w:rsidRPr="00770997">
        <w:rPr>
          <w:rStyle w:val="61"/>
          <w:rFonts w:ascii="Times New Roman" w:hAnsi="Times New Roman"/>
          <w:sz w:val="28"/>
          <w:szCs w:val="28"/>
          <w:lang w:val="en-US" w:eastAsia="ru-RU"/>
        </w:rPr>
        <w:t xml:space="preserve"> </w:t>
      </w:r>
      <w:r>
        <w:rPr>
          <w:rStyle w:val="61"/>
          <w:rFonts w:ascii="Times New Roman" w:hAnsi="Times New Roman"/>
          <w:sz w:val="28"/>
          <w:szCs w:val="28"/>
          <w:lang w:val="en-US" w:eastAsia="ru-RU"/>
        </w:rPr>
        <w:t>hockey</w:t>
      </w:r>
      <w:r w:rsidRPr="00770997">
        <w:rPr>
          <w:rStyle w:val="61"/>
          <w:rFonts w:ascii="Times New Roman" w:hAnsi="Times New Roman"/>
          <w:sz w:val="28"/>
          <w:szCs w:val="28"/>
          <w:lang w:val="en-US" w:eastAsia="ru-RU"/>
        </w:rPr>
        <w:t xml:space="preserve"> </w:t>
      </w:r>
      <w:r>
        <w:rPr>
          <w:rStyle w:val="61"/>
          <w:rFonts w:ascii="Times New Roman" w:hAnsi="Times New Roman"/>
          <w:sz w:val="28"/>
          <w:szCs w:val="28"/>
          <w:lang w:val="uk-UA" w:eastAsia="ru-RU"/>
        </w:rPr>
        <w:t>–</w:t>
      </w:r>
      <w:r w:rsidRPr="00770997">
        <w:rPr>
          <w:rStyle w:val="61"/>
          <w:rFonts w:ascii="Times New Roman" w:hAnsi="Times New Roman"/>
          <w:sz w:val="28"/>
          <w:szCs w:val="28"/>
          <w:lang w:val="en-US" w:eastAsia="ru-RU"/>
        </w:rPr>
        <w:t xml:space="preserve"> </w:t>
      </w:r>
      <w:r w:rsidRPr="00F1563A">
        <w:rPr>
          <w:rStyle w:val="61"/>
          <w:rFonts w:ascii="Times New Roman" w:hAnsi="Times New Roman"/>
          <w:sz w:val="28"/>
          <w:szCs w:val="28"/>
          <w:lang w:eastAsia="ru-RU"/>
        </w:rPr>
        <w:t>хокей</w:t>
      </w:r>
      <w:r w:rsidRPr="00770997">
        <w:rPr>
          <w:rStyle w:val="61"/>
          <w:rFonts w:ascii="Times New Roman" w:hAnsi="Times New Roman"/>
          <w:sz w:val="28"/>
          <w:szCs w:val="28"/>
          <w:lang w:val="en-US" w:eastAsia="ru-RU"/>
        </w:rPr>
        <w:t xml:space="preserve"> </w:t>
      </w:r>
      <w:r w:rsidRPr="00F1563A">
        <w:rPr>
          <w:rStyle w:val="61"/>
          <w:rFonts w:ascii="Times New Roman" w:hAnsi="Times New Roman"/>
          <w:sz w:val="28"/>
          <w:szCs w:val="28"/>
          <w:lang w:eastAsia="ru-RU"/>
        </w:rPr>
        <w:t>на</w:t>
      </w:r>
      <w:r w:rsidRPr="00770997">
        <w:rPr>
          <w:rStyle w:val="61"/>
          <w:rFonts w:ascii="Times New Roman" w:hAnsi="Times New Roman"/>
          <w:sz w:val="28"/>
          <w:szCs w:val="28"/>
          <w:lang w:val="en-US" w:eastAsia="ru-RU"/>
        </w:rPr>
        <w:t xml:space="preserve"> </w:t>
      </w:r>
      <w:r w:rsidRPr="00F1563A">
        <w:rPr>
          <w:rStyle w:val="61"/>
          <w:rFonts w:ascii="Times New Roman" w:hAnsi="Times New Roman"/>
          <w:sz w:val="28"/>
          <w:szCs w:val="28"/>
          <w:lang w:eastAsia="ru-RU"/>
        </w:rPr>
        <w:t>траві</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capable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здібний, обдарований, талановитий</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майстерний, умілий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conflicting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конфліктуючий  </w:t>
      </w:r>
    </w:p>
    <w:p w:rsidR="000950D2" w:rsidRPr="001431D1" w:rsidRDefault="000950D2" w:rsidP="00B14735">
      <w:pPr>
        <w:rPr>
          <w:rStyle w:val="61"/>
          <w:rFonts w:ascii="Times New Roman" w:hAnsi="Times New Roman"/>
          <w:sz w:val="28"/>
          <w:szCs w:val="28"/>
          <w:lang w:val="en-US" w:eastAsia="ru-RU"/>
        </w:rPr>
      </w:pPr>
      <w:r w:rsidRPr="001431D1">
        <w:rPr>
          <w:rStyle w:val="61"/>
          <w:rFonts w:ascii="Times New Roman" w:hAnsi="Times New Roman"/>
          <w:sz w:val="28"/>
          <w:szCs w:val="28"/>
          <w:lang w:val="en-US" w:eastAsia="ru-RU"/>
        </w:rPr>
        <w:t>but for</w:t>
      </w:r>
      <w:r>
        <w:rPr>
          <w:rStyle w:val="61"/>
          <w:rFonts w:ascii="Times New Roman" w:hAnsi="Times New Roman"/>
          <w:sz w:val="28"/>
          <w:szCs w:val="28"/>
          <w:lang w:val="en-US" w:eastAsia="ru-RU"/>
        </w:rPr>
        <w:t xml:space="preserve"> all accounts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в будь-якому випадку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Hurley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ірландський хокей на траві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Indian lacrosse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індійський лакросс </w:t>
      </w:r>
    </w:p>
    <w:p w:rsidR="000950D2" w:rsidRPr="001431D1" w:rsidRDefault="000950D2" w:rsidP="00B14735">
      <w:pPr>
        <w:rPr>
          <w:sz w:val="28"/>
          <w:szCs w:val="28"/>
        </w:rPr>
      </w:pPr>
      <w:r>
        <w:rPr>
          <w:rStyle w:val="61"/>
          <w:rFonts w:ascii="Times New Roman" w:hAnsi="Times New Roman"/>
          <w:sz w:val="28"/>
          <w:szCs w:val="28"/>
          <w:lang w:val="en-US" w:eastAsia="ru-RU"/>
        </w:rPr>
        <w:t xml:space="preserve">stick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палиця, ключка </w:t>
      </w:r>
    </w:p>
    <w:p w:rsidR="000950D2" w:rsidRPr="00991255" w:rsidRDefault="000950D2" w:rsidP="00B14735">
      <w:pPr>
        <w:jc w:val="both"/>
        <w:rPr>
          <w:sz w:val="28"/>
          <w:szCs w:val="28"/>
        </w:rPr>
      </w:pPr>
      <w:r>
        <w:rPr>
          <w:rStyle w:val="61"/>
          <w:rFonts w:ascii="Times New Roman" w:hAnsi="Times New Roman"/>
          <w:sz w:val="28"/>
          <w:szCs w:val="28"/>
          <w:lang w:val="en-US" w:eastAsia="ru-RU"/>
        </w:rPr>
        <w:t>regularly</w:t>
      </w:r>
      <w:r w:rsidRPr="00991255">
        <w:rPr>
          <w:rStyle w:val="61"/>
          <w:rFonts w:ascii="Times New Roman" w:hAnsi="Times New Roman"/>
          <w:sz w:val="28"/>
          <w:szCs w:val="28"/>
          <w:lang w:val="en-US" w:eastAsia="ru-RU"/>
        </w:rPr>
        <w:t xml:space="preserve"> </w:t>
      </w:r>
      <w:r>
        <w:rPr>
          <w:rStyle w:val="61"/>
          <w:rFonts w:ascii="Times New Roman" w:hAnsi="Times New Roman"/>
          <w:sz w:val="28"/>
          <w:szCs w:val="28"/>
          <w:lang w:val="uk-UA" w:eastAsia="ru-RU"/>
        </w:rPr>
        <w:t>–</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регулярно</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постійно</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через</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однакові</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проміжки</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відповідно</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з</w:t>
      </w:r>
      <w:r w:rsidRPr="00991255">
        <w:rPr>
          <w:rStyle w:val="61"/>
          <w:rFonts w:ascii="Times New Roman" w:hAnsi="Times New Roman"/>
          <w:sz w:val="28"/>
          <w:szCs w:val="28"/>
          <w:lang w:val="en-US" w:eastAsia="ru-RU"/>
        </w:rPr>
        <w:t xml:space="preserve"> </w:t>
      </w:r>
      <w:r w:rsidRPr="0010065D">
        <w:rPr>
          <w:rStyle w:val="61"/>
          <w:rFonts w:ascii="Times New Roman" w:hAnsi="Times New Roman"/>
          <w:sz w:val="28"/>
          <w:szCs w:val="28"/>
          <w:lang w:eastAsia="ru-RU"/>
        </w:rPr>
        <w:t>правилами</w:t>
      </w:r>
      <w:r w:rsidRPr="00991255">
        <w:rPr>
          <w:rStyle w:val="61"/>
          <w:rFonts w:ascii="Times New Roman" w:hAnsi="Times New Roman"/>
          <w:sz w:val="28"/>
          <w:szCs w:val="28"/>
          <w:lang w:val="en-US" w:eastAsia="ru-RU"/>
        </w:rPr>
        <w:t xml:space="preserve">;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Nova Scotia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Нова Шотландія (провінція Канади )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rough</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грубий; жорсткий; нерівний;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cause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val="uk-UA" w:eastAsia="ru-RU"/>
        </w:rPr>
        <w:t>бути</w:t>
      </w:r>
      <w:r w:rsidRPr="001431D1">
        <w:rPr>
          <w:rStyle w:val="61"/>
          <w:rFonts w:ascii="Times New Roman" w:hAnsi="Times New Roman"/>
          <w:sz w:val="28"/>
          <w:szCs w:val="28"/>
          <w:lang w:eastAsia="ru-RU"/>
        </w:rPr>
        <w:t xml:space="preserve"> причиною/приводом для чого-небуть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eventually</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в кінцевому рахунку, в підсумку, зрештою </w:t>
      </w:r>
    </w:p>
    <w:p w:rsidR="000950D2" w:rsidRPr="001431D1" w:rsidRDefault="000950D2" w:rsidP="00B14735">
      <w:pPr>
        <w:rPr>
          <w:rStyle w:val="61"/>
          <w:rFonts w:ascii="Times New Roman" w:hAnsi="Times New Roman"/>
          <w:sz w:val="28"/>
          <w:szCs w:val="28"/>
          <w:lang w:val="en-US" w:eastAsia="ru-RU"/>
        </w:rPr>
      </w:pPr>
      <w:r w:rsidRPr="001431D1">
        <w:rPr>
          <w:rStyle w:val="61"/>
          <w:rFonts w:ascii="Times New Roman" w:hAnsi="Times New Roman"/>
          <w:sz w:val="28"/>
          <w:szCs w:val="28"/>
          <w:lang w:val="en-US" w:eastAsia="ru-RU"/>
        </w:rPr>
        <w:t>to move on</w:t>
      </w:r>
      <w:r w:rsidRPr="001431D1">
        <w:rPr>
          <w:rStyle w:val="61"/>
          <w:rFonts w:ascii="Times New Roman" w:hAnsi="Times New Roman"/>
          <w:sz w:val="28"/>
          <w:szCs w:val="28"/>
          <w:lang w:val="uk-UA" w:eastAsia="ru-RU"/>
        </w:rPr>
        <w:t xml:space="preserve"> </w:t>
      </w:r>
      <w:r>
        <w:rPr>
          <w:rStyle w:val="61"/>
          <w:rFonts w:ascii="Times New Roman" w:hAnsi="Times New Roman"/>
          <w:sz w:val="28"/>
          <w:szCs w:val="28"/>
          <w:lang w:val="en-US" w:eastAsia="ru-RU"/>
        </w:rPr>
        <w:t xml:space="preserve">to </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 xml:space="preserve">переїхати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Rickets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рікетс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Shinny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вид хокея; </w:t>
      </w:r>
    </w:p>
    <w:p w:rsidR="000950D2" w:rsidRPr="001431D1" w:rsidRDefault="000950D2" w:rsidP="00B14735">
      <w:pPr>
        <w:rPr>
          <w:sz w:val="28"/>
          <w:szCs w:val="28"/>
        </w:rPr>
      </w:pPr>
      <w:r>
        <w:rPr>
          <w:rStyle w:val="61"/>
          <w:rFonts w:ascii="Times New Roman" w:hAnsi="Times New Roman"/>
          <w:sz w:val="28"/>
          <w:szCs w:val="28"/>
          <w:lang w:val="en-US" w:eastAsia="ru-RU"/>
        </w:rPr>
        <w:t xml:space="preserve">the Micmac Indians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індіанці Мікмак </w:t>
      </w:r>
    </w:p>
    <w:p w:rsidR="000950D2" w:rsidRPr="00991255"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991255">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attribute</w:t>
      </w:r>
      <w:r w:rsidRPr="00991255">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пояснювати</w:t>
      </w:r>
      <w:r w:rsidRPr="00991255">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приписувати</w:t>
      </w:r>
      <w:r w:rsidRPr="00991255">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класифікувати</w:t>
      </w:r>
      <w:r w:rsidRPr="00991255">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характеризувати</w:t>
      </w:r>
      <w:r w:rsidRPr="00991255">
        <w:rPr>
          <w:rStyle w:val="61"/>
          <w:rFonts w:ascii="Times New Roman" w:hAnsi="Times New Roman"/>
          <w:sz w:val="28"/>
          <w:szCs w:val="28"/>
          <w:lang w:eastAsia="ru-RU"/>
        </w:rPr>
        <w:t xml:space="preserve">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hoquet</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shepherd</w:t>
      </w:r>
      <w:r w:rsidRPr="001431D1">
        <w:rPr>
          <w:rStyle w:val="61"/>
          <w:rFonts w:ascii="Times New Roman" w:hAnsi="Times New Roman"/>
          <w:sz w:val="28"/>
          <w:szCs w:val="28"/>
          <w:lang w:eastAsia="ru-RU"/>
        </w:rPr>
        <w:t>’</w:t>
      </w:r>
      <w:r w:rsidRPr="001431D1">
        <w:rPr>
          <w:rStyle w:val="61"/>
          <w:rFonts w:ascii="Times New Roman" w:hAnsi="Times New Roman"/>
          <w:sz w:val="28"/>
          <w:szCs w:val="28"/>
          <w:lang w:val="en-US" w:eastAsia="ru-RU"/>
        </w:rPr>
        <w:t>s</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stick</w:t>
      </w:r>
      <w:r>
        <w:rPr>
          <w:rStyle w:val="61"/>
          <w:rFonts w:ascii="Times New Roman" w:hAnsi="Times New Roman"/>
          <w:sz w:val="28"/>
          <w:szCs w:val="28"/>
          <w:lang w:eastAsia="ru-RU"/>
        </w:rPr>
        <w:t>) –</w:t>
      </w:r>
      <w:r w:rsidRPr="001431D1">
        <w:rPr>
          <w:rStyle w:val="61"/>
          <w:rFonts w:ascii="Times New Roman" w:hAnsi="Times New Roman"/>
          <w:sz w:val="28"/>
          <w:szCs w:val="28"/>
          <w:lang w:eastAsia="ru-RU"/>
        </w:rPr>
        <w:t xml:space="preserve"> палка пастуха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rink</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каток, скетінг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designate</w:t>
      </w:r>
      <w:r>
        <w:rPr>
          <w:rStyle w:val="61"/>
          <w:rFonts w:ascii="Times New Roman" w:hAnsi="Times New Roman"/>
          <w:sz w:val="28"/>
          <w:szCs w:val="28"/>
          <w:lang w:val="uk-UA" w:eastAsia="ru-RU"/>
        </w:rPr>
        <w:t xml:space="preserve"> –</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вказувати, позначити; показувати; визначати; іменувати, називати, давати ім я; характерезувати</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описувати</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визначати (</w:t>
      </w:r>
      <w:r w:rsidRPr="001431D1">
        <w:rPr>
          <w:rStyle w:val="61"/>
          <w:rFonts w:ascii="Times New Roman" w:hAnsi="Times New Roman"/>
          <w:sz w:val="28"/>
          <w:szCs w:val="28"/>
          <w:lang w:val="en-US" w:eastAsia="ru-RU"/>
        </w:rPr>
        <w:t>as</w:t>
      </w:r>
      <w:r w:rsidRPr="001431D1">
        <w:rPr>
          <w:rStyle w:val="61"/>
          <w:rFonts w:ascii="Times New Roman" w:hAnsi="Times New Roman"/>
          <w:sz w:val="28"/>
          <w:szCs w:val="28"/>
          <w:lang w:eastAsia="ru-RU"/>
        </w:rPr>
        <w:t xml:space="preserve"> — як)</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freeze</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froze</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frozen</w:t>
      </w:r>
      <w:r>
        <w:rPr>
          <w:rStyle w:val="61"/>
          <w:rFonts w:ascii="Times New Roman" w:hAnsi="Times New Roman"/>
          <w:sz w:val="28"/>
          <w:szCs w:val="28"/>
          <w:lang w:eastAsia="ru-RU"/>
        </w:rPr>
        <w:t>) –</w:t>
      </w:r>
      <w:r w:rsidRPr="001431D1">
        <w:rPr>
          <w:rStyle w:val="61"/>
          <w:rFonts w:ascii="Times New Roman" w:hAnsi="Times New Roman"/>
          <w:sz w:val="28"/>
          <w:szCs w:val="28"/>
          <w:lang w:eastAsia="ru-RU"/>
        </w:rPr>
        <w:t xml:space="preserve">замерзати, покриватися льодом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puck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шайба (в хокеї) </w:t>
      </w:r>
    </w:p>
    <w:p w:rsidR="000950D2" w:rsidRPr="001431D1" w:rsidRDefault="000950D2" w:rsidP="00B14735">
      <w:pPr>
        <w:rPr>
          <w:sz w:val="28"/>
          <w:szCs w:val="28"/>
        </w:rPr>
      </w:pPr>
      <w:r>
        <w:rPr>
          <w:rStyle w:val="61"/>
          <w:rFonts w:ascii="Times New Roman" w:hAnsi="Times New Roman"/>
          <w:sz w:val="28"/>
          <w:szCs w:val="28"/>
          <w:lang w:val="en-US" w:eastAsia="ru-RU"/>
        </w:rPr>
        <w:t xml:space="preserve">instead of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замість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record</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записувати, реєструвати; заносити  в протокол; реєструвати, записувати </w:t>
      </w:r>
    </w:p>
    <w:p w:rsidR="000950D2" w:rsidRPr="001431D1" w:rsidRDefault="000950D2" w:rsidP="00B14735">
      <w:pPr>
        <w:jc w:val="both"/>
        <w:rPr>
          <w:sz w:val="28"/>
          <w:szCs w:val="28"/>
        </w:rPr>
      </w:pPr>
      <w:r>
        <w:rPr>
          <w:rStyle w:val="61"/>
          <w:rFonts w:ascii="Times New Roman" w:hAnsi="Times New Roman"/>
          <w:sz w:val="28"/>
          <w:szCs w:val="28"/>
          <w:lang w:val="en-US" w:eastAsia="ru-RU"/>
        </w:rPr>
        <w:t xml:space="preserve">to teach (taught, taught) </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 xml:space="preserve">вчити, навчати; викладати;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law</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degree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вчений ступінь в юриспруденції, освіта юриста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decide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вирішувати(ся), приймати рішення, робити  вибір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Ottawa</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м. Оттава, столиця Канади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amateur</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любитель, непрофесіонал; дилетанський, непрофесійний </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earl</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Граф (англ</w:t>
      </w:r>
      <w:r w:rsidRPr="001431D1">
        <w:rPr>
          <w:rStyle w:val="61"/>
          <w:rFonts w:ascii="Times New Roman" w:hAnsi="Times New Roman"/>
          <w:sz w:val="28"/>
          <w:szCs w:val="28"/>
          <w:lang w:val="uk-UA" w:eastAsia="ru-RU"/>
        </w:rPr>
        <w:t>і</w:t>
      </w:r>
      <w:r w:rsidRPr="001431D1">
        <w:rPr>
          <w:rStyle w:val="61"/>
          <w:rFonts w:ascii="Times New Roman" w:hAnsi="Times New Roman"/>
          <w:sz w:val="28"/>
          <w:szCs w:val="28"/>
          <w:lang w:eastAsia="ru-RU"/>
        </w:rPr>
        <w:t>йський)</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governor</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 губернатор; комендант, начальник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donate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дарувати, жалувати, жертвувати </w:t>
      </w:r>
    </w:p>
    <w:p w:rsidR="000950D2" w:rsidRPr="00B14735" w:rsidRDefault="000950D2" w:rsidP="00B14735">
      <w:pPr>
        <w:rPr>
          <w:sz w:val="28"/>
          <w:szCs w:val="28"/>
          <w:lang w:val="ru-RU"/>
        </w:rPr>
      </w:pPr>
      <w:r w:rsidRPr="001431D1">
        <w:rPr>
          <w:rStyle w:val="69"/>
          <w:rFonts w:ascii="Times New Roman" w:hAnsi="Times New Roman"/>
          <w:sz w:val="28"/>
          <w:szCs w:val="28"/>
          <w:lang w:eastAsia="ru-RU"/>
        </w:rPr>
        <w:t>с</w:t>
      </w:r>
      <w:r w:rsidRPr="001431D1">
        <w:rPr>
          <w:rStyle w:val="69"/>
          <w:rFonts w:ascii="Times New Roman" w:hAnsi="Times New Roman"/>
          <w:sz w:val="28"/>
          <w:szCs w:val="28"/>
          <w:lang w:val="en-US" w:eastAsia="ru-RU"/>
        </w:rPr>
        <w:t>u</w:t>
      </w:r>
      <w:r w:rsidRPr="001431D1">
        <w:rPr>
          <w:rStyle w:val="69"/>
          <w:rFonts w:ascii="Times New Roman" w:hAnsi="Times New Roman"/>
          <w:sz w:val="28"/>
          <w:szCs w:val="28"/>
          <w:lang w:eastAsia="ru-RU"/>
        </w:rPr>
        <w:t xml:space="preserve">р </w:t>
      </w:r>
      <w:r>
        <w:rPr>
          <w:rStyle w:val="61"/>
          <w:rFonts w:ascii="Times New Roman" w:hAnsi="Times New Roman"/>
          <w:sz w:val="28"/>
          <w:szCs w:val="28"/>
          <w:lang w:eastAsia="ru-RU"/>
        </w:rPr>
        <w:t>–</w:t>
      </w:r>
      <w:r w:rsidRPr="001431D1">
        <w:rPr>
          <w:rStyle w:val="61"/>
          <w:rFonts w:ascii="Times New Roman" w:hAnsi="Times New Roman"/>
          <w:sz w:val="28"/>
          <w:szCs w:val="28"/>
          <w:lang w:eastAsia="ru-RU"/>
        </w:rPr>
        <w:t xml:space="preserve"> кубок</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to challenge </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eastAsia="ru-RU"/>
        </w:rPr>
        <w:t>кинути</w:t>
      </w:r>
      <w:r w:rsidRPr="001431D1">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виклик</w:t>
      </w:r>
      <w:r w:rsidRPr="001431D1">
        <w:rPr>
          <w:rStyle w:val="61"/>
          <w:rFonts w:ascii="Times New Roman" w:hAnsi="Times New Roman"/>
          <w:sz w:val="28"/>
          <w:szCs w:val="28"/>
          <w:lang w:val="en-US" w:eastAsia="ru-RU"/>
        </w:rPr>
        <w:t xml:space="preserve"> </w:t>
      </w:r>
    </w:p>
    <w:p w:rsidR="000950D2" w:rsidRPr="001431D1" w:rsidRDefault="000950D2" w:rsidP="00B14735">
      <w:pPr>
        <w:rPr>
          <w:sz w:val="28"/>
          <w:szCs w:val="28"/>
        </w:rPr>
      </w:pPr>
      <w:r>
        <w:rPr>
          <w:rStyle w:val="61"/>
          <w:rFonts w:ascii="Times New Roman" w:hAnsi="Times New Roman"/>
          <w:sz w:val="28"/>
          <w:szCs w:val="28"/>
          <w:lang w:val="en-US" w:eastAsia="ru-RU"/>
        </w:rPr>
        <w:t xml:space="preserve">winner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переможець</w:t>
      </w:r>
      <w:r w:rsidRPr="001431D1">
        <w:rPr>
          <w:rStyle w:val="61"/>
          <w:rFonts w:ascii="Times New Roman" w:hAnsi="Times New Roman"/>
          <w:sz w:val="28"/>
          <w:szCs w:val="28"/>
          <w:lang w:val="en-US" w:eastAsia="ru-RU"/>
        </w:rPr>
        <w:t xml:space="preserve">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to evolve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еволюціонувати</w:t>
      </w:r>
    </w:p>
    <w:p w:rsidR="000950D2" w:rsidRPr="001431D1" w:rsidRDefault="000950D2" w:rsidP="00B14735">
      <w:pPr>
        <w:rPr>
          <w:rStyle w:val="69"/>
          <w:rFonts w:ascii="Times New Roman" w:hAnsi="Times New Roman"/>
          <w:sz w:val="28"/>
          <w:szCs w:val="28"/>
          <w:lang w:val="uk-UA" w:eastAsia="ru-RU"/>
        </w:rPr>
      </w:pPr>
      <w:r w:rsidRPr="001431D1">
        <w:rPr>
          <w:rStyle w:val="69"/>
          <w:rFonts w:ascii="Times New Roman" w:hAnsi="Times New Roman"/>
          <w:sz w:val="28"/>
          <w:szCs w:val="28"/>
          <w:lang w:val="en-US" w:eastAsia="ru-RU"/>
        </w:rPr>
        <w:t xml:space="preserve">(from, out of; into) </w:t>
      </w:r>
    </w:p>
    <w:p w:rsidR="000950D2" w:rsidRPr="001431D1" w:rsidRDefault="000950D2" w:rsidP="00B14735">
      <w:pPr>
        <w:rPr>
          <w:sz w:val="28"/>
          <w:szCs w:val="28"/>
          <w:lang w:val="uk-UA"/>
        </w:rPr>
      </w:pPr>
      <w:r w:rsidRPr="001431D1">
        <w:rPr>
          <w:rStyle w:val="61"/>
          <w:rFonts w:ascii="Times New Roman" w:hAnsi="Times New Roman"/>
          <w:sz w:val="28"/>
          <w:szCs w:val="28"/>
          <w:lang w:val="en-US" w:eastAsia="ru-RU"/>
        </w:rPr>
        <w:t>skates</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uk-UA" w:eastAsia="ru-RU"/>
        </w:rPr>
        <w:t xml:space="preserve"> ковзани</w:t>
      </w:r>
    </w:p>
    <w:p w:rsidR="000950D2" w:rsidRPr="001431D1" w:rsidRDefault="000950D2" w:rsidP="00B14735">
      <w:pPr>
        <w:jc w:val="both"/>
        <w:rPr>
          <w:sz w:val="28"/>
          <w:szCs w:val="28"/>
          <w:lang w:val="uk-UA"/>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strap</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uk-UA" w:eastAsia="ru-RU"/>
        </w:rPr>
        <w:t xml:space="preserve"> підперезувати</w:t>
      </w:r>
    </w:p>
    <w:p w:rsidR="000950D2" w:rsidRPr="001431D1" w:rsidRDefault="000950D2" w:rsidP="00B14735">
      <w:pPr>
        <w:rPr>
          <w:rStyle w:val="61"/>
          <w:rFonts w:ascii="Times New Roman" w:hAnsi="Times New Roman"/>
          <w:sz w:val="28"/>
          <w:szCs w:val="28"/>
          <w:lang w:val="uk-UA"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clamp</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uk-UA" w:eastAsia="ru-RU"/>
        </w:rPr>
        <w:t xml:space="preserve"> складати на купу</w:t>
      </w:r>
    </w:p>
    <w:p w:rsidR="000950D2" w:rsidRPr="001431D1" w:rsidRDefault="000950D2" w:rsidP="00B14735">
      <w:pPr>
        <w:rPr>
          <w:rStyle w:val="61"/>
          <w:rFonts w:ascii="Times New Roman" w:hAnsi="Times New Roman"/>
          <w:sz w:val="28"/>
          <w:szCs w:val="28"/>
          <w:lang w:val="uk-UA"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screw</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uk-UA" w:eastAsia="ru-RU"/>
        </w:rPr>
        <w:t xml:space="preserve"> закручувати, прикручувати </w:t>
      </w:r>
    </w:p>
    <w:p w:rsidR="000950D2" w:rsidRPr="001431D1" w:rsidRDefault="000950D2" w:rsidP="00B14735">
      <w:pPr>
        <w:rPr>
          <w:sz w:val="28"/>
          <w:szCs w:val="28"/>
          <w:lang w:val="uk-UA"/>
        </w:rPr>
      </w:pPr>
      <w:r w:rsidRPr="001431D1">
        <w:rPr>
          <w:rStyle w:val="61"/>
          <w:rFonts w:ascii="Times New Roman" w:hAnsi="Times New Roman"/>
          <w:sz w:val="28"/>
          <w:szCs w:val="28"/>
          <w:lang w:val="en-US" w:eastAsia="ru-RU"/>
        </w:rPr>
        <w:t>shin</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uk-UA" w:eastAsia="ru-RU"/>
        </w:rPr>
        <w:t xml:space="preserve"> голінь</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pad</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елементи захисної екіпіровки  у спортивному спорядженні</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wool</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хутро, хутряний</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socks</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шкарпетки, гетри</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solid</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тяжкий, міцний</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wood</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sticks</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 деревяні палки</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allow</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дозволяти</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forward</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передній, вперед</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defenseman</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захисник</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rover</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ровер (гравець у хокеї)</w:t>
      </w:r>
    </w:p>
    <w:p w:rsidR="000950D2" w:rsidRPr="001431D1" w:rsidRDefault="000950D2" w:rsidP="00B14735">
      <w:pPr>
        <w:rPr>
          <w:sz w:val="28"/>
          <w:szCs w:val="28"/>
        </w:rPr>
      </w:pPr>
      <w:r>
        <w:rPr>
          <w:rStyle w:val="61"/>
          <w:rFonts w:ascii="Times New Roman" w:hAnsi="Times New Roman"/>
          <w:sz w:val="28"/>
          <w:szCs w:val="28"/>
          <w:lang w:val="en-US" w:eastAsia="ru-RU"/>
        </w:rPr>
        <w:t xml:space="preserve">goalie </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en-US" w:eastAsia="ru-RU"/>
        </w:rPr>
        <w:t xml:space="preserve"> goalkeeper — воротар</w:t>
      </w:r>
    </w:p>
    <w:p w:rsidR="000950D2" w:rsidRPr="001431D1" w:rsidRDefault="000950D2" w:rsidP="00B14735">
      <w:pPr>
        <w:rPr>
          <w:sz w:val="28"/>
          <w:szCs w:val="28"/>
        </w:rPr>
      </w:pPr>
      <w:r>
        <w:rPr>
          <w:rStyle w:val="61"/>
          <w:rFonts w:ascii="Times New Roman" w:hAnsi="Times New Roman"/>
          <w:sz w:val="28"/>
          <w:szCs w:val="28"/>
          <w:lang w:val="en-US" w:eastAsia="ru-RU"/>
        </w:rPr>
        <w:t xml:space="preserve">to drop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падати, кидати</w:t>
      </w:r>
    </w:p>
    <w:p w:rsidR="000950D2" w:rsidRPr="001431D1" w:rsidRDefault="000950D2" w:rsidP="00B14735">
      <w:pPr>
        <w:rPr>
          <w:rStyle w:val="61"/>
          <w:rFonts w:ascii="Times New Roman" w:hAnsi="Times New Roman"/>
          <w:sz w:val="28"/>
          <w:szCs w:val="28"/>
          <w:lang w:val="en-US" w:eastAsia="ru-RU"/>
        </w:rPr>
      </w:pPr>
      <w:r w:rsidRPr="001431D1">
        <w:rPr>
          <w:rStyle w:val="61"/>
          <w:rFonts w:ascii="Times New Roman" w:hAnsi="Times New Roman"/>
          <w:sz w:val="28"/>
          <w:szCs w:val="28"/>
          <w:lang w:val="en-US" w:eastAsia="ru-RU"/>
        </w:rPr>
        <w:t>the I</w:t>
      </w:r>
      <w:r>
        <w:rPr>
          <w:rStyle w:val="61"/>
          <w:rFonts w:ascii="Times New Roman" w:hAnsi="Times New Roman"/>
          <w:sz w:val="28"/>
          <w:szCs w:val="28"/>
          <w:lang w:val="en-US" w:eastAsia="ru-RU"/>
        </w:rPr>
        <w:t xml:space="preserve">nternational Pro Hockey League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Міжнародна  професійна Хокейна ліга </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the Pacific Coast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Тихоокеанске </w:t>
      </w:r>
      <w:r w:rsidRPr="001431D1">
        <w:rPr>
          <w:rStyle w:val="61"/>
          <w:rFonts w:ascii="Times New Roman" w:hAnsi="Times New Roman"/>
          <w:sz w:val="28"/>
          <w:szCs w:val="28"/>
          <w:lang w:val="uk-UA" w:eastAsia="ru-RU"/>
        </w:rPr>
        <w:t>узбережжя</w:t>
      </w:r>
      <w:r w:rsidRPr="001431D1">
        <w:rPr>
          <w:rStyle w:val="61"/>
          <w:rFonts w:ascii="Times New Roman" w:hAnsi="Times New Roman"/>
          <w:sz w:val="28"/>
          <w:szCs w:val="28"/>
          <w:lang w:val="en-US" w:eastAsia="ru-RU"/>
        </w:rPr>
        <w:t xml:space="preserve"> </w:t>
      </w:r>
    </w:p>
    <w:p w:rsidR="000950D2" w:rsidRPr="001431D1" w:rsidRDefault="000950D2" w:rsidP="00B14735">
      <w:pPr>
        <w:rPr>
          <w:sz w:val="28"/>
          <w:szCs w:val="28"/>
        </w:rPr>
      </w:pPr>
      <w:r>
        <w:rPr>
          <w:rStyle w:val="61"/>
          <w:rFonts w:ascii="Times New Roman" w:hAnsi="Times New Roman"/>
          <w:sz w:val="28"/>
          <w:szCs w:val="28"/>
          <w:lang w:val="en-US" w:eastAsia="ru-RU"/>
        </w:rPr>
        <w:t xml:space="preserve">eventually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в кінці кінців</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fold</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загинати, складатися</w:t>
      </w:r>
    </w:p>
    <w:p w:rsidR="000950D2" w:rsidRPr="00B14735" w:rsidRDefault="000950D2" w:rsidP="00B14735">
      <w:pPr>
        <w:rPr>
          <w:sz w:val="28"/>
          <w:szCs w:val="28"/>
          <w:lang w:val="ru-RU"/>
        </w:rPr>
      </w:pPr>
      <w:r w:rsidRPr="001431D1">
        <w:rPr>
          <w:rStyle w:val="61"/>
          <w:rFonts w:ascii="Times New Roman" w:hAnsi="Times New Roman"/>
          <w:sz w:val="28"/>
          <w:szCs w:val="28"/>
          <w:lang w:val="en-US" w:eastAsia="ru-RU"/>
        </w:rPr>
        <w:t>participant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той, хто бере участь</w:t>
      </w:r>
    </w:p>
    <w:p w:rsidR="000950D2" w:rsidRPr="001431D1" w:rsidRDefault="000950D2" w:rsidP="00B14735">
      <w:pPr>
        <w:rPr>
          <w:sz w:val="28"/>
          <w:szCs w:val="28"/>
        </w:rPr>
      </w:pPr>
      <w:r>
        <w:rPr>
          <w:rStyle w:val="61"/>
          <w:rFonts w:ascii="Times New Roman" w:hAnsi="Times New Roman"/>
          <w:sz w:val="28"/>
          <w:szCs w:val="28"/>
          <w:lang w:val="en-US" w:eastAsia="ru-RU"/>
        </w:rPr>
        <w:t xml:space="preserve">to increase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збільшуватися</w:t>
      </w:r>
    </w:p>
    <w:p w:rsidR="000950D2" w:rsidRPr="001431D1" w:rsidRDefault="000950D2" w:rsidP="00B14735">
      <w:pPr>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to exist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існувати</w:t>
      </w:r>
    </w:p>
    <w:p w:rsidR="000950D2" w:rsidRPr="00B14735" w:rsidRDefault="000950D2" w:rsidP="00B14735">
      <w:pPr>
        <w:pStyle w:val="NormalWeb"/>
        <w:spacing w:before="0" w:beforeAutospacing="0" w:after="0" w:afterAutospacing="0"/>
        <w:rPr>
          <w:b/>
          <w:bCs/>
          <w:color w:val="000000"/>
          <w:sz w:val="28"/>
          <w:szCs w:val="28"/>
        </w:rPr>
      </w:pPr>
      <w:r w:rsidRPr="001431D1">
        <w:rPr>
          <w:b/>
          <w:bCs/>
          <w:color w:val="000000"/>
          <w:sz w:val="28"/>
          <w:szCs w:val="28"/>
        </w:rPr>
        <w:br w:type="page"/>
      </w:r>
      <w:r>
        <w:rPr>
          <w:b/>
          <w:bCs/>
          <w:color w:val="000000"/>
          <w:sz w:val="28"/>
          <w:szCs w:val="28"/>
          <w:lang w:val="uk-UA"/>
        </w:rPr>
        <w:t>Самостійна робота</w:t>
      </w:r>
      <w:r w:rsidRPr="00B14735">
        <w:rPr>
          <w:b/>
          <w:bCs/>
          <w:color w:val="000000"/>
          <w:sz w:val="28"/>
          <w:szCs w:val="28"/>
          <w:lang w:val="uk-UA"/>
        </w:rPr>
        <w:t xml:space="preserve"> №  20</w:t>
      </w:r>
    </w:p>
    <w:p w:rsidR="000950D2" w:rsidRPr="00B14735" w:rsidRDefault="000950D2" w:rsidP="00B14735">
      <w:pPr>
        <w:pStyle w:val="NormalWeb"/>
        <w:spacing w:before="0" w:beforeAutospacing="0" w:after="0" w:afterAutospacing="0"/>
        <w:rPr>
          <w:b/>
          <w:bCs/>
          <w:color w:val="000000"/>
          <w:sz w:val="28"/>
          <w:szCs w:val="28"/>
          <w:lang w:val="uk-UA"/>
        </w:rPr>
      </w:pPr>
    </w:p>
    <w:p w:rsidR="000950D2" w:rsidRPr="00B14735" w:rsidRDefault="000950D2" w:rsidP="00B14735">
      <w:pPr>
        <w:pStyle w:val="NormalWeb"/>
        <w:spacing w:before="0" w:beforeAutospacing="0" w:after="0" w:afterAutospacing="0"/>
        <w:rPr>
          <w:b/>
          <w:bCs/>
          <w:color w:val="000000"/>
          <w:sz w:val="28"/>
          <w:szCs w:val="28"/>
          <w:lang w:val="uk-UA"/>
        </w:rPr>
      </w:pPr>
    </w:p>
    <w:p w:rsidR="000950D2" w:rsidRPr="00B14735" w:rsidRDefault="000950D2" w:rsidP="00B14735">
      <w:pPr>
        <w:pStyle w:val="NormalWeb"/>
        <w:spacing w:before="0" w:beforeAutospacing="0" w:after="0" w:afterAutospacing="0"/>
        <w:rPr>
          <w:b/>
          <w:bCs/>
          <w:color w:val="000000"/>
          <w:sz w:val="28"/>
          <w:szCs w:val="28"/>
        </w:rPr>
      </w:pPr>
      <w:r w:rsidRPr="00B14735">
        <w:rPr>
          <w:b/>
          <w:bCs/>
          <w:color w:val="000000"/>
          <w:sz w:val="28"/>
          <w:szCs w:val="28"/>
        </w:rPr>
        <w:t xml:space="preserve">Read and translate the text </w:t>
      </w:r>
    </w:p>
    <w:p w:rsidR="000950D2" w:rsidRPr="00B14735" w:rsidRDefault="000950D2" w:rsidP="00B14735">
      <w:pPr>
        <w:pStyle w:val="NormalWeb"/>
        <w:spacing w:before="0" w:beforeAutospacing="0" w:after="0" w:afterAutospacing="0"/>
        <w:rPr>
          <w:b/>
          <w:bCs/>
          <w:color w:val="000000"/>
          <w:sz w:val="28"/>
          <w:szCs w:val="28"/>
        </w:rPr>
      </w:pPr>
    </w:p>
    <w:p w:rsidR="000950D2" w:rsidRPr="00B14735" w:rsidRDefault="000950D2" w:rsidP="00B14735">
      <w:pPr>
        <w:keepNext/>
        <w:keepLines/>
        <w:jc w:val="center"/>
        <w:rPr>
          <w:b/>
          <w:sz w:val="28"/>
          <w:szCs w:val="28"/>
        </w:rPr>
      </w:pPr>
      <w:r w:rsidRPr="00B14735">
        <w:rPr>
          <w:b/>
          <w:sz w:val="28"/>
          <w:szCs w:val="28"/>
        </w:rPr>
        <w:t>RUGBY FOOTBALL</w:t>
      </w:r>
    </w:p>
    <w:p w:rsidR="000950D2" w:rsidRPr="001431D1" w:rsidRDefault="000950D2" w:rsidP="00B14735">
      <w:pPr>
        <w:keepNext/>
        <w:keepLines/>
        <w:jc w:val="center"/>
        <w:rPr>
          <w:b/>
          <w:sz w:val="28"/>
          <w:szCs w:val="28"/>
        </w:rPr>
      </w:pPr>
    </w:p>
    <w:p w:rsidR="000950D2" w:rsidRPr="001431D1" w:rsidRDefault="000950D2" w:rsidP="00B14735">
      <w:pPr>
        <w:jc w:val="right"/>
        <w:rPr>
          <w:rStyle w:val="61"/>
          <w:rFonts w:ascii="Times New Roman" w:hAnsi="Times New Roman"/>
          <w:i/>
          <w:sz w:val="28"/>
          <w:szCs w:val="28"/>
          <w:lang w:val="en-US" w:eastAsia="ru-RU"/>
        </w:rPr>
      </w:pPr>
      <w:r w:rsidRPr="001431D1">
        <w:rPr>
          <w:rStyle w:val="61"/>
          <w:rFonts w:ascii="Times New Roman" w:hAnsi="Times New Roman"/>
          <w:i/>
          <w:sz w:val="28"/>
          <w:szCs w:val="28"/>
          <w:lang w:val="en-US" w:eastAsia="ru-RU"/>
        </w:rPr>
        <w:t xml:space="preserve">Some people think football is a matter of life and death. </w:t>
      </w:r>
    </w:p>
    <w:p w:rsidR="000950D2" w:rsidRPr="001431D1" w:rsidRDefault="000950D2" w:rsidP="00B14735">
      <w:pPr>
        <w:jc w:val="right"/>
        <w:rPr>
          <w:rStyle w:val="61"/>
          <w:rFonts w:ascii="Times New Roman" w:hAnsi="Times New Roman"/>
          <w:i/>
          <w:sz w:val="28"/>
          <w:szCs w:val="28"/>
          <w:lang w:val="en-US" w:eastAsia="ru-RU"/>
        </w:rPr>
      </w:pPr>
      <w:r w:rsidRPr="001431D1">
        <w:rPr>
          <w:rStyle w:val="61"/>
          <w:rFonts w:ascii="Times New Roman" w:hAnsi="Times New Roman"/>
          <w:i/>
          <w:sz w:val="28"/>
          <w:szCs w:val="28"/>
          <w:lang w:val="en-US" w:eastAsia="ru-RU"/>
        </w:rPr>
        <w:t xml:space="preserve">I don’t like that attitude. </w:t>
      </w:r>
    </w:p>
    <w:p w:rsidR="000950D2" w:rsidRPr="001431D1" w:rsidRDefault="000950D2" w:rsidP="00B14735">
      <w:pPr>
        <w:jc w:val="right"/>
        <w:rPr>
          <w:i/>
          <w:sz w:val="28"/>
          <w:szCs w:val="28"/>
        </w:rPr>
      </w:pPr>
      <w:r w:rsidRPr="001431D1">
        <w:rPr>
          <w:rStyle w:val="61"/>
          <w:rFonts w:ascii="Times New Roman" w:hAnsi="Times New Roman"/>
          <w:i/>
          <w:sz w:val="28"/>
          <w:szCs w:val="28"/>
          <w:lang w:val="en-US" w:eastAsia="ru-RU"/>
        </w:rPr>
        <w:t>I can assure them it is much more serious than that.</w:t>
      </w:r>
    </w:p>
    <w:p w:rsidR="000950D2" w:rsidRPr="001431D1" w:rsidRDefault="000950D2" w:rsidP="00B14735">
      <w:pPr>
        <w:jc w:val="right"/>
        <w:rPr>
          <w:b/>
          <w:i/>
          <w:sz w:val="28"/>
          <w:szCs w:val="28"/>
        </w:rPr>
      </w:pPr>
      <w:r w:rsidRPr="001431D1">
        <w:rPr>
          <w:rStyle w:val="5"/>
          <w:rFonts w:ascii="Times New Roman" w:hAnsi="Times New Roman"/>
          <w:b/>
          <w:iCs/>
          <w:sz w:val="28"/>
          <w:szCs w:val="28"/>
          <w:lang w:eastAsia="ru-RU"/>
        </w:rPr>
        <w:t>Bill Shankly</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The History of </w:t>
      </w:r>
      <w:r w:rsidRPr="001431D1">
        <w:rPr>
          <w:rStyle w:val="a0"/>
          <w:rFonts w:ascii="Times New Roman" w:hAnsi="Times New Roman"/>
          <w:bCs/>
          <w:sz w:val="28"/>
          <w:szCs w:val="28"/>
        </w:rPr>
        <w:t xml:space="preserve">Rugby </w:t>
      </w:r>
      <w:r w:rsidRPr="001431D1">
        <w:rPr>
          <w:rStyle w:val="50"/>
          <w:rFonts w:ascii="Times New Roman" w:hAnsi="Times New Roman"/>
          <w:sz w:val="28"/>
          <w:szCs w:val="28"/>
        </w:rPr>
        <w:t xml:space="preserve">begins in England in the 1800’s, when </w:t>
      </w:r>
      <w:r w:rsidRPr="001431D1">
        <w:rPr>
          <w:rStyle w:val="a0"/>
          <w:rFonts w:ascii="Times New Roman" w:hAnsi="Times New Roman"/>
          <w:bCs/>
          <w:sz w:val="28"/>
          <w:szCs w:val="28"/>
        </w:rPr>
        <w:t xml:space="preserve">formalities </w:t>
      </w:r>
      <w:r w:rsidRPr="001431D1">
        <w:rPr>
          <w:rStyle w:val="50"/>
          <w:rFonts w:ascii="Times New Roman" w:hAnsi="Times New Roman"/>
          <w:sz w:val="28"/>
          <w:szCs w:val="28"/>
        </w:rPr>
        <w:t xml:space="preserve">were </w:t>
      </w:r>
      <w:r w:rsidRPr="001431D1">
        <w:rPr>
          <w:rStyle w:val="a0"/>
          <w:rFonts w:ascii="Times New Roman" w:hAnsi="Times New Roman"/>
          <w:bCs/>
          <w:sz w:val="28"/>
          <w:szCs w:val="28"/>
        </w:rPr>
        <w:t xml:space="preserve">introduced </w:t>
      </w:r>
      <w:r w:rsidRPr="001431D1">
        <w:rPr>
          <w:rStyle w:val="50"/>
          <w:rFonts w:ascii="Times New Roman" w:hAnsi="Times New Roman"/>
          <w:sz w:val="28"/>
          <w:szCs w:val="28"/>
        </w:rPr>
        <w:t>to football rules in the sev</w:t>
      </w:r>
      <w:r w:rsidRPr="001431D1">
        <w:rPr>
          <w:rStyle w:val="50"/>
          <w:rFonts w:ascii="Times New Roman" w:hAnsi="Times New Roman"/>
          <w:sz w:val="28"/>
          <w:szCs w:val="28"/>
        </w:rPr>
        <w:softHyphen/>
        <w:t xml:space="preserve">en </w:t>
      </w:r>
      <w:r w:rsidRPr="001431D1">
        <w:rPr>
          <w:rStyle w:val="a0"/>
          <w:rFonts w:ascii="Times New Roman" w:hAnsi="Times New Roman"/>
          <w:bCs/>
          <w:sz w:val="28"/>
          <w:szCs w:val="28"/>
        </w:rPr>
        <w:t xml:space="preserve">major </w:t>
      </w:r>
      <w:r w:rsidRPr="001431D1">
        <w:rPr>
          <w:rStyle w:val="50"/>
          <w:rFonts w:ascii="Times New Roman" w:hAnsi="Times New Roman"/>
          <w:sz w:val="28"/>
          <w:szCs w:val="28"/>
        </w:rPr>
        <w:t xml:space="preserve">public schools of England. Many believe that rugby was born in 1823 when William Webb Ellis «with fine </w:t>
      </w:r>
      <w:r w:rsidRPr="001431D1">
        <w:rPr>
          <w:rStyle w:val="a0"/>
          <w:rFonts w:ascii="Times New Roman" w:hAnsi="Times New Roman"/>
          <w:bCs/>
          <w:sz w:val="28"/>
          <w:szCs w:val="28"/>
        </w:rPr>
        <w:t>disre</w:t>
      </w:r>
      <w:r w:rsidRPr="001431D1">
        <w:rPr>
          <w:rStyle w:val="a0"/>
          <w:rFonts w:ascii="Times New Roman" w:hAnsi="Times New Roman"/>
          <w:bCs/>
          <w:sz w:val="28"/>
          <w:szCs w:val="28"/>
        </w:rPr>
        <w:softHyphen/>
        <w:t xml:space="preserve">gard </w:t>
      </w:r>
      <w:r w:rsidRPr="001431D1">
        <w:rPr>
          <w:rStyle w:val="50"/>
          <w:rFonts w:ascii="Times New Roman" w:hAnsi="Times New Roman"/>
          <w:sz w:val="28"/>
          <w:szCs w:val="28"/>
        </w:rPr>
        <w:t xml:space="preserve">for the rules of football as played in his time, first took the ball in his arms and ran with it, thus </w:t>
      </w:r>
      <w:r w:rsidRPr="001431D1">
        <w:rPr>
          <w:rStyle w:val="a0"/>
          <w:rFonts w:ascii="Times New Roman" w:hAnsi="Times New Roman"/>
          <w:bCs/>
          <w:sz w:val="28"/>
          <w:szCs w:val="28"/>
        </w:rPr>
        <w:t xml:space="preserve">originating </w:t>
      </w:r>
      <w:r w:rsidRPr="001431D1">
        <w:rPr>
          <w:rStyle w:val="50"/>
          <w:rFonts w:ascii="Times New Roman" w:hAnsi="Times New Roman"/>
          <w:sz w:val="28"/>
          <w:szCs w:val="28"/>
        </w:rPr>
        <w:t xml:space="preserve">the </w:t>
      </w:r>
      <w:r w:rsidRPr="001431D1">
        <w:rPr>
          <w:rStyle w:val="a0"/>
          <w:rFonts w:ascii="Times New Roman" w:hAnsi="Times New Roman"/>
          <w:bCs/>
          <w:sz w:val="28"/>
          <w:szCs w:val="28"/>
        </w:rPr>
        <w:t xml:space="preserve">distinctive </w:t>
      </w:r>
      <w:r w:rsidRPr="001431D1">
        <w:rPr>
          <w:rStyle w:val="50"/>
          <w:rFonts w:ascii="Times New Roman" w:hAnsi="Times New Roman"/>
          <w:sz w:val="28"/>
          <w:szCs w:val="28"/>
        </w:rPr>
        <w:t>feature of the Rugby game. And so Rugby football was born. Six of the seven schools were largely playing the same game (including Eton, Harrow and Winchester) — while the seventh, Rugby School at Warwickshire, was playing a markedly different version of football. This was to become known as the rugby game.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The other schools moved ahead </w:t>
      </w:r>
      <w:r w:rsidRPr="001431D1">
        <w:rPr>
          <w:rStyle w:val="a0"/>
          <w:rFonts w:ascii="Times New Roman" w:hAnsi="Times New Roman"/>
          <w:bCs/>
          <w:sz w:val="28"/>
          <w:szCs w:val="28"/>
        </w:rPr>
        <w:t xml:space="preserve">refining </w:t>
      </w:r>
      <w:r w:rsidRPr="001431D1">
        <w:rPr>
          <w:rStyle w:val="50"/>
          <w:rFonts w:ascii="Times New Roman" w:hAnsi="Times New Roman"/>
          <w:sz w:val="28"/>
          <w:szCs w:val="28"/>
        </w:rPr>
        <w:t xml:space="preserve">their rules and </w:t>
      </w:r>
      <w:r w:rsidRPr="001431D1">
        <w:rPr>
          <w:rStyle w:val="a0"/>
          <w:rFonts w:ascii="Times New Roman" w:hAnsi="Times New Roman"/>
          <w:bCs/>
          <w:sz w:val="28"/>
          <w:szCs w:val="28"/>
        </w:rPr>
        <w:t xml:space="preserve">eventually </w:t>
      </w:r>
      <w:r w:rsidRPr="001431D1">
        <w:rPr>
          <w:rStyle w:val="50"/>
          <w:rFonts w:ascii="Times New Roman" w:hAnsi="Times New Roman"/>
          <w:sz w:val="28"/>
          <w:szCs w:val="28"/>
        </w:rPr>
        <w:t>their game became known as «association foot</w:t>
      </w:r>
      <w:r w:rsidRPr="001431D1">
        <w:rPr>
          <w:rStyle w:val="50"/>
          <w:rFonts w:ascii="Times New Roman" w:hAnsi="Times New Roman"/>
          <w:sz w:val="28"/>
          <w:szCs w:val="28"/>
        </w:rPr>
        <w:softHyphen/>
        <w:t xml:space="preserve">ball» — </w:t>
      </w:r>
      <w:r w:rsidRPr="001431D1">
        <w:rPr>
          <w:rStyle w:val="a0"/>
          <w:rFonts w:ascii="Times New Roman" w:hAnsi="Times New Roman"/>
          <w:bCs/>
          <w:sz w:val="28"/>
          <w:szCs w:val="28"/>
        </w:rPr>
        <w:t xml:space="preserve">soccer. </w:t>
      </w:r>
      <w:r w:rsidRPr="001431D1">
        <w:rPr>
          <w:rStyle w:val="50"/>
          <w:rFonts w:ascii="Times New Roman" w:hAnsi="Times New Roman"/>
          <w:sz w:val="28"/>
          <w:szCs w:val="28"/>
        </w:rPr>
        <w:t xml:space="preserve">How the Rugby School's game </w:t>
      </w:r>
      <w:r w:rsidRPr="001431D1">
        <w:rPr>
          <w:rStyle w:val="a0"/>
          <w:rFonts w:ascii="Times New Roman" w:hAnsi="Times New Roman"/>
          <w:bCs/>
          <w:sz w:val="28"/>
          <w:szCs w:val="28"/>
        </w:rPr>
        <w:t xml:space="preserve">developed </w:t>
      </w:r>
      <w:r w:rsidRPr="001431D1">
        <w:rPr>
          <w:rStyle w:val="50"/>
          <w:rFonts w:ascii="Times New Roman" w:hAnsi="Times New Roman"/>
          <w:sz w:val="28"/>
          <w:szCs w:val="28"/>
        </w:rPr>
        <w:t>dif</w:t>
      </w:r>
      <w:r w:rsidRPr="001431D1">
        <w:rPr>
          <w:rStyle w:val="50"/>
          <w:rFonts w:ascii="Times New Roman" w:hAnsi="Times New Roman"/>
          <w:sz w:val="28"/>
          <w:szCs w:val="28"/>
        </w:rPr>
        <w:softHyphen/>
        <w:t>ferently is lost in the history of rugby and the true story is unlikely to ever be known.</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The Rugby Football Union was founded in the Pall Mall Restaurant in Regent Street, London to standardize the rules and </w:t>
      </w:r>
      <w:r w:rsidRPr="001431D1">
        <w:rPr>
          <w:rStyle w:val="a0"/>
          <w:rFonts w:ascii="Times New Roman" w:hAnsi="Times New Roman"/>
          <w:bCs/>
          <w:sz w:val="28"/>
          <w:szCs w:val="28"/>
        </w:rPr>
        <w:t xml:space="preserve">removed </w:t>
      </w:r>
      <w:r w:rsidRPr="001431D1">
        <w:rPr>
          <w:rStyle w:val="50"/>
          <w:rFonts w:ascii="Times New Roman" w:hAnsi="Times New Roman"/>
          <w:sz w:val="28"/>
          <w:szCs w:val="28"/>
        </w:rPr>
        <w:t xml:space="preserve">some of the more </w:t>
      </w:r>
      <w:r w:rsidRPr="001431D1">
        <w:rPr>
          <w:rStyle w:val="a0"/>
          <w:rFonts w:ascii="Times New Roman" w:hAnsi="Times New Roman"/>
          <w:bCs/>
          <w:sz w:val="28"/>
          <w:szCs w:val="28"/>
        </w:rPr>
        <w:t xml:space="preserve">violent </w:t>
      </w:r>
      <w:r w:rsidRPr="001431D1">
        <w:rPr>
          <w:rStyle w:val="50"/>
          <w:rFonts w:ascii="Times New Roman" w:hAnsi="Times New Roman"/>
          <w:sz w:val="28"/>
          <w:szCs w:val="28"/>
        </w:rPr>
        <w:t>aspects of the Rugby School game.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Along with the founding of the Rugby Football Union a </w:t>
      </w:r>
      <w:r w:rsidRPr="001431D1">
        <w:rPr>
          <w:rStyle w:val="a0"/>
          <w:rFonts w:ascii="Times New Roman" w:hAnsi="Times New Roman"/>
          <w:bCs/>
          <w:sz w:val="28"/>
          <w:szCs w:val="28"/>
        </w:rPr>
        <w:t xml:space="preserve">committee </w:t>
      </w:r>
      <w:r w:rsidRPr="001431D1">
        <w:rPr>
          <w:rStyle w:val="50"/>
          <w:rFonts w:ascii="Times New Roman" w:hAnsi="Times New Roman"/>
          <w:sz w:val="28"/>
          <w:szCs w:val="28"/>
        </w:rPr>
        <w:t xml:space="preserve">was formed, and three ex-Rugby School pupils, all </w:t>
      </w:r>
      <w:r w:rsidRPr="001431D1">
        <w:rPr>
          <w:rStyle w:val="a0"/>
          <w:rFonts w:ascii="Times New Roman" w:hAnsi="Times New Roman"/>
          <w:bCs/>
          <w:sz w:val="28"/>
          <w:szCs w:val="28"/>
        </w:rPr>
        <w:t xml:space="preserve">lawyers, </w:t>
      </w:r>
      <w:r w:rsidRPr="001431D1">
        <w:rPr>
          <w:rStyle w:val="50"/>
          <w:rFonts w:ascii="Times New Roman" w:hAnsi="Times New Roman"/>
          <w:sz w:val="28"/>
          <w:szCs w:val="28"/>
        </w:rPr>
        <w:t xml:space="preserve">were </w:t>
      </w:r>
      <w:r w:rsidRPr="001431D1">
        <w:rPr>
          <w:rStyle w:val="a0"/>
          <w:rFonts w:ascii="Times New Roman" w:hAnsi="Times New Roman"/>
          <w:bCs/>
          <w:sz w:val="28"/>
          <w:szCs w:val="28"/>
        </w:rPr>
        <w:t xml:space="preserve">invited to formulate </w:t>
      </w:r>
      <w:r w:rsidRPr="001431D1">
        <w:rPr>
          <w:rStyle w:val="50"/>
          <w:rFonts w:ascii="Times New Roman" w:hAnsi="Times New Roman"/>
          <w:sz w:val="28"/>
          <w:szCs w:val="28"/>
        </w:rPr>
        <w:t xml:space="preserve">a </w:t>
      </w:r>
      <w:r w:rsidRPr="001431D1">
        <w:rPr>
          <w:rStyle w:val="a0"/>
          <w:rFonts w:ascii="Times New Roman" w:hAnsi="Times New Roman"/>
          <w:bCs/>
          <w:sz w:val="28"/>
          <w:szCs w:val="28"/>
        </w:rPr>
        <w:t xml:space="preserve">set of rules, </w:t>
      </w:r>
      <w:r w:rsidRPr="001431D1">
        <w:rPr>
          <w:rStyle w:val="50"/>
          <w:rFonts w:ascii="Times New Roman" w:hAnsi="Times New Roman"/>
          <w:sz w:val="28"/>
          <w:szCs w:val="28"/>
        </w:rPr>
        <w:t>being law</w:t>
      </w:r>
      <w:r w:rsidRPr="001431D1">
        <w:rPr>
          <w:rStyle w:val="50"/>
          <w:rFonts w:ascii="Times New Roman" w:hAnsi="Times New Roman"/>
          <w:sz w:val="28"/>
          <w:szCs w:val="28"/>
        </w:rPr>
        <w:softHyphen/>
        <w:t>yers they formulated «laws» not «rules». This task was com</w:t>
      </w:r>
      <w:r w:rsidRPr="001431D1">
        <w:rPr>
          <w:rStyle w:val="50"/>
          <w:rFonts w:ascii="Times New Roman" w:hAnsi="Times New Roman"/>
          <w:sz w:val="28"/>
          <w:szCs w:val="28"/>
        </w:rPr>
        <w:softHyphen/>
        <w:t xml:space="preserve">pleted and </w:t>
      </w:r>
      <w:r w:rsidRPr="001431D1">
        <w:rPr>
          <w:rStyle w:val="a0"/>
          <w:rFonts w:ascii="Times New Roman" w:hAnsi="Times New Roman"/>
          <w:bCs/>
          <w:sz w:val="28"/>
          <w:szCs w:val="28"/>
        </w:rPr>
        <w:t xml:space="preserve">approved by June </w:t>
      </w:r>
      <w:r w:rsidRPr="001431D1">
        <w:rPr>
          <w:rStyle w:val="50"/>
          <w:rFonts w:ascii="Times New Roman" w:hAnsi="Times New Roman"/>
          <w:sz w:val="28"/>
          <w:szCs w:val="28"/>
        </w:rPr>
        <w:t xml:space="preserve">1871. The laws have changed </w:t>
      </w:r>
      <w:r w:rsidRPr="001431D1">
        <w:rPr>
          <w:rStyle w:val="a0"/>
          <w:rFonts w:ascii="Times New Roman" w:hAnsi="Times New Roman"/>
          <w:bCs/>
          <w:sz w:val="28"/>
          <w:szCs w:val="28"/>
        </w:rPr>
        <w:t xml:space="preserve">a great deal </w:t>
      </w:r>
      <w:r w:rsidRPr="001431D1">
        <w:rPr>
          <w:rStyle w:val="50"/>
          <w:rFonts w:ascii="Times New Roman" w:hAnsi="Times New Roman"/>
          <w:sz w:val="28"/>
          <w:szCs w:val="28"/>
        </w:rPr>
        <w:t xml:space="preserve">since then and </w:t>
      </w:r>
      <w:r w:rsidRPr="001431D1">
        <w:rPr>
          <w:rStyle w:val="a0"/>
          <w:rFonts w:ascii="Times New Roman" w:hAnsi="Times New Roman"/>
          <w:bCs/>
          <w:sz w:val="28"/>
          <w:szCs w:val="28"/>
        </w:rPr>
        <w:t xml:space="preserve">spawned </w:t>
      </w:r>
      <w:r w:rsidRPr="001431D1">
        <w:rPr>
          <w:rStyle w:val="50"/>
          <w:rFonts w:ascii="Times New Roman" w:hAnsi="Times New Roman"/>
          <w:sz w:val="28"/>
          <w:szCs w:val="28"/>
        </w:rPr>
        <w:t>other games, notably Amer</w:t>
      </w:r>
      <w:r w:rsidRPr="001431D1">
        <w:rPr>
          <w:rStyle w:val="50"/>
          <w:rFonts w:ascii="Times New Roman" w:hAnsi="Times New Roman"/>
          <w:sz w:val="28"/>
          <w:szCs w:val="28"/>
        </w:rPr>
        <w:softHyphen/>
        <w:t xml:space="preserve">ican Football and Australian Rules Football. By 1880, Scotland, Ireland and Wales had </w:t>
      </w:r>
      <w:r w:rsidRPr="001431D1">
        <w:rPr>
          <w:rStyle w:val="a0"/>
          <w:rFonts w:ascii="Times New Roman" w:hAnsi="Times New Roman"/>
          <w:bCs/>
          <w:sz w:val="28"/>
          <w:szCs w:val="28"/>
        </w:rPr>
        <w:t xml:space="preserve">followed suit </w:t>
      </w:r>
      <w:r w:rsidRPr="001431D1">
        <w:rPr>
          <w:rStyle w:val="50"/>
          <w:rFonts w:ascii="Times New Roman" w:hAnsi="Times New Roman"/>
          <w:sz w:val="28"/>
          <w:szCs w:val="28"/>
        </w:rPr>
        <w:t>and established their own Rugby unions.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Rugby can be </w:t>
      </w:r>
      <w:r w:rsidRPr="001431D1">
        <w:rPr>
          <w:rStyle w:val="a0"/>
          <w:rFonts w:ascii="Times New Roman" w:hAnsi="Times New Roman"/>
          <w:bCs/>
          <w:sz w:val="28"/>
          <w:szCs w:val="28"/>
        </w:rPr>
        <w:t xml:space="preserve">considered </w:t>
      </w:r>
      <w:r w:rsidRPr="001431D1">
        <w:rPr>
          <w:rStyle w:val="50"/>
          <w:rFonts w:ascii="Times New Roman" w:hAnsi="Times New Roman"/>
          <w:sz w:val="28"/>
          <w:szCs w:val="28"/>
        </w:rPr>
        <w:t xml:space="preserve">as the father of another version of football — American football. Almost all </w:t>
      </w:r>
      <w:r w:rsidRPr="001431D1">
        <w:rPr>
          <w:rStyle w:val="a0"/>
          <w:rFonts w:ascii="Times New Roman" w:hAnsi="Times New Roman"/>
          <w:bCs/>
          <w:sz w:val="28"/>
          <w:szCs w:val="28"/>
        </w:rPr>
        <w:t xml:space="preserve">precepts </w:t>
      </w:r>
      <w:r w:rsidRPr="001431D1">
        <w:rPr>
          <w:rStyle w:val="50"/>
          <w:rFonts w:ascii="Times New Roman" w:hAnsi="Times New Roman"/>
          <w:sz w:val="28"/>
          <w:szCs w:val="28"/>
        </w:rPr>
        <w:t>of the American game are based upon rugby.</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It was not until the mid-1880s that Yale football coach Walter Camp Americanized the game by inventing the </w:t>
      </w:r>
      <w:r w:rsidRPr="001431D1">
        <w:rPr>
          <w:rStyle w:val="a0"/>
          <w:rFonts w:ascii="Times New Roman" w:hAnsi="Times New Roman"/>
          <w:bCs/>
          <w:sz w:val="28"/>
          <w:szCs w:val="28"/>
        </w:rPr>
        <w:t>grid</w:t>
      </w:r>
      <w:r w:rsidRPr="001431D1">
        <w:rPr>
          <w:rStyle w:val="a0"/>
          <w:rFonts w:ascii="Times New Roman" w:hAnsi="Times New Roman"/>
          <w:bCs/>
          <w:sz w:val="28"/>
          <w:szCs w:val="28"/>
        </w:rPr>
        <w:softHyphen/>
        <w:t xml:space="preserve">iron, </w:t>
      </w:r>
      <w:r w:rsidRPr="001431D1">
        <w:rPr>
          <w:rStyle w:val="50"/>
          <w:rFonts w:ascii="Times New Roman" w:hAnsi="Times New Roman"/>
          <w:sz w:val="28"/>
          <w:szCs w:val="28"/>
        </w:rPr>
        <w:t xml:space="preserve">along with the concepts of downs and blocking. To this day the game of American football is </w:t>
      </w:r>
      <w:r w:rsidRPr="001431D1">
        <w:rPr>
          <w:rStyle w:val="a0"/>
          <w:rFonts w:ascii="Times New Roman" w:hAnsi="Times New Roman"/>
          <w:bCs/>
          <w:sz w:val="28"/>
          <w:szCs w:val="28"/>
        </w:rPr>
        <w:t xml:space="preserve">referred </w:t>
      </w:r>
      <w:r w:rsidRPr="001431D1">
        <w:rPr>
          <w:rStyle w:val="50"/>
          <w:rFonts w:ascii="Times New Roman" w:hAnsi="Times New Roman"/>
          <w:sz w:val="28"/>
          <w:szCs w:val="28"/>
        </w:rPr>
        <w:t xml:space="preserve">to </w:t>
      </w:r>
      <w:r w:rsidRPr="001431D1">
        <w:rPr>
          <w:rStyle w:val="a0"/>
          <w:rFonts w:ascii="Times New Roman" w:hAnsi="Times New Roman"/>
          <w:bCs/>
          <w:sz w:val="28"/>
          <w:szCs w:val="28"/>
        </w:rPr>
        <w:t xml:space="preserve">overseas </w:t>
      </w:r>
      <w:r w:rsidRPr="001431D1">
        <w:rPr>
          <w:rStyle w:val="50"/>
          <w:rFonts w:ascii="Times New Roman" w:hAnsi="Times New Roman"/>
          <w:sz w:val="28"/>
          <w:szCs w:val="28"/>
        </w:rPr>
        <w:t>as «gridiron».</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Basketball too has its </w:t>
      </w:r>
      <w:r w:rsidRPr="001431D1">
        <w:rPr>
          <w:rStyle w:val="a0"/>
          <w:rFonts w:ascii="Times New Roman" w:hAnsi="Times New Roman"/>
          <w:bCs/>
          <w:sz w:val="28"/>
          <w:szCs w:val="28"/>
        </w:rPr>
        <w:t xml:space="preserve">roots </w:t>
      </w:r>
      <w:r w:rsidRPr="001431D1">
        <w:rPr>
          <w:rStyle w:val="50"/>
          <w:rFonts w:ascii="Times New Roman" w:hAnsi="Times New Roman"/>
          <w:sz w:val="28"/>
          <w:szCs w:val="28"/>
        </w:rPr>
        <w:t xml:space="preserve">in rugby. Dr. James Naismith, who declared rugby his first-love, created basketball while </w:t>
      </w:r>
      <w:r w:rsidRPr="001431D1">
        <w:rPr>
          <w:rStyle w:val="a0"/>
          <w:rFonts w:ascii="Times New Roman" w:hAnsi="Times New Roman"/>
          <w:bCs/>
          <w:sz w:val="28"/>
          <w:szCs w:val="28"/>
        </w:rPr>
        <w:t xml:space="preserve">searching </w:t>
      </w:r>
      <w:r w:rsidRPr="001431D1">
        <w:rPr>
          <w:rStyle w:val="50"/>
          <w:rFonts w:ascii="Times New Roman" w:hAnsi="Times New Roman"/>
          <w:sz w:val="28"/>
          <w:szCs w:val="28"/>
        </w:rPr>
        <w:t xml:space="preserve">for ways </w:t>
      </w:r>
      <w:r w:rsidRPr="001431D1">
        <w:rPr>
          <w:rStyle w:val="a0"/>
          <w:rFonts w:ascii="Times New Roman" w:hAnsi="Times New Roman"/>
          <w:bCs/>
          <w:sz w:val="28"/>
          <w:szCs w:val="28"/>
        </w:rPr>
        <w:t xml:space="preserve">to train </w:t>
      </w:r>
      <w:r w:rsidRPr="001431D1">
        <w:rPr>
          <w:rStyle w:val="50"/>
          <w:rFonts w:ascii="Times New Roman" w:hAnsi="Times New Roman"/>
          <w:sz w:val="28"/>
          <w:szCs w:val="28"/>
        </w:rPr>
        <w:t>his Illinois football players in</w:t>
      </w:r>
      <w:r w:rsidRPr="001431D1">
        <w:rPr>
          <w:rStyle w:val="50"/>
          <w:rFonts w:ascii="Times New Roman" w:hAnsi="Times New Roman"/>
          <w:sz w:val="28"/>
          <w:szCs w:val="28"/>
        </w:rPr>
        <w:softHyphen/>
        <w:t xml:space="preserve">doors through the </w:t>
      </w:r>
      <w:r w:rsidRPr="001431D1">
        <w:rPr>
          <w:rStyle w:val="a0"/>
          <w:rFonts w:ascii="Times New Roman" w:hAnsi="Times New Roman"/>
          <w:bCs/>
          <w:sz w:val="28"/>
          <w:szCs w:val="28"/>
        </w:rPr>
        <w:t xml:space="preserve">bitter Midwest winters. </w:t>
      </w:r>
      <w:r w:rsidRPr="001431D1">
        <w:rPr>
          <w:rStyle w:val="50"/>
          <w:rFonts w:ascii="Times New Roman" w:hAnsi="Times New Roman"/>
          <w:sz w:val="28"/>
          <w:szCs w:val="28"/>
        </w:rPr>
        <w:t xml:space="preserve">A true student will quickly </w:t>
      </w:r>
      <w:r w:rsidRPr="001431D1">
        <w:rPr>
          <w:rStyle w:val="a0"/>
          <w:rFonts w:ascii="Times New Roman" w:hAnsi="Times New Roman"/>
          <w:bCs/>
          <w:sz w:val="28"/>
          <w:szCs w:val="28"/>
        </w:rPr>
        <w:t xml:space="preserve">recognize </w:t>
      </w:r>
      <w:r w:rsidRPr="001431D1">
        <w:rPr>
          <w:rStyle w:val="50"/>
          <w:rFonts w:ascii="Times New Roman" w:hAnsi="Times New Roman"/>
          <w:sz w:val="28"/>
          <w:szCs w:val="28"/>
        </w:rPr>
        <w:t xml:space="preserve">that many </w:t>
      </w:r>
      <w:r w:rsidRPr="001431D1">
        <w:rPr>
          <w:rStyle w:val="a0"/>
          <w:rFonts w:ascii="Times New Roman" w:hAnsi="Times New Roman"/>
          <w:bCs/>
          <w:sz w:val="28"/>
          <w:szCs w:val="28"/>
        </w:rPr>
        <w:t xml:space="preserve">basketball fundamentals </w:t>
      </w:r>
      <w:r w:rsidRPr="001431D1">
        <w:rPr>
          <w:rStyle w:val="50"/>
          <w:rFonts w:ascii="Times New Roman" w:hAnsi="Times New Roman"/>
          <w:sz w:val="28"/>
          <w:szCs w:val="28"/>
        </w:rPr>
        <w:t>originate from rugby.</w:t>
      </w:r>
    </w:p>
    <w:p w:rsidR="000950D2" w:rsidRDefault="000950D2" w:rsidP="00B14735">
      <w:pPr>
        <w:pStyle w:val="NormalWeb"/>
        <w:spacing w:before="0" w:beforeAutospacing="0" w:after="0" w:afterAutospacing="0"/>
        <w:ind w:firstLine="709"/>
        <w:jc w:val="both"/>
        <w:rPr>
          <w:rStyle w:val="a0"/>
          <w:rFonts w:ascii="Times New Roman" w:hAnsi="Times New Roman"/>
          <w:bCs/>
          <w:sz w:val="28"/>
          <w:szCs w:val="28"/>
          <w:lang w:eastAsia="ru-RU"/>
        </w:rPr>
      </w:pPr>
      <w:r w:rsidRPr="001431D1">
        <w:rPr>
          <w:rStyle w:val="50"/>
          <w:rFonts w:ascii="Times New Roman" w:hAnsi="Times New Roman"/>
          <w:sz w:val="28"/>
          <w:szCs w:val="28"/>
          <w:lang w:eastAsia="ru-RU"/>
        </w:rPr>
        <w:t>Rugby was on the Olympic program at Paris in 1900, Lon</w:t>
      </w:r>
      <w:r w:rsidRPr="001431D1">
        <w:rPr>
          <w:rStyle w:val="50"/>
          <w:rFonts w:ascii="Times New Roman" w:hAnsi="Times New Roman"/>
          <w:sz w:val="28"/>
          <w:szCs w:val="28"/>
          <w:lang w:eastAsia="ru-RU"/>
        </w:rPr>
        <w:softHyphen/>
        <w:t xml:space="preserve">don in 1908, Antwerp in 1920, and Paris again in 1924. Shortly after the Paris Games, </w:t>
      </w:r>
      <w:r w:rsidRPr="001431D1">
        <w:rPr>
          <w:rStyle w:val="a0"/>
          <w:rFonts w:ascii="Times New Roman" w:hAnsi="Times New Roman"/>
          <w:bCs/>
          <w:sz w:val="28"/>
          <w:szCs w:val="28"/>
          <w:lang w:eastAsia="ru-RU"/>
        </w:rPr>
        <w:t xml:space="preserve">the International Olympic Committee cancelled </w:t>
      </w:r>
      <w:r w:rsidRPr="001431D1">
        <w:rPr>
          <w:rStyle w:val="50"/>
          <w:rFonts w:ascii="Times New Roman" w:hAnsi="Times New Roman"/>
          <w:sz w:val="28"/>
          <w:szCs w:val="28"/>
          <w:lang w:eastAsia="ru-RU"/>
        </w:rPr>
        <w:t>rugby as an Olympic sport. In 1928 the Internation</w:t>
      </w:r>
      <w:r w:rsidRPr="001431D1">
        <w:rPr>
          <w:rStyle w:val="50"/>
          <w:rFonts w:ascii="Times New Roman" w:hAnsi="Times New Roman"/>
          <w:sz w:val="28"/>
          <w:szCs w:val="28"/>
          <w:lang w:eastAsia="ru-RU"/>
        </w:rPr>
        <w:softHyphen/>
        <w:t xml:space="preserve">al Olympic Committee turned down the </w:t>
      </w:r>
      <w:r w:rsidRPr="001431D1">
        <w:rPr>
          <w:rStyle w:val="a0"/>
          <w:rFonts w:ascii="Times New Roman" w:hAnsi="Times New Roman"/>
          <w:bCs/>
          <w:sz w:val="28"/>
          <w:szCs w:val="28"/>
          <w:lang w:eastAsia="ru-RU"/>
        </w:rPr>
        <w:t xml:space="preserve">request to stage </w:t>
      </w:r>
      <w:r w:rsidRPr="001431D1">
        <w:rPr>
          <w:rStyle w:val="50"/>
          <w:rFonts w:ascii="Times New Roman" w:hAnsi="Times New Roman"/>
          <w:sz w:val="28"/>
          <w:szCs w:val="28"/>
          <w:lang w:eastAsia="ru-RU"/>
        </w:rPr>
        <w:t>rug</w:t>
      </w:r>
      <w:r w:rsidRPr="001431D1">
        <w:rPr>
          <w:rStyle w:val="50"/>
          <w:rFonts w:ascii="Times New Roman" w:hAnsi="Times New Roman"/>
          <w:sz w:val="28"/>
          <w:szCs w:val="28"/>
          <w:lang w:eastAsia="ru-RU"/>
        </w:rPr>
        <w:softHyphen/>
        <w:t xml:space="preserve">by at the Amsterdam games. Both the Soviet Union in 1980 and South Korea in 1988 made </w:t>
      </w:r>
      <w:r w:rsidRPr="001431D1">
        <w:rPr>
          <w:rStyle w:val="a0"/>
          <w:rFonts w:ascii="Times New Roman" w:hAnsi="Times New Roman"/>
          <w:bCs/>
          <w:sz w:val="28"/>
          <w:szCs w:val="28"/>
          <w:lang w:eastAsia="ru-RU"/>
        </w:rPr>
        <w:t xml:space="preserve">attempts </w:t>
      </w:r>
      <w:r w:rsidRPr="001431D1">
        <w:rPr>
          <w:rStyle w:val="50"/>
          <w:rFonts w:ascii="Times New Roman" w:hAnsi="Times New Roman"/>
          <w:sz w:val="28"/>
          <w:szCs w:val="28"/>
          <w:lang w:eastAsia="ru-RU"/>
        </w:rPr>
        <w:t>to have rugby read</w:t>
      </w:r>
      <w:r w:rsidRPr="001431D1">
        <w:rPr>
          <w:rStyle w:val="50"/>
          <w:rFonts w:ascii="Times New Roman" w:hAnsi="Times New Roman"/>
          <w:sz w:val="28"/>
          <w:szCs w:val="28"/>
          <w:lang w:eastAsia="ru-RU"/>
        </w:rPr>
        <w:softHyphen/>
        <w:t xml:space="preserve">mitted, and it should be pointed out that South Korea came </w:t>
      </w:r>
      <w:r w:rsidRPr="001431D1">
        <w:rPr>
          <w:rStyle w:val="a0"/>
          <w:rFonts w:ascii="Times New Roman" w:hAnsi="Times New Roman"/>
          <w:bCs/>
          <w:sz w:val="28"/>
          <w:szCs w:val="28"/>
          <w:lang w:eastAsia="ru-RU"/>
        </w:rPr>
        <w:t xml:space="preserve">desperately </w:t>
      </w:r>
      <w:r w:rsidRPr="001431D1">
        <w:rPr>
          <w:rStyle w:val="50"/>
          <w:rFonts w:ascii="Times New Roman" w:hAnsi="Times New Roman"/>
          <w:sz w:val="28"/>
          <w:szCs w:val="28"/>
          <w:lang w:eastAsia="ru-RU"/>
        </w:rPr>
        <w:t xml:space="preserve">close </w:t>
      </w:r>
      <w:r w:rsidRPr="001431D1">
        <w:rPr>
          <w:rStyle w:val="a0"/>
          <w:rFonts w:ascii="Times New Roman" w:hAnsi="Times New Roman"/>
          <w:bCs/>
          <w:sz w:val="28"/>
          <w:szCs w:val="28"/>
          <w:lang w:eastAsia="ru-RU"/>
        </w:rPr>
        <w:t xml:space="preserve">to achieving </w:t>
      </w:r>
      <w:r w:rsidRPr="001431D1">
        <w:rPr>
          <w:rStyle w:val="50"/>
          <w:rFonts w:ascii="Times New Roman" w:hAnsi="Times New Roman"/>
          <w:sz w:val="28"/>
          <w:szCs w:val="28"/>
          <w:lang w:eastAsia="ru-RU"/>
        </w:rPr>
        <w:t xml:space="preserve">their </w:t>
      </w:r>
      <w:r w:rsidRPr="001431D1">
        <w:rPr>
          <w:rStyle w:val="a0"/>
          <w:rFonts w:ascii="Times New Roman" w:hAnsi="Times New Roman"/>
          <w:bCs/>
          <w:sz w:val="28"/>
          <w:szCs w:val="28"/>
          <w:lang w:eastAsia="ru-RU"/>
        </w:rPr>
        <w:t>aim.</w:t>
      </w:r>
    </w:p>
    <w:p w:rsidR="000950D2" w:rsidRPr="001431D1" w:rsidRDefault="000950D2" w:rsidP="00B14735">
      <w:pPr>
        <w:pStyle w:val="NormalWeb"/>
        <w:spacing w:before="0" w:beforeAutospacing="0" w:after="0" w:afterAutospacing="0"/>
        <w:ind w:firstLine="709"/>
        <w:jc w:val="both"/>
        <w:rPr>
          <w:rStyle w:val="a0"/>
          <w:rFonts w:ascii="Times New Roman" w:hAnsi="Times New Roman"/>
          <w:bCs/>
          <w:sz w:val="28"/>
          <w:szCs w:val="28"/>
          <w:lang w:eastAsia="ru-RU"/>
        </w:rPr>
      </w:pPr>
    </w:p>
    <w:p w:rsidR="000950D2" w:rsidRPr="001431D1" w:rsidRDefault="000950D2" w:rsidP="00B14735">
      <w:pPr>
        <w:ind w:firstLine="340"/>
        <w:rPr>
          <w:b/>
          <w:sz w:val="28"/>
          <w:szCs w:val="28"/>
        </w:rPr>
      </w:pPr>
      <w:r w:rsidRPr="001431D1">
        <w:rPr>
          <w:b/>
          <w:i/>
          <w:sz w:val="28"/>
          <w:szCs w:val="28"/>
        </w:rPr>
        <w:t>EXERCISE 1.</w:t>
      </w:r>
      <w:r w:rsidRPr="001431D1">
        <w:rPr>
          <w:b/>
          <w:sz w:val="28"/>
          <w:szCs w:val="28"/>
        </w:rPr>
        <w:t xml:space="preserve"> Answer the following questions.</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When and where did the History of Rugby begin?</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Who is believed to be the inventor of this game?</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When was Rugby on the Olympic program?</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Is it an Olympic Game today?</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popular games do their roots have in rugby?</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Where was the Rugby Football Union founded?</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was the main purpose of that Rugby Football Union?</w:t>
      </w:r>
    </w:p>
    <w:p w:rsidR="000950D2" w:rsidRPr="001431D1" w:rsidRDefault="000950D2" w:rsidP="004E435B">
      <w:pPr>
        <w:pStyle w:val="6"/>
        <w:numPr>
          <w:ilvl w:val="0"/>
          <w:numId w:val="101"/>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Who formulated a set of rules for rugby in the very begin</w:t>
      </w:r>
      <w:r w:rsidRPr="001431D1">
        <w:rPr>
          <w:rStyle w:val="50"/>
          <w:rFonts w:ascii="Times New Roman" w:hAnsi="Times New Roman"/>
          <w:sz w:val="28"/>
          <w:szCs w:val="28"/>
        </w:rPr>
        <w:softHyphen/>
        <w:t>ning?</w:t>
      </w:r>
    </w:p>
    <w:p w:rsidR="000950D2" w:rsidRPr="005A583B" w:rsidRDefault="000950D2" w:rsidP="004E435B">
      <w:pPr>
        <w:pStyle w:val="6"/>
        <w:numPr>
          <w:ilvl w:val="0"/>
          <w:numId w:val="101"/>
        </w:numPr>
        <w:shd w:val="clear" w:color="auto" w:fill="auto"/>
        <w:tabs>
          <w:tab w:val="left" w:pos="376"/>
        </w:tabs>
        <w:spacing w:after="0" w:line="240" w:lineRule="auto"/>
        <w:ind w:firstLine="0"/>
        <w:jc w:val="both"/>
        <w:rPr>
          <w:rStyle w:val="50"/>
          <w:rFonts w:ascii="Times New Roman" w:hAnsi="Times New Roman"/>
          <w:color w:val="auto"/>
          <w:sz w:val="28"/>
          <w:szCs w:val="28"/>
          <w:lang w:val="ru-RU"/>
        </w:rPr>
      </w:pPr>
      <w:r w:rsidRPr="001431D1">
        <w:rPr>
          <w:rStyle w:val="50"/>
          <w:rFonts w:ascii="Times New Roman" w:hAnsi="Times New Roman"/>
          <w:sz w:val="28"/>
          <w:szCs w:val="28"/>
        </w:rPr>
        <w:t>Who created basketball?</w:t>
      </w:r>
    </w:p>
    <w:p w:rsidR="000950D2" w:rsidRPr="001431D1" w:rsidRDefault="000950D2" w:rsidP="00B14735">
      <w:pPr>
        <w:pStyle w:val="6"/>
        <w:shd w:val="clear" w:color="auto" w:fill="auto"/>
        <w:tabs>
          <w:tab w:val="left" w:pos="376"/>
        </w:tabs>
        <w:spacing w:after="0" w:line="240" w:lineRule="auto"/>
        <w:ind w:firstLine="0"/>
        <w:jc w:val="both"/>
        <w:rPr>
          <w:rFonts w:ascii="Times New Roman" w:hAnsi="Times New Roman"/>
          <w:sz w:val="28"/>
          <w:szCs w:val="28"/>
        </w:rPr>
      </w:pPr>
    </w:p>
    <w:p w:rsidR="000950D2" w:rsidRPr="001431D1" w:rsidRDefault="000950D2" w:rsidP="00B14735">
      <w:pPr>
        <w:ind w:firstLine="340"/>
        <w:rPr>
          <w:b/>
          <w:sz w:val="28"/>
          <w:szCs w:val="28"/>
        </w:rPr>
      </w:pPr>
      <w:r w:rsidRPr="001431D1">
        <w:rPr>
          <w:b/>
          <w:i/>
          <w:sz w:val="28"/>
          <w:szCs w:val="28"/>
        </w:rPr>
        <w:t>EXERCISE 2.</w:t>
      </w:r>
      <w:r w:rsidRPr="001431D1">
        <w:rPr>
          <w:b/>
          <w:sz w:val="28"/>
          <w:szCs w:val="28"/>
        </w:rPr>
        <w:t xml:space="preserve"> Translate from Ukrainian into English</w:t>
      </w:r>
      <w:r w:rsidRPr="001431D1">
        <w:rPr>
          <w:rStyle w:val="89"/>
          <w:rFonts w:ascii="Times New Roman" w:hAnsi="Times New Roman"/>
          <w:iCs/>
          <w:sz w:val="28"/>
          <w:szCs w:val="28"/>
          <w:lang w:val="en-US" w:eastAsia="ru-RU"/>
        </w:rPr>
        <w:t>.</w:t>
      </w:r>
    </w:p>
    <w:p w:rsidR="000950D2" w:rsidRPr="001431D1" w:rsidRDefault="000950D2" w:rsidP="004E435B">
      <w:pPr>
        <w:pStyle w:val="NormalWeb"/>
        <w:numPr>
          <w:ilvl w:val="0"/>
          <w:numId w:val="102"/>
        </w:numPr>
        <w:tabs>
          <w:tab w:val="left" w:pos="426"/>
        </w:tabs>
        <w:spacing w:before="0" w:beforeAutospacing="0" w:after="0" w:afterAutospacing="0"/>
        <w:ind w:left="426" w:hanging="426"/>
        <w:jc w:val="both"/>
        <w:rPr>
          <w:rStyle w:val="50"/>
          <w:rFonts w:ascii="Times New Roman" w:hAnsi="Times New Roman"/>
          <w:b/>
          <w:bCs/>
          <w:sz w:val="28"/>
          <w:szCs w:val="28"/>
          <w:lang w:val="ru-RU" w:eastAsia="ru-RU"/>
        </w:rPr>
      </w:pPr>
      <w:r w:rsidRPr="001431D1">
        <w:rPr>
          <w:rStyle w:val="50"/>
          <w:rFonts w:ascii="Times New Roman" w:hAnsi="Times New Roman"/>
          <w:sz w:val="28"/>
          <w:szCs w:val="28"/>
          <w:lang w:val="ru-RU" w:eastAsia="ru-RU"/>
        </w:rPr>
        <w:t>Історія регбі починається в Англії в 1880-х, коли формально були</w:t>
      </w:r>
      <w:r w:rsidRPr="001431D1">
        <w:rPr>
          <w:rStyle w:val="50"/>
          <w:rFonts w:ascii="Times New Roman" w:hAnsi="Times New Roman"/>
          <w:sz w:val="28"/>
          <w:szCs w:val="28"/>
          <w:lang w:val="uk-UA" w:eastAsia="ru-RU"/>
        </w:rPr>
        <w:t xml:space="preserve"> в</w:t>
      </w:r>
      <w:r w:rsidRPr="001431D1">
        <w:rPr>
          <w:rStyle w:val="50"/>
          <w:rFonts w:ascii="Times New Roman" w:hAnsi="Times New Roman"/>
          <w:sz w:val="28"/>
          <w:szCs w:val="28"/>
          <w:lang w:val="ru-RU" w:eastAsia="ru-RU"/>
        </w:rPr>
        <w:t xml:space="preserve">ведені футбольні правила в семи головних загальних школах Англії. </w:t>
      </w:r>
    </w:p>
    <w:p w:rsidR="000950D2" w:rsidRPr="001431D1" w:rsidRDefault="000950D2" w:rsidP="004E435B">
      <w:pPr>
        <w:pStyle w:val="NormalWeb"/>
        <w:numPr>
          <w:ilvl w:val="0"/>
          <w:numId w:val="102"/>
        </w:numPr>
        <w:tabs>
          <w:tab w:val="left" w:pos="426"/>
        </w:tabs>
        <w:spacing w:before="0" w:beforeAutospacing="0" w:after="0" w:afterAutospacing="0"/>
        <w:ind w:left="426" w:hanging="426"/>
        <w:jc w:val="both"/>
        <w:rPr>
          <w:rStyle w:val="50"/>
          <w:rFonts w:ascii="Times New Roman" w:hAnsi="Times New Roman"/>
          <w:b/>
          <w:bCs/>
          <w:sz w:val="28"/>
          <w:szCs w:val="28"/>
          <w:lang w:val="ru-RU" w:eastAsia="ru-RU"/>
        </w:rPr>
      </w:pPr>
      <w:r w:rsidRPr="001431D1">
        <w:rPr>
          <w:rStyle w:val="50"/>
          <w:rFonts w:ascii="Times New Roman" w:hAnsi="Times New Roman"/>
          <w:sz w:val="28"/>
          <w:szCs w:val="28"/>
          <w:lang w:val="ru-RU" w:eastAsia="ru-RU"/>
        </w:rPr>
        <w:t>Регбі можна розглядати як батька іншого різновиду футболу – американського футболу. Майже усі принципи американської гри побудовані на принципах гри в регбі.</w:t>
      </w:r>
    </w:p>
    <w:p w:rsidR="000950D2" w:rsidRPr="001431D1" w:rsidRDefault="000950D2" w:rsidP="004E435B">
      <w:pPr>
        <w:pStyle w:val="NormalWeb"/>
        <w:numPr>
          <w:ilvl w:val="0"/>
          <w:numId w:val="102"/>
        </w:numPr>
        <w:tabs>
          <w:tab w:val="left" w:pos="426"/>
        </w:tabs>
        <w:spacing w:before="0" w:beforeAutospacing="0" w:after="0" w:afterAutospacing="0"/>
        <w:ind w:left="426" w:hanging="426"/>
        <w:jc w:val="both"/>
        <w:rPr>
          <w:rStyle w:val="50"/>
          <w:rFonts w:ascii="Times New Roman" w:hAnsi="Times New Roman"/>
          <w:b/>
          <w:bCs/>
          <w:sz w:val="28"/>
          <w:szCs w:val="28"/>
          <w:lang w:val="ru-RU" w:eastAsia="ru-RU"/>
        </w:rPr>
      </w:pPr>
      <w:r w:rsidRPr="001431D1">
        <w:rPr>
          <w:rStyle w:val="50"/>
          <w:rFonts w:ascii="Times New Roman" w:hAnsi="Times New Roman"/>
          <w:sz w:val="28"/>
          <w:szCs w:val="28"/>
          <w:lang w:val="ru-RU" w:eastAsia="ru-RU"/>
        </w:rPr>
        <w:t>Регбі увійшов в Олімпійську програму в 1900 році а Парижі, у Лондоні в 1908, Антверпені у 1920, і знову у Парижі в 1924 році. Незабаром після Парижських ігор в 1924 році Міжнародний Олімпійський Комітет викреслив регбі зі списку олімпійських видів спорту.</w:t>
      </w:r>
    </w:p>
    <w:p w:rsidR="000950D2" w:rsidRPr="001431D1" w:rsidRDefault="000950D2" w:rsidP="004E435B">
      <w:pPr>
        <w:pStyle w:val="NormalWeb"/>
        <w:numPr>
          <w:ilvl w:val="0"/>
          <w:numId w:val="102"/>
        </w:numPr>
        <w:tabs>
          <w:tab w:val="left" w:pos="426"/>
        </w:tabs>
        <w:spacing w:before="0" w:beforeAutospacing="0" w:after="0" w:afterAutospacing="0"/>
        <w:ind w:left="426" w:hanging="426"/>
        <w:jc w:val="both"/>
        <w:rPr>
          <w:rStyle w:val="50"/>
          <w:rFonts w:ascii="Times New Roman" w:hAnsi="Times New Roman"/>
          <w:b/>
          <w:bCs/>
          <w:sz w:val="28"/>
          <w:szCs w:val="28"/>
          <w:lang w:val="ru-RU" w:eastAsia="ru-RU"/>
        </w:rPr>
      </w:pPr>
      <w:r w:rsidRPr="001431D1">
        <w:rPr>
          <w:rStyle w:val="50"/>
          <w:rFonts w:ascii="Times New Roman" w:hAnsi="Times New Roman"/>
          <w:sz w:val="28"/>
          <w:szCs w:val="28"/>
          <w:lang w:val="ru-RU" w:eastAsia="ru-RU"/>
        </w:rPr>
        <w:t>Футбольний союз регбі був заснований у Лондоні для стандартизації правил та прибрав деякі аспекти гри регбі, в яких було багато насилля.</w:t>
      </w:r>
    </w:p>
    <w:p w:rsidR="000950D2" w:rsidRPr="001431D1" w:rsidRDefault="000950D2" w:rsidP="004E435B">
      <w:pPr>
        <w:pStyle w:val="NormalWeb"/>
        <w:numPr>
          <w:ilvl w:val="0"/>
          <w:numId w:val="102"/>
        </w:numPr>
        <w:tabs>
          <w:tab w:val="left" w:pos="426"/>
        </w:tabs>
        <w:spacing w:before="0" w:beforeAutospacing="0" w:after="0" w:afterAutospacing="0"/>
        <w:ind w:left="426" w:hanging="426"/>
        <w:jc w:val="both"/>
        <w:rPr>
          <w:rStyle w:val="50"/>
          <w:rFonts w:ascii="Times New Roman" w:hAnsi="Times New Roman"/>
          <w:b/>
          <w:bCs/>
          <w:sz w:val="28"/>
          <w:szCs w:val="28"/>
          <w:lang w:val="ru-RU" w:eastAsia="ru-RU"/>
        </w:rPr>
      </w:pPr>
      <w:r w:rsidRPr="001431D1">
        <w:rPr>
          <w:rStyle w:val="50"/>
          <w:rFonts w:ascii="Times New Roman" w:hAnsi="Times New Roman"/>
          <w:sz w:val="28"/>
          <w:szCs w:val="28"/>
          <w:lang w:val="ru-RU" w:eastAsia="ru-RU"/>
        </w:rPr>
        <w:t>Багато хто вважає, що регбі з’явився в 1832 році, коли Вільям Вебб Еліс «при повному ігноруванні правил футболу свого часу» взяв м’яч у руки і побіг з ним, таким чином породжуючи відмінну особливість гри регбі.</w:t>
      </w:r>
    </w:p>
    <w:p w:rsidR="000950D2" w:rsidRPr="005A583B" w:rsidRDefault="000950D2" w:rsidP="004E435B">
      <w:pPr>
        <w:pStyle w:val="NormalWeb"/>
        <w:numPr>
          <w:ilvl w:val="0"/>
          <w:numId w:val="102"/>
        </w:numPr>
        <w:tabs>
          <w:tab w:val="left" w:pos="426"/>
        </w:tabs>
        <w:spacing w:before="0" w:beforeAutospacing="0" w:after="0" w:afterAutospacing="0"/>
        <w:ind w:left="426" w:hanging="426"/>
        <w:jc w:val="both"/>
        <w:rPr>
          <w:rStyle w:val="50"/>
          <w:rFonts w:ascii="Times New Roman" w:hAnsi="Times New Roman"/>
          <w:b/>
          <w:bCs/>
          <w:sz w:val="28"/>
          <w:szCs w:val="28"/>
          <w:lang w:val="ru-RU" w:eastAsia="ru-RU"/>
        </w:rPr>
      </w:pPr>
      <w:r w:rsidRPr="001431D1">
        <w:rPr>
          <w:rStyle w:val="50"/>
          <w:rFonts w:ascii="Times New Roman" w:hAnsi="Times New Roman"/>
          <w:sz w:val="28"/>
          <w:szCs w:val="28"/>
          <w:lang w:val="ru-RU" w:eastAsia="ru-RU"/>
        </w:rPr>
        <w:t xml:space="preserve">Доктор Джеймс Нейсміт, який </w:t>
      </w:r>
      <w:r w:rsidRPr="001431D1">
        <w:rPr>
          <w:rStyle w:val="50"/>
          <w:rFonts w:ascii="Times New Roman" w:hAnsi="Times New Roman"/>
          <w:sz w:val="28"/>
          <w:szCs w:val="28"/>
          <w:lang w:val="uk-UA" w:eastAsia="ru-RU"/>
        </w:rPr>
        <w:t>твердив</w:t>
      </w:r>
      <w:r w:rsidRPr="001431D1">
        <w:rPr>
          <w:rStyle w:val="50"/>
          <w:rFonts w:ascii="Times New Roman" w:hAnsi="Times New Roman"/>
          <w:sz w:val="28"/>
          <w:szCs w:val="28"/>
          <w:lang w:val="ru-RU" w:eastAsia="ru-RU"/>
        </w:rPr>
        <w:t xml:space="preserve"> , що регбі є його першою любов’ю, </w:t>
      </w:r>
      <w:r w:rsidRPr="001431D1">
        <w:rPr>
          <w:rStyle w:val="50"/>
          <w:rFonts w:ascii="Times New Roman" w:hAnsi="Times New Roman"/>
          <w:sz w:val="28"/>
          <w:szCs w:val="28"/>
          <w:lang w:val="uk-UA" w:eastAsia="ru-RU"/>
        </w:rPr>
        <w:t xml:space="preserve">під час </w:t>
      </w:r>
      <w:r w:rsidRPr="001431D1">
        <w:rPr>
          <w:rStyle w:val="50"/>
          <w:rFonts w:ascii="Times New Roman" w:hAnsi="Times New Roman"/>
          <w:sz w:val="28"/>
          <w:szCs w:val="28"/>
          <w:lang w:val="ru-RU" w:eastAsia="ru-RU"/>
        </w:rPr>
        <w:t xml:space="preserve">  </w:t>
      </w:r>
      <w:r w:rsidRPr="001431D1">
        <w:rPr>
          <w:rStyle w:val="50"/>
          <w:rFonts w:ascii="Times New Roman" w:hAnsi="Times New Roman"/>
          <w:sz w:val="28"/>
          <w:szCs w:val="28"/>
          <w:lang w:val="uk-UA" w:eastAsia="ru-RU"/>
        </w:rPr>
        <w:t>пошуків</w:t>
      </w:r>
      <w:r w:rsidRPr="001431D1">
        <w:rPr>
          <w:rStyle w:val="50"/>
          <w:rFonts w:ascii="Times New Roman" w:hAnsi="Times New Roman"/>
          <w:sz w:val="28"/>
          <w:szCs w:val="28"/>
          <w:lang w:val="ru-RU" w:eastAsia="ru-RU"/>
        </w:rPr>
        <w:t xml:space="preserve"> способів тренування своєї футбольної команди Іллінойсу в закритих приміщеннях в часи сурових зим Середнього Заходу, створив баскетбол.</w:t>
      </w:r>
    </w:p>
    <w:p w:rsidR="000950D2" w:rsidRPr="00B14735" w:rsidRDefault="000950D2" w:rsidP="00B14735">
      <w:pPr>
        <w:pStyle w:val="NormalWeb"/>
        <w:tabs>
          <w:tab w:val="left" w:pos="426"/>
        </w:tabs>
        <w:spacing w:before="0" w:beforeAutospacing="0" w:after="0" w:afterAutospacing="0"/>
        <w:ind w:left="426"/>
        <w:jc w:val="both"/>
        <w:rPr>
          <w:rStyle w:val="50"/>
          <w:rFonts w:ascii="Times New Roman" w:hAnsi="Times New Roman"/>
          <w:sz w:val="28"/>
          <w:szCs w:val="28"/>
          <w:lang w:val="ru-RU" w:eastAsia="ru-RU"/>
        </w:rPr>
      </w:pPr>
    </w:p>
    <w:p w:rsidR="000950D2" w:rsidRPr="001431D1" w:rsidRDefault="000950D2" w:rsidP="00B14735">
      <w:pPr>
        <w:pStyle w:val="NormalWeb"/>
        <w:tabs>
          <w:tab w:val="left" w:pos="426"/>
        </w:tabs>
        <w:spacing w:before="0" w:beforeAutospacing="0" w:after="0" w:afterAutospacing="0"/>
        <w:ind w:left="426"/>
        <w:jc w:val="both"/>
        <w:rPr>
          <w:rStyle w:val="50"/>
          <w:rFonts w:ascii="Times New Roman" w:hAnsi="Times New Roman"/>
          <w:b/>
          <w:bCs/>
          <w:sz w:val="28"/>
          <w:szCs w:val="28"/>
          <w:lang w:val="ru-RU" w:eastAsia="ru-RU"/>
        </w:rPr>
      </w:pPr>
    </w:p>
    <w:p w:rsidR="000950D2" w:rsidRPr="00B14735" w:rsidRDefault="000950D2" w:rsidP="00B14735">
      <w:pPr>
        <w:rPr>
          <w:b/>
          <w:i/>
          <w:sz w:val="28"/>
          <w:szCs w:val="28"/>
          <w:lang w:val="ru-RU"/>
        </w:rPr>
      </w:pPr>
      <w:r w:rsidRPr="001431D1">
        <w:rPr>
          <w:rStyle w:val="7"/>
          <w:rFonts w:ascii="Times New Roman" w:hAnsi="Times New Roman"/>
          <w:b/>
          <w:i/>
          <w:sz w:val="28"/>
          <w:szCs w:val="28"/>
          <w:lang w:eastAsia="ru-RU"/>
        </w:rPr>
        <w:t>VOCABULARY</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rugby</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регбі </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formality</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виконання встановлених норм та правил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introduce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вводити, вносити,</w:t>
      </w:r>
      <w:r w:rsidRPr="001431D1">
        <w:rPr>
          <w:rStyle w:val="61"/>
          <w:rFonts w:ascii="Times New Roman" w:hAnsi="Times New Roman"/>
          <w:sz w:val="28"/>
          <w:szCs w:val="28"/>
          <w:lang w:val="uk-UA" w:eastAsia="ru-RU"/>
        </w:rPr>
        <w:t xml:space="preserve"> засновувати</w:t>
      </w:r>
      <w:r w:rsidRPr="001431D1">
        <w:rPr>
          <w:rStyle w:val="61"/>
          <w:rFonts w:ascii="Times New Roman" w:hAnsi="Times New Roman"/>
          <w:sz w:val="28"/>
          <w:szCs w:val="28"/>
          <w:lang w:eastAsia="ru-RU"/>
        </w:rPr>
        <w:t xml:space="preserve">; </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major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больш важливий, значимий; головний,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fine</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disregard</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повне ігнорування </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originate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давати початок, породжувати; створювати </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distinctive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відмінний, характерний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feature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особливість, характерна риса; деталь, якість</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refine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покращувати якість</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eventually</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у підсумку, в кінці кінців; з часом</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soccer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футбол (за правилами Національної ассоціації фут</w:t>
      </w:r>
      <w:r w:rsidRPr="001431D1">
        <w:rPr>
          <w:rStyle w:val="61"/>
          <w:rFonts w:ascii="Times New Roman" w:hAnsi="Times New Roman"/>
          <w:sz w:val="28"/>
          <w:szCs w:val="28"/>
          <w:lang w:eastAsia="ru-RU"/>
        </w:rPr>
        <w:softHyphen/>
        <w:t>болістів Великобританії)</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develop</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развивати(ся); покращувати; разробляти, створювати</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remove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удаляти, прибирати; видаляти</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violent</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жорстокий</w:t>
      </w:r>
    </w:p>
    <w:p w:rsidR="000950D2" w:rsidRPr="001431D1" w:rsidRDefault="000950D2" w:rsidP="00B14735">
      <w:pPr>
        <w:jc w:val="both"/>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committee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комітет</w:t>
      </w:r>
      <w:r w:rsidRPr="001431D1">
        <w:rPr>
          <w:rStyle w:val="61"/>
          <w:rFonts w:ascii="Times New Roman" w:hAnsi="Times New Roman"/>
          <w:sz w:val="28"/>
          <w:szCs w:val="28"/>
          <w:lang w:val="en-US" w:eastAsia="ru-RU"/>
        </w:rPr>
        <w:t xml:space="preserve"> </w:t>
      </w:r>
    </w:p>
    <w:p w:rsidR="000950D2" w:rsidRPr="001431D1" w:rsidRDefault="000950D2" w:rsidP="00B14735">
      <w:pPr>
        <w:jc w:val="both"/>
        <w:rPr>
          <w:sz w:val="28"/>
          <w:szCs w:val="28"/>
        </w:rPr>
      </w:pPr>
      <w:r>
        <w:rPr>
          <w:rStyle w:val="61"/>
          <w:rFonts w:ascii="Times New Roman" w:hAnsi="Times New Roman"/>
          <w:sz w:val="28"/>
          <w:szCs w:val="28"/>
          <w:lang w:val="en-US" w:eastAsia="ru-RU"/>
        </w:rPr>
        <w:t xml:space="preserve">lawyer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юрист</w:t>
      </w:r>
      <w:r w:rsidRPr="001431D1">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адвокат</w:t>
      </w:r>
    </w:p>
    <w:p w:rsidR="000950D2" w:rsidRPr="001431D1" w:rsidRDefault="000950D2" w:rsidP="00B14735">
      <w:pPr>
        <w:jc w:val="both"/>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to invite </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eastAsia="ru-RU"/>
        </w:rPr>
        <w:t>запрошувати</w:t>
      </w:r>
      <w:r w:rsidRPr="001431D1">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кликати</w:t>
      </w:r>
      <w:r w:rsidRPr="001431D1">
        <w:rPr>
          <w:rStyle w:val="61"/>
          <w:rFonts w:ascii="Times New Roman" w:hAnsi="Times New Roman"/>
          <w:sz w:val="28"/>
          <w:szCs w:val="28"/>
          <w:lang w:val="en-US" w:eastAsia="ru-RU"/>
        </w:rPr>
        <w:t xml:space="preserve"> </w:t>
      </w:r>
      <w:r w:rsidRPr="001431D1">
        <w:rPr>
          <w:rStyle w:val="60"/>
          <w:rFonts w:ascii="Times New Roman" w:hAnsi="Times New Roman"/>
          <w:bCs/>
          <w:iCs/>
          <w:sz w:val="28"/>
          <w:szCs w:val="28"/>
          <w:lang w:val="en-US" w:eastAsia="ru-RU"/>
        </w:rPr>
        <w:t>(</w:t>
      </w:r>
      <w:r w:rsidRPr="001431D1">
        <w:rPr>
          <w:rStyle w:val="60"/>
          <w:rFonts w:ascii="Times New Roman" w:hAnsi="Times New Roman"/>
          <w:bCs/>
          <w:iCs/>
          <w:sz w:val="28"/>
          <w:szCs w:val="28"/>
          <w:lang w:eastAsia="ru-RU"/>
        </w:rPr>
        <w:t>тж</w:t>
      </w:r>
      <w:r w:rsidRPr="001431D1">
        <w:rPr>
          <w:rStyle w:val="60"/>
          <w:rFonts w:ascii="Times New Roman" w:hAnsi="Times New Roman"/>
          <w:bCs/>
          <w:iCs/>
          <w:sz w:val="28"/>
          <w:szCs w:val="28"/>
          <w:lang w:val="en-US" w:eastAsia="ru-RU"/>
        </w:rPr>
        <w:t>.</w:t>
      </w:r>
      <w:r w:rsidRPr="001431D1">
        <w:rPr>
          <w:rStyle w:val="61"/>
          <w:rFonts w:ascii="Times New Roman" w:hAnsi="Times New Roman"/>
          <w:sz w:val="28"/>
          <w:szCs w:val="28"/>
          <w:lang w:val="en-US" w:eastAsia="ru-RU"/>
        </w:rPr>
        <w:t xml:space="preserve"> invite in)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formulate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 xml:space="preserve"> розробляти, виробляти принципи; фор</w:t>
      </w:r>
      <w:r w:rsidRPr="001431D1">
        <w:rPr>
          <w:rStyle w:val="61"/>
          <w:rFonts w:ascii="Times New Roman" w:hAnsi="Times New Roman"/>
          <w:sz w:val="28"/>
          <w:szCs w:val="28"/>
          <w:lang w:eastAsia="ru-RU"/>
        </w:rPr>
        <w:softHyphen/>
        <w:t>мулювати</w:t>
      </w:r>
    </w:p>
    <w:p w:rsidR="000950D2" w:rsidRPr="001431D1" w:rsidRDefault="000950D2" w:rsidP="00B14735">
      <w:pPr>
        <w:jc w:val="both"/>
        <w:rPr>
          <w:sz w:val="28"/>
          <w:szCs w:val="28"/>
        </w:rPr>
      </w:pPr>
      <w:r>
        <w:rPr>
          <w:rStyle w:val="61"/>
          <w:rFonts w:ascii="Times New Roman" w:hAnsi="Times New Roman"/>
          <w:sz w:val="28"/>
          <w:szCs w:val="28"/>
          <w:lang w:val="en-US" w:eastAsia="ru-RU"/>
        </w:rPr>
        <w:t xml:space="preserve">a set of rules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звід правил</w:t>
      </w:r>
    </w:p>
    <w:p w:rsidR="000950D2" w:rsidRPr="001431D1" w:rsidRDefault="000950D2" w:rsidP="00B14735">
      <w:pPr>
        <w:jc w:val="both"/>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to approve by June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val="uk-UA" w:eastAsia="ru-RU"/>
        </w:rPr>
        <w:t>с</w:t>
      </w:r>
      <w:r w:rsidRPr="001431D1">
        <w:rPr>
          <w:rStyle w:val="61"/>
          <w:rFonts w:ascii="Times New Roman" w:hAnsi="Times New Roman"/>
          <w:sz w:val="28"/>
          <w:szCs w:val="28"/>
          <w:lang w:val="en-US" w:eastAsia="ru-RU"/>
        </w:rPr>
        <w:t xml:space="preserve">тверджувати, схвалювати до червня </w:t>
      </w:r>
    </w:p>
    <w:p w:rsidR="000950D2" w:rsidRPr="001431D1" w:rsidRDefault="000950D2" w:rsidP="00B14735">
      <w:pPr>
        <w:jc w:val="both"/>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a great deal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величезна кількість, багато</w:t>
      </w:r>
    </w:p>
    <w:p w:rsidR="000950D2" w:rsidRPr="001431D1" w:rsidRDefault="000950D2" w:rsidP="00B14735">
      <w:pPr>
        <w:jc w:val="both"/>
        <w:rPr>
          <w:rStyle w:val="61"/>
          <w:rFonts w:ascii="Times New Roman" w:hAnsi="Times New Roman"/>
          <w:sz w:val="28"/>
          <w:szCs w:val="28"/>
          <w:lang w:val="en-US" w:eastAsia="ru-RU"/>
        </w:rPr>
      </w:pPr>
      <w:r w:rsidRPr="001431D1">
        <w:rPr>
          <w:rStyle w:val="61"/>
          <w:rFonts w:ascii="Times New Roman" w:hAnsi="Times New Roman"/>
          <w:sz w:val="28"/>
          <w:szCs w:val="28"/>
          <w:lang w:val="en-US" w:eastAsia="ru-RU"/>
        </w:rPr>
        <w:t>t</w:t>
      </w:r>
      <w:r>
        <w:rPr>
          <w:rStyle w:val="61"/>
          <w:rFonts w:ascii="Times New Roman" w:hAnsi="Times New Roman"/>
          <w:sz w:val="28"/>
          <w:szCs w:val="28"/>
          <w:lang w:val="en-US" w:eastAsia="ru-RU"/>
        </w:rPr>
        <w:t xml:space="preserve">o spawn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породжувати, викликати </w:t>
      </w:r>
    </w:p>
    <w:p w:rsidR="000950D2" w:rsidRPr="001431D1" w:rsidRDefault="000950D2" w:rsidP="00B14735">
      <w:pPr>
        <w:jc w:val="both"/>
        <w:rPr>
          <w:sz w:val="28"/>
          <w:szCs w:val="28"/>
        </w:rPr>
      </w:pPr>
      <w:r>
        <w:rPr>
          <w:rStyle w:val="61"/>
          <w:rFonts w:ascii="Times New Roman" w:hAnsi="Times New Roman"/>
          <w:sz w:val="28"/>
          <w:szCs w:val="28"/>
          <w:lang w:val="en-US" w:eastAsia="ru-RU"/>
        </w:rPr>
        <w:t xml:space="preserve">to follow suit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слідувати прикладу</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consider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думати, вважати; розглядати, об</w:t>
      </w:r>
      <w:r w:rsidRPr="001431D1">
        <w:rPr>
          <w:rStyle w:val="61"/>
          <w:rFonts w:ascii="Times New Roman" w:hAnsi="Times New Roman"/>
          <w:sz w:val="28"/>
          <w:szCs w:val="28"/>
          <w:lang w:eastAsia="ru-RU"/>
        </w:rPr>
        <w:softHyphen/>
        <w:t>говорювати</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precept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правила поведінки, принцип; настанова, вказівка</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gridiron</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w:t>
      </w:r>
      <w:r w:rsidRPr="001431D1">
        <w:rPr>
          <w:rStyle w:val="60"/>
          <w:rFonts w:ascii="Times New Roman" w:hAnsi="Times New Roman"/>
          <w:bCs/>
          <w:iCs/>
          <w:sz w:val="28"/>
          <w:szCs w:val="28"/>
          <w:lang w:eastAsia="ru-RU"/>
        </w:rPr>
        <w:t>амер.</w:t>
      </w:r>
      <w:r w:rsidRPr="001431D1">
        <w:rPr>
          <w:rStyle w:val="61"/>
          <w:rFonts w:ascii="Times New Roman" w:hAnsi="Times New Roman"/>
          <w:sz w:val="28"/>
          <w:szCs w:val="28"/>
          <w:lang w:eastAsia="ru-RU"/>
        </w:rPr>
        <w:t xml:space="preserve"> футбольне поле</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refer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відноситись, приписувати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overseas</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заморський, заокеанський; закордонний, іноземний</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roots</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коріння, основа</w:t>
      </w:r>
    </w:p>
    <w:p w:rsidR="000950D2" w:rsidRPr="001431D1" w:rsidRDefault="000950D2" w:rsidP="00B14735">
      <w:pPr>
        <w:jc w:val="both"/>
        <w:rPr>
          <w:rStyle w:val="61"/>
          <w:rFonts w:ascii="Times New Roman" w:hAnsi="Times New Roman"/>
          <w:sz w:val="28"/>
          <w:szCs w:val="28"/>
          <w:lang w:val="en-US" w:eastAsia="ru-RU"/>
        </w:rPr>
      </w:pPr>
      <w:r>
        <w:rPr>
          <w:rStyle w:val="61"/>
          <w:rFonts w:ascii="Times New Roman" w:hAnsi="Times New Roman"/>
          <w:sz w:val="28"/>
          <w:szCs w:val="28"/>
          <w:lang w:val="en-US" w:eastAsia="ru-RU"/>
        </w:rPr>
        <w:t xml:space="preserve">to search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шукати; вести пошук, р</w:t>
      </w:r>
      <w:r w:rsidRPr="001431D1">
        <w:rPr>
          <w:rStyle w:val="61"/>
          <w:rFonts w:ascii="Times New Roman" w:hAnsi="Times New Roman"/>
          <w:sz w:val="28"/>
          <w:szCs w:val="28"/>
          <w:lang w:val="uk-UA" w:eastAsia="ru-RU"/>
        </w:rPr>
        <w:t>о</w:t>
      </w:r>
      <w:r w:rsidRPr="001431D1">
        <w:rPr>
          <w:rStyle w:val="61"/>
          <w:rFonts w:ascii="Times New Roman" w:hAnsi="Times New Roman"/>
          <w:sz w:val="28"/>
          <w:szCs w:val="28"/>
          <w:lang w:val="en-US" w:eastAsia="ru-RU"/>
        </w:rPr>
        <w:t>зшукувати (search for)</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train</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тренувати(сь), гот</w:t>
      </w:r>
      <w:r w:rsidRPr="001431D1">
        <w:rPr>
          <w:rStyle w:val="61"/>
          <w:rFonts w:ascii="Times New Roman" w:hAnsi="Times New Roman"/>
          <w:sz w:val="28"/>
          <w:szCs w:val="28"/>
          <w:lang w:val="uk-UA" w:eastAsia="ru-RU"/>
        </w:rPr>
        <w:t>у</w:t>
      </w:r>
      <w:r w:rsidRPr="001431D1">
        <w:rPr>
          <w:rStyle w:val="61"/>
          <w:rFonts w:ascii="Times New Roman" w:hAnsi="Times New Roman"/>
          <w:sz w:val="28"/>
          <w:szCs w:val="28"/>
          <w:lang w:eastAsia="ru-RU"/>
        </w:rPr>
        <w:t>вати(сь)</w:t>
      </w:r>
      <w:r w:rsidRPr="001431D1">
        <w:rPr>
          <w:rStyle w:val="61"/>
          <w:rFonts w:ascii="Times New Roman" w:hAnsi="Times New Roman"/>
          <w:sz w:val="28"/>
          <w:szCs w:val="28"/>
          <w:lang w:val="uk-UA" w:eastAsia="ru-RU"/>
        </w:rPr>
        <w:t>,</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uk-UA" w:eastAsia="ru-RU"/>
        </w:rPr>
        <w:t>навчатися</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bitter</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Midwest</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winters</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морозні зими Середнього Заходу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recognize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формально визнавати; усвідомлювати, осягати</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basketball</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fundamentals</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основні правила, принципи бас</w:t>
      </w:r>
      <w:r w:rsidRPr="001431D1">
        <w:rPr>
          <w:rStyle w:val="61"/>
          <w:rFonts w:ascii="Times New Roman" w:hAnsi="Times New Roman"/>
          <w:sz w:val="28"/>
          <w:szCs w:val="28"/>
          <w:lang w:eastAsia="ru-RU"/>
        </w:rPr>
        <w:softHyphen/>
        <w:t>кетболу</w:t>
      </w:r>
    </w:p>
    <w:p w:rsidR="000950D2" w:rsidRPr="001431D1" w:rsidRDefault="000950D2" w:rsidP="00B14735">
      <w:pPr>
        <w:jc w:val="both"/>
        <w:rPr>
          <w:sz w:val="28"/>
          <w:szCs w:val="28"/>
        </w:rPr>
      </w:pPr>
      <w:r w:rsidRPr="001431D1">
        <w:rPr>
          <w:rStyle w:val="61"/>
          <w:rFonts w:ascii="Times New Roman" w:hAnsi="Times New Roman"/>
          <w:sz w:val="28"/>
          <w:szCs w:val="28"/>
          <w:lang w:val="en-US" w:eastAsia="ru-RU"/>
        </w:rPr>
        <w:t>the I</w:t>
      </w:r>
      <w:r>
        <w:rPr>
          <w:rStyle w:val="61"/>
          <w:rFonts w:ascii="Times New Roman" w:hAnsi="Times New Roman"/>
          <w:sz w:val="28"/>
          <w:szCs w:val="28"/>
          <w:lang w:val="en-US" w:eastAsia="ru-RU"/>
        </w:rPr>
        <w:t xml:space="preserve">nternational Olympic Committee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Міжнародний Олімпійський комітет</w:t>
      </w:r>
    </w:p>
    <w:p w:rsidR="000950D2" w:rsidRPr="001431D1" w:rsidRDefault="000950D2" w:rsidP="00B14735">
      <w:pPr>
        <w:jc w:val="both"/>
        <w:rPr>
          <w:sz w:val="28"/>
          <w:szCs w:val="28"/>
        </w:rPr>
      </w:pPr>
      <w:r>
        <w:rPr>
          <w:rStyle w:val="61"/>
          <w:rFonts w:ascii="Times New Roman" w:hAnsi="Times New Roman"/>
          <w:sz w:val="28"/>
          <w:szCs w:val="28"/>
          <w:lang w:val="en-US" w:eastAsia="ru-RU"/>
        </w:rPr>
        <w:t xml:space="preserve">to cancel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аннулювати, відміняти</w:t>
      </w:r>
    </w:p>
    <w:p w:rsidR="000950D2" w:rsidRPr="001431D1" w:rsidRDefault="000950D2" w:rsidP="00B14735">
      <w:pPr>
        <w:jc w:val="both"/>
        <w:rPr>
          <w:sz w:val="28"/>
          <w:szCs w:val="28"/>
        </w:rPr>
      </w:pPr>
      <w:r>
        <w:rPr>
          <w:rStyle w:val="61"/>
          <w:rFonts w:ascii="Times New Roman" w:hAnsi="Times New Roman"/>
          <w:sz w:val="28"/>
          <w:szCs w:val="28"/>
          <w:lang w:val="en-US" w:eastAsia="ru-RU"/>
        </w:rPr>
        <w:t xml:space="preserve">request </w:t>
      </w:r>
      <w:r>
        <w:rPr>
          <w:rStyle w:val="61"/>
          <w:rFonts w:ascii="Times New Roman" w:hAnsi="Times New Roman"/>
          <w:sz w:val="28"/>
          <w:szCs w:val="28"/>
          <w:lang w:val="uk-UA" w:eastAsia="ru-RU"/>
        </w:rPr>
        <w:t>–</w:t>
      </w:r>
      <w:r w:rsidRPr="001431D1">
        <w:rPr>
          <w:rStyle w:val="61"/>
          <w:rFonts w:ascii="Times New Roman" w:hAnsi="Times New Roman"/>
          <w:sz w:val="28"/>
          <w:szCs w:val="28"/>
          <w:lang w:val="en-US" w:eastAsia="ru-RU"/>
        </w:rPr>
        <w:t xml:space="preserve"> прохання, вимога, запит; заявка; клопотання</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stage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організувати, здійснювати (з ціллю справити враження) </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attempts</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спроби</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desperately</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відчайдушно, нерозважливо, не піклуючись про наслідки безнадійно, безповоротно</w:t>
      </w:r>
    </w:p>
    <w:p w:rsidR="000950D2" w:rsidRPr="00B14735" w:rsidRDefault="000950D2" w:rsidP="00B14735">
      <w:pPr>
        <w:jc w:val="both"/>
        <w:rPr>
          <w:sz w:val="28"/>
          <w:szCs w:val="28"/>
          <w:lang w:val="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achieve</w:t>
      </w:r>
      <w:r>
        <w:rPr>
          <w:rStyle w:val="61"/>
          <w:rFonts w:ascii="Times New Roman" w:hAnsi="Times New Roman"/>
          <w:sz w:val="28"/>
          <w:szCs w:val="28"/>
          <w:lang w:eastAsia="ru-RU"/>
        </w:rPr>
        <w:t xml:space="preserve"> – </w:t>
      </w:r>
      <w:r w:rsidRPr="001431D1">
        <w:rPr>
          <w:rStyle w:val="61"/>
          <w:rFonts w:ascii="Times New Roman" w:hAnsi="Times New Roman"/>
          <w:sz w:val="28"/>
          <w:szCs w:val="28"/>
          <w:lang w:eastAsia="ru-RU"/>
        </w:rPr>
        <w:t>добиватись, досягати; доводити до кінця, виконувати</w:t>
      </w:r>
    </w:p>
    <w:p w:rsidR="000950D2" w:rsidRPr="001431D1" w:rsidRDefault="000950D2" w:rsidP="00B14735">
      <w:pPr>
        <w:jc w:val="both"/>
        <w:rPr>
          <w:rStyle w:val="61"/>
          <w:rFonts w:ascii="Times New Roman" w:hAnsi="Times New Roman"/>
          <w:sz w:val="28"/>
          <w:szCs w:val="28"/>
          <w:lang w:eastAsia="ru-RU"/>
        </w:rPr>
      </w:pPr>
      <w:r w:rsidRPr="001431D1">
        <w:rPr>
          <w:rStyle w:val="61"/>
          <w:rFonts w:ascii="Times New Roman" w:hAnsi="Times New Roman"/>
          <w:sz w:val="28"/>
          <w:szCs w:val="28"/>
          <w:lang w:val="en-US" w:eastAsia="ru-RU"/>
        </w:rPr>
        <w:t>aim</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намір, ціль</w:t>
      </w:r>
    </w:p>
    <w:p w:rsidR="000950D2" w:rsidRPr="00991255" w:rsidRDefault="000950D2" w:rsidP="00B14735">
      <w:pPr>
        <w:pStyle w:val="NormalWeb"/>
        <w:spacing w:before="0" w:beforeAutospacing="0" w:after="0" w:afterAutospacing="0"/>
        <w:rPr>
          <w:b/>
          <w:bCs/>
          <w:color w:val="000000"/>
          <w:sz w:val="28"/>
          <w:szCs w:val="28"/>
          <w:lang w:val="ru-RU"/>
        </w:rPr>
      </w:pPr>
      <w:r w:rsidRPr="00991255">
        <w:rPr>
          <w:rStyle w:val="61"/>
          <w:rFonts w:ascii="Times New Roman" w:hAnsi="Times New Roman"/>
          <w:sz w:val="28"/>
          <w:szCs w:val="28"/>
          <w:lang w:eastAsia="ru-RU"/>
        </w:rPr>
        <w:br w:type="page"/>
      </w:r>
      <w:r>
        <w:rPr>
          <w:b/>
          <w:bCs/>
          <w:color w:val="000000"/>
          <w:sz w:val="28"/>
          <w:szCs w:val="28"/>
          <w:lang w:val="uk-UA"/>
        </w:rPr>
        <w:t>Самостійна робота</w:t>
      </w:r>
      <w:r w:rsidRPr="00B14735">
        <w:rPr>
          <w:b/>
          <w:bCs/>
          <w:color w:val="000000"/>
          <w:sz w:val="28"/>
          <w:szCs w:val="28"/>
          <w:lang w:val="uk-UA"/>
        </w:rPr>
        <w:t xml:space="preserve"> №  21</w:t>
      </w:r>
    </w:p>
    <w:p w:rsidR="000950D2" w:rsidRPr="00991255" w:rsidRDefault="000950D2" w:rsidP="00B14735">
      <w:pPr>
        <w:keepNext/>
        <w:keepLines/>
        <w:ind w:firstLine="320"/>
        <w:rPr>
          <w:rStyle w:val="61"/>
          <w:rFonts w:ascii="Times New Roman" w:hAnsi="Times New Roman"/>
          <w:sz w:val="28"/>
          <w:szCs w:val="28"/>
          <w:lang w:eastAsia="ru-RU"/>
        </w:rPr>
      </w:pPr>
    </w:p>
    <w:p w:rsidR="000950D2" w:rsidRPr="00B14735" w:rsidRDefault="000950D2" w:rsidP="00B14735">
      <w:pPr>
        <w:keepNext/>
        <w:keepLines/>
        <w:ind w:firstLine="320"/>
        <w:rPr>
          <w:b/>
          <w:bCs/>
          <w:color w:val="000000"/>
          <w:sz w:val="28"/>
          <w:szCs w:val="28"/>
          <w:lang w:val="uk-UA"/>
        </w:rPr>
      </w:pPr>
    </w:p>
    <w:p w:rsidR="000950D2" w:rsidRPr="00B14735" w:rsidRDefault="000950D2" w:rsidP="00B14735">
      <w:pPr>
        <w:keepNext/>
        <w:keepLines/>
        <w:rPr>
          <w:rStyle w:val="61"/>
          <w:rFonts w:ascii="Times New Roman" w:hAnsi="Times New Roman"/>
          <w:sz w:val="28"/>
          <w:szCs w:val="28"/>
          <w:lang w:val="en-US" w:eastAsia="ru-RU"/>
        </w:rPr>
      </w:pPr>
      <w:r w:rsidRPr="00B14735">
        <w:rPr>
          <w:b/>
          <w:bCs/>
          <w:sz w:val="28"/>
          <w:szCs w:val="28"/>
        </w:rPr>
        <w:t xml:space="preserve">Read and translate the text </w:t>
      </w:r>
    </w:p>
    <w:p w:rsidR="000950D2" w:rsidRPr="00B14735" w:rsidRDefault="000950D2" w:rsidP="00B14735">
      <w:pPr>
        <w:keepNext/>
        <w:keepLines/>
        <w:ind w:firstLine="320"/>
        <w:rPr>
          <w:rStyle w:val="61"/>
          <w:rFonts w:ascii="Times New Roman" w:hAnsi="Times New Roman"/>
          <w:sz w:val="28"/>
          <w:szCs w:val="28"/>
          <w:lang w:val="en-US" w:eastAsia="ru-RU"/>
        </w:rPr>
      </w:pPr>
    </w:p>
    <w:p w:rsidR="000950D2" w:rsidRPr="00B14735" w:rsidRDefault="000950D2" w:rsidP="00B14735">
      <w:pPr>
        <w:keepNext/>
        <w:keepLines/>
        <w:ind w:firstLine="320"/>
        <w:jc w:val="center"/>
        <w:rPr>
          <w:b/>
          <w:sz w:val="28"/>
          <w:szCs w:val="28"/>
        </w:rPr>
      </w:pPr>
      <w:r w:rsidRPr="00B14735">
        <w:rPr>
          <w:b/>
          <w:sz w:val="28"/>
          <w:szCs w:val="28"/>
        </w:rPr>
        <w:t>American Sports</w:t>
      </w:r>
    </w:p>
    <w:p w:rsidR="000950D2" w:rsidRPr="00B14735" w:rsidRDefault="000950D2" w:rsidP="00B14735">
      <w:pPr>
        <w:keepNext/>
        <w:keepLines/>
        <w:ind w:firstLine="320"/>
        <w:jc w:val="center"/>
        <w:rPr>
          <w:b/>
          <w:sz w:val="28"/>
          <w:szCs w:val="28"/>
        </w:rPr>
      </w:pPr>
    </w:p>
    <w:p w:rsidR="000950D2" w:rsidRPr="001431D1" w:rsidRDefault="000950D2" w:rsidP="00B14735">
      <w:pPr>
        <w:keepNext/>
        <w:keepLines/>
        <w:ind w:firstLine="320"/>
        <w:jc w:val="center"/>
        <w:rPr>
          <w:sz w:val="28"/>
          <w:szCs w:val="28"/>
        </w:rPr>
      </w:pPr>
      <w:r w:rsidRPr="001431D1">
        <w:rPr>
          <w:sz w:val="28"/>
          <w:szCs w:val="28"/>
        </w:rPr>
        <w:t>THE HISTORY OF BASKETBALL</w:t>
      </w:r>
    </w:p>
    <w:p w:rsidR="000950D2" w:rsidRPr="001431D1" w:rsidRDefault="000950D2" w:rsidP="00B14735">
      <w:pPr>
        <w:keepNext/>
        <w:keepLines/>
        <w:ind w:firstLine="320"/>
        <w:jc w:val="center"/>
        <w:rPr>
          <w:sz w:val="28"/>
          <w:szCs w:val="28"/>
        </w:rPr>
      </w:pPr>
    </w:p>
    <w:p w:rsidR="000950D2" w:rsidRPr="001431D1" w:rsidRDefault="000950D2" w:rsidP="00B14735">
      <w:pPr>
        <w:jc w:val="right"/>
        <w:rPr>
          <w:i/>
          <w:sz w:val="28"/>
          <w:szCs w:val="28"/>
        </w:rPr>
      </w:pPr>
      <w:r w:rsidRPr="001431D1">
        <w:rPr>
          <w:rStyle w:val="61"/>
          <w:rFonts w:ascii="Times New Roman" w:hAnsi="Times New Roman"/>
          <w:i/>
          <w:sz w:val="28"/>
          <w:szCs w:val="28"/>
          <w:lang w:val="en-US" w:eastAsia="ru-RU"/>
        </w:rPr>
        <w:t>Sports serve society by providing vivid examples of excellence.</w:t>
      </w:r>
    </w:p>
    <w:p w:rsidR="000950D2" w:rsidRPr="001431D1" w:rsidRDefault="000950D2" w:rsidP="00B14735">
      <w:pPr>
        <w:jc w:val="right"/>
        <w:rPr>
          <w:b/>
          <w:sz w:val="28"/>
          <w:szCs w:val="28"/>
        </w:rPr>
      </w:pPr>
      <w:r w:rsidRPr="001431D1">
        <w:rPr>
          <w:rStyle w:val="5"/>
          <w:rFonts w:ascii="Times New Roman" w:hAnsi="Times New Roman"/>
          <w:b/>
          <w:iCs/>
          <w:sz w:val="28"/>
          <w:szCs w:val="28"/>
          <w:lang w:eastAsia="ru-RU"/>
        </w:rPr>
        <w:t>George F. Will</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The great game of basketball has known </w:t>
      </w:r>
      <w:r w:rsidRPr="001431D1">
        <w:rPr>
          <w:rStyle w:val="a0"/>
          <w:rFonts w:ascii="Times New Roman" w:hAnsi="Times New Roman"/>
          <w:bCs/>
          <w:sz w:val="28"/>
          <w:szCs w:val="28"/>
        </w:rPr>
        <w:t xml:space="preserve">scores </w:t>
      </w:r>
      <w:r w:rsidRPr="001431D1">
        <w:rPr>
          <w:rStyle w:val="50"/>
          <w:rFonts w:ascii="Times New Roman" w:hAnsi="Times New Roman"/>
          <w:sz w:val="28"/>
          <w:szCs w:val="28"/>
        </w:rPr>
        <w:t xml:space="preserve">of </w:t>
      </w:r>
      <w:r w:rsidRPr="001431D1">
        <w:rPr>
          <w:rStyle w:val="a0"/>
          <w:rFonts w:ascii="Times New Roman" w:hAnsi="Times New Roman"/>
          <w:bCs/>
          <w:sz w:val="28"/>
          <w:szCs w:val="28"/>
        </w:rPr>
        <w:t>magnifi</w:t>
      </w:r>
      <w:r w:rsidRPr="001431D1">
        <w:rPr>
          <w:rStyle w:val="a0"/>
          <w:rFonts w:ascii="Times New Roman" w:hAnsi="Times New Roman"/>
          <w:bCs/>
          <w:sz w:val="28"/>
          <w:szCs w:val="28"/>
        </w:rPr>
        <w:softHyphen/>
        <w:t xml:space="preserve">cent </w:t>
      </w:r>
      <w:r w:rsidRPr="001431D1">
        <w:rPr>
          <w:rStyle w:val="50"/>
          <w:rFonts w:ascii="Times New Roman" w:hAnsi="Times New Roman"/>
          <w:sz w:val="28"/>
          <w:szCs w:val="28"/>
        </w:rPr>
        <w:t xml:space="preserve">players, </w:t>
      </w:r>
      <w:r w:rsidRPr="001431D1">
        <w:rPr>
          <w:rStyle w:val="a0"/>
          <w:rFonts w:ascii="Times New Roman" w:hAnsi="Times New Roman"/>
          <w:bCs/>
          <w:sz w:val="28"/>
          <w:szCs w:val="28"/>
        </w:rPr>
        <w:t xml:space="preserve">coaches </w:t>
      </w:r>
      <w:r w:rsidRPr="001431D1">
        <w:rPr>
          <w:rStyle w:val="50"/>
          <w:rFonts w:ascii="Times New Roman" w:hAnsi="Times New Roman"/>
          <w:sz w:val="28"/>
          <w:szCs w:val="28"/>
        </w:rPr>
        <w:t xml:space="preserve">and </w:t>
      </w:r>
      <w:r w:rsidRPr="001431D1">
        <w:rPr>
          <w:rStyle w:val="a0"/>
          <w:rFonts w:ascii="Times New Roman" w:hAnsi="Times New Roman"/>
          <w:bCs/>
          <w:sz w:val="28"/>
          <w:szCs w:val="28"/>
        </w:rPr>
        <w:t xml:space="preserve">innovators, </w:t>
      </w:r>
      <w:r w:rsidRPr="001431D1">
        <w:rPr>
          <w:rStyle w:val="50"/>
          <w:rFonts w:ascii="Times New Roman" w:hAnsi="Times New Roman"/>
          <w:sz w:val="28"/>
          <w:szCs w:val="28"/>
        </w:rPr>
        <w:t xml:space="preserve">each and every one of them </w:t>
      </w:r>
      <w:r w:rsidRPr="001431D1">
        <w:rPr>
          <w:rStyle w:val="a0"/>
          <w:rFonts w:ascii="Times New Roman" w:hAnsi="Times New Roman"/>
          <w:bCs/>
          <w:sz w:val="28"/>
          <w:szCs w:val="28"/>
        </w:rPr>
        <w:t xml:space="preserve">singularly </w:t>
      </w:r>
      <w:r w:rsidRPr="001431D1">
        <w:rPr>
          <w:rStyle w:val="50"/>
          <w:rFonts w:ascii="Times New Roman" w:hAnsi="Times New Roman"/>
          <w:sz w:val="28"/>
          <w:szCs w:val="28"/>
        </w:rPr>
        <w:t xml:space="preserve">significant in the evolution and </w:t>
      </w:r>
      <w:r w:rsidRPr="001431D1">
        <w:rPr>
          <w:rStyle w:val="a0"/>
          <w:rFonts w:ascii="Times New Roman" w:hAnsi="Times New Roman"/>
          <w:bCs/>
          <w:sz w:val="28"/>
          <w:szCs w:val="28"/>
        </w:rPr>
        <w:t xml:space="preserve">growth </w:t>
      </w:r>
      <w:r w:rsidRPr="001431D1">
        <w:rPr>
          <w:rStyle w:val="50"/>
          <w:rFonts w:ascii="Times New Roman" w:hAnsi="Times New Roman"/>
          <w:sz w:val="28"/>
          <w:szCs w:val="28"/>
        </w:rPr>
        <w:t xml:space="preserve">of the sport. But in terms of </w:t>
      </w:r>
      <w:r w:rsidRPr="001431D1">
        <w:rPr>
          <w:rStyle w:val="a0"/>
          <w:rFonts w:ascii="Times New Roman" w:hAnsi="Times New Roman"/>
          <w:bCs/>
          <w:sz w:val="28"/>
          <w:szCs w:val="28"/>
        </w:rPr>
        <w:t xml:space="preserve">sheer importance, </w:t>
      </w:r>
      <w:r w:rsidRPr="001431D1">
        <w:rPr>
          <w:rStyle w:val="50"/>
          <w:rFonts w:ascii="Times New Roman" w:hAnsi="Times New Roman"/>
          <w:sz w:val="28"/>
          <w:szCs w:val="28"/>
        </w:rPr>
        <w:t xml:space="preserve">you’d be hard </w:t>
      </w:r>
      <w:r w:rsidRPr="001431D1">
        <w:rPr>
          <w:rStyle w:val="a0"/>
          <w:rFonts w:ascii="Times New Roman" w:hAnsi="Times New Roman"/>
          <w:bCs/>
          <w:sz w:val="28"/>
          <w:szCs w:val="28"/>
        </w:rPr>
        <w:t xml:space="preserve">pressed </w:t>
      </w:r>
      <w:r w:rsidRPr="001431D1">
        <w:rPr>
          <w:rStyle w:val="50"/>
          <w:rFonts w:ascii="Times New Roman" w:hAnsi="Times New Roman"/>
          <w:sz w:val="28"/>
          <w:szCs w:val="28"/>
        </w:rPr>
        <w:t xml:space="preserve">to find any individual to top the </w:t>
      </w:r>
      <w:r w:rsidRPr="001431D1">
        <w:rPr>
          <w:rStyle w:val="a0"/>
          <w:rFonts w:ascii="Times New Roman" w:hAnsi="Times New Roman"/>
          <w:bCs/>
          <w:sz w:val="28"/>
          <w:szCs w:val="28"/>
        </w:rPr>
        <w:t xml:space="preserve">tandem </w:t>
      </w:r>
      <w:r w:rsidRPr="001431D1">
        <w:rPr>
          <w:rStyle w:val="50"/>
          <w:rFonts w:ascii="Times New Roman" w:hAnsi="Times New Roman"/>
          <w:sz w:val="28"/>
          <w:szCs w:val="28"/>
        </w:rPr>
        <w:t>of Dr. James Naismith and Dr. Luther Gulick. Without them, we’d be with</w:t>
      </w:r>
      <w:r w:rsidRPr="001431D1">
        <w:rPr>
          <w:rStyle w:val="50"/>
          <w:rFonts w:ascii="Times New Roman" w:hAnsi="Times New Roman"/>
          <w:sz w:val="28"/>
          <w:szCs w:val="28"/>
        </w:rPr>
        <w:softHyphen/>
        <w:t>out basketball.</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A game that started with 18 men in a </w:t>
      </w:r>
      <w:r w:rsidRPr="001431D1">
        <w:rPr>
          <w:rStyle w:val="a0"/>
          <w:rFonts w:ascii="Times New Roman" w:hAnsi="Times New Roman"/>
          <w:bCs/>
          <w:sz w:val="28"/>
          <w:szCs w:val="28"/>
        </w:rPr>
        <w:t xml:space="preserve">gymnasium </w:t>
      </w:r>
      <w:r w:rsidRPr="001431D1">
        <w:rPr>
          <w:rStyle w:val="50"/>
          <w:rFonts w:ascii="Times New Roman" w:hAnsi="Times New Roman"/>
          <w:sz w:val="28"/>
          <w:szCs w:val="28"/>
        </w:rPr>
        <w:t>in Spring</w:t>
      </w:r>
      <w:r w:rsidRPr="001431D1">
        <w:rPr>
          <w:rStyle w:val="50"/>
          <w:rFonts w:ascii="Times New Roman" w:hAnsi="Times New Roman"/>
          <w:sz w:val="28"/>
          <w:szCs w:val="28"/>
        </w:rPr>
        <w:softHyphen/>
        <w:t xml:space="preserve">field, Massachusetts, has </w:t>
      </w:r>
      <w:r w:rsidRPr="001431D1">
        <w:rPr>
          <w:rStyle w:val="a0"/>
          <w:rFonts w:ascii="Times New Roman" w:hAnsi="Times New Roman"/>
          <w:bCs/>
          <w:sz w:val="28"/>
          <w:szCs w:val="28"/>
        </w:rPr>
        <w:t xml:space="preserve">grown </w:t>
      </w:r>
      <w:r w:rsidRPr="001431D1">
        <w:rPr>
          <w:rStyle w:val="50"/>
          <w:rFonts w:ascii="Times New Roman" w:hAnsi="Times New Roman"/>
          <w:sz w:val="28"/>
          <w:szCs w:val="28"/>
        </w:rPr>
        <w:t xml:space="preserve">into a game that more than 300 million people play </w:t>
      </w:r>
      <w:r w:rsidRPr="001431D1">
        <w:rPr>
          <w:rStyle w:val="a0"/>
          <w:rFonts w:ascii="Times New Roman" w:hAnsi="Times New Roman"/>
          <w:bCs/>
          <w:sz w:val="28"/>
          <w:szCs w:val="28"/>
        </w:rPr>
        <w:t xml:space="preserve">worldwide. </w:t>
      </w:r>
      <w:r w:rsidRPr="001431D1">
        <w:rPr>
          <w:rStyle w:val="50"/>
          <w:rFonts w:ascii="Times New Roman" w:hAnsi="Times New Roman"/>
          <w:sz w:val="28"/>
          <w:szCs w:val="28"/>
        </w:rPr>
        <w:t xml:space="preserve">The man who </w:t>
      </w:r>
      <w:r w:rsidRPr="001431D1">
        <w:rPr>
          <w:rStyle w:val="a0"/>
          <w:rFonts w:ascii="Times New Roman" w:hAnsi="Times New Roman"/>
          <w:bCs/>
          <w:sz w:val="28"/>
          <w:szCs w:val="28"/>
        </w:rPr>
        <w:t xml:space="preserve">created </w:t>
      </w:r>
      <w:r w:rsidRPr="001431D1">
        <w:rPr>
          <w:rStyle w:val="50"/>
          <w:rFonts w:ascii="Times New Roman" w:hAnsi="Times New Roman"/>
          <w:sz w:val="28"/>
          <w:szCs w:val="28"/>
        </w:rPr>
        <w:t>this instantly successful sport was Dr. James Naismith and Gu</w:t>
      </w:r>
      <w:r w:rsidRPr="001431D1">
        <w:rPr>
          <w:rStyle w:val="50"/>
          <w:rFonts w:ascii="Times New Roman" w:hAnsi="Times New Roman"/>
          <w:sz w:val="28"/>
          <w:szCs w:val="28"/>
        </w:rPr>
        <w:softHyphen/>
        <w:t xml:space="preserve">lick who </w:t>
      </w:r>
      <w:r w:rsidRPr="001431D1">
        <w:rPr>
          <w:rStyle w:val="a0"/>
          <w:rFonts w:ascii="Times New Roman" w:hAnsi="Times New Roman"/>
          <w:bCs/>
          <w:sz w:val="28"/>
          <w:szCs w:val="28"/>
        </w:rPr>
        <w:t xml:space="preserve">prompted </w:t>
      </w:r>
      <w:r w:rsidRPr="001431D1">
        <w:rPr>
          <w:rStyle w:val="50"/>
          <w:rFonts w:ascii="Times New Roman" w:hAnsi="Times New Roman"/>
          <w:sz w:val="28"/>
          <w:szCs w:val="28"/>
        </w:rPr>
        <w:t>him to do so.</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Under </w:t>
      </w:r>
      <w:r w:rsidRPr="001431D1">
        <w:rPr>
          <w:rStyle w:val="a0"/>
          <w:rFonts w:ascii="Times New Roman" w:hAnsi="Times New Roman"/>
          <w:bCs/>
          <w:sz w:val="28"/>
          <w:szCs w:val="28"/>
        </w:rPr>
        <w:t xml:space="preserve">orders </w:t>
      </w:r>
      <w:r w:rsidRPr="001431D1">
        <w:rPr>
          <w:rStyle w:val="50"/>
          <w:rFonts w:ascii="Times New Roman" w:hAnsi="Times New Roman"/>
          <w:sz w:val="28"/>
          <w:szCs w:val="28"/>
        </w:rPr>
        <w:t xml:space="preserve">from the head of Physical Education at the School for Christian Workers, Naismith had 14 days to create an </w:t>
      </w:r>
      <w:r w:rsidRPr="001431D1">
        <w:rPr>
          <w:rStyle w:val="a0"/>
          <w:rFonts w:ascii="Times New Roman" w:hAnsi="Times New Roman"/>
          <w:bCs/>
          <w:sz w:val="28"/>
          <w:szCs w:val="28"/>
        </w:rPr>
        <w:t xml:space="preserve">indoor game </w:t>
      </w:r>
      <w:r w:rsidRPr="001431D1">
        <w:rPr>
          <w:rStyle w:val="50"/>
          <w:rFonts w:ascii="Times New Roman" w:hAnsi="Times New Roman"/>
          <w:sz w:val="28"/>
          <w:szCs w:val="28"/>
        </w:rPr>
        <w:t xml:space="preserve">that would </w:t>
      </w:r>
      <w:r w:rsidRPr="001431D1">
        <w:rPr>
          <w:rStyle w:val="a0"/>
          <w:rFonts w:ascii="Times New Roman" w:hAnsi="Times New Roman"/>
          <w:bCs/>
          <w:sz w:val="28"/>
          <w:szCs w:val="28"/>
        </w:rPr>
        <w:t xml:space="preserve">provide </w:t>
      </w:r>
      <w:r w:rsidRPr="001431D1">
        <w:rPr>
          <w:rStyle w:val="50"/>
          <w:rFonts w:ascii="Times New Roman" w:hAnsi="Times New Roman"/>
          <w:sz w:val="28"/>
          <w:szCs w:val="28"/>
        </w:rPr>
        <w:t xml:space="preserve">an «athletic </w:t>
      </w:r>
      <w:r w:rsidRPr="001431D1">
        <w:rPr>
          <w:rStyle w:val="a0"/>
          <w:rFonts w:ascii="Times New Roman" w:hAnsi="Times New Roman"/>
          <w:bCs/>
          <w:sz w:val="28"/>
          <w:szCs w:val="28"/>
        </w:rPr>
        <w:t xml:space="preserve">distraction» </w:t>
      </w:r>
      <w:r w:rsidRPr="001431D1">
        <w:rPr>
          <w:rStyle w:val="50"/>
          <w:rFonts w:ascii="Times New Roman" w:hAnsi="Times New Roman"/>
          <w:sz w:val="28"/>
          <w:szCs w:val="28"/>
        </w:rPr>
        <w:t xml:space="preserve">for a </w:t>
      </w:r>
      <w:r w:rsidRPr="001431D1">
        <w:rPr>
          <w:rStyle w:val="a0"/>
          <w:rFonts w:ascii="Times New Roman" w:hAnsi="Times New Roman"/>
          <w:bCs/>
          <w:sz w:val="28"/>
          <w:szCs w:val="28"/>
        </w:rPr>
        <w:t xml:space="preserve">rowdy </w:t>
      </w:r>
      <w:r w:rsidRPr="001431D1">
        <w:rPr>
          <w:rStyle w:val="50"/>
          <w:rFonts w:ascii="Times New Roman" w:hAnsi="Times New Roman"/>
          <w:sz w:val="28"/>
          <w:szCs w:val="28"/>
        </w:rPr>
        <w:t xml:space="preserve">class through the </w:t>
      </w:r>
      <w:r w:rsidRPr="001431D1">
        <w:rPr>
          <w:rStyle w:val="a0"/>
          <w:rFonts w:ascii="Times New Roman" w:hAnsi="Times New Roman"/>
          <w:bCs/>
          <w:sz w:val="28"/>
          <w:szCs w:val="28"/>
        </w:rPr>
        <w:t xml:space="preserve">brutal </w:t>
      </w:r>
      <w:r w:rsidRPr="001431D1">
        <w:rPr>
          <w:rStyle w:val="50"/>
          <w:rFonts w:ascii="Times New Roman" w:hAnsi="Times New Roman"/>
          <w:sz w:val="28"/>
          <w:szCs w:val="28"/>
        </w:rPr>
        <w:t xml:space="preserve">New England winter Naismith’s </w:t>
      </w:r>
      <w:r w:rsidRPr="001431D1">
        <w:rPr>
          <w:rStyle w:val="a0"/>
          <w:rFonts w:ascii="Times New Roman" w:hAnsi="Times New Roman"/>
          <w:bCs/>
          <w:sz w:val="28"/>
          <w:szCs w:val="28"/>
        </w:rPr>
        <w:t xml:space="preserve">invention </w:t>
      </w:r>
      <w:r w:rsidRPr="001431D1">
        <w:rPr>
          <w:rStyle w:val="50"/>
          <w:rFonts w:ascii="Times New Roman" w:hAnsi="Times New Roman"/>
          <w:sz w:val="28"/>
          <w:szCs w:val="28"/>
        </w:rPr>
        <w:t xml:space="preserve">didn’t come easily. His first </w:t>
      </w:r>
      <w:r w:rsidRPr="001431D1">
        <w:rPr>
          <w:rStyle w:val="a0"/>
          <w:rFonts w:ascii="Times New Roman" w:hAnsi="Times New Roman"/>
          <w:bCs/>
          <w:sz w:val="28"/>
          <w:szCs w:val="28"/>
        </w:rPr>
        <w:t xml:space="preserve">intention </w:t>
      </w:r>
      <w:r w:rsidRPr="001431D1">
        <w:rPr>
          <w:rStyle w:val="50"/>
          <w:rFonts w:ascii="Times New Roman" w:hAnsi="Times New Roman"/>
          <w:sz w:val="28"/>
          <w:szCs w:val="28"/>
        </w:rPr>
        <w:t xml:space="preserve">was to bring outdoor games indoors such as </w:t>
      </w:r>
      <w:r w:rsidRPr="001431D1">
        <w:rPr>
          <w:rStyle w:val="a0"/>
          <w:rFonts w:ascii="Times New Roman" w:hAnsi="Times New Roman"/>
          <w:bCs/>
          <w:sz w:val="28"/>
          <w:szCs w:val="28"/>
        </w:rPr>
        <w:t xml:space="preserve">soccer </w:t>
      </w:r>
      <w:r w:rsidRPr="001431D1">
        <w:rPr>
          <w:rStyle w:val="50"/>
          <w:rFonts w:ascii="Times New Roman" w:hAnsi="Times New Roman"/>
          <w:sz w:val="28"/>
          <w:szCs w:val="28"/>
        </w:rPr>
        <w:t xml:space="preserve">and </w:t>
      </w:r>
      <w:r w:rsidRPr="001431D1">
        <w:rPr>
          <w:rStyle w:val="a0"/>
          <w:rFonts w:ascii="Times New Roman" w:hAnsi="Times New Roman"/>
          <w:bCs/>
          <w:sz w:val="28"/>
          <w:szCs w:val="28"/>
        </w:rPr>
        <w:t>la</w:t>
      </w:r>
      <w:r w:rsidRPr="001431D1">
        <w:rPr>
          <w:rStyle w:val="a0"/>
          <w:rFonts w:ascii="Times New Roman" w:hAnsi="Times New Roman"/>
          <w:bCs/>
          <w:sz w:val="28"/>
          <w:szCs w:val="28"/>
        </w:rPr>
        <w:softHyphen/>
        <w:t xml:space="preserve">crosse. </w:t>
      </w:r>
      <w:r w:rsidRPr="001431D1">
        <w:rPr>
          <w:rStyle w:val="50"/>
          <w:rFonts w:ascii="Times New Roman" w:hAnsi="Times New Roman"/>
          <w:sz w:val="28"/>
          <w:szCs w:val="28"/>
        </w:rPr>
        <w:t xml:space="preserve">These games </w:t>
      </w:r>
      <w:r w:rsidRPr="001431D1">
        <w:rPr>
          <w:rStyle w:val="a0"/>
          <w:rFonts w:ascii="Times New Roman" w:hAnsi="Times New Roman"/>
          <w:bCs/>
          <w:sz w:val="28"/>
          <w:szCs w:val="28"/>
        </w:rPr>
        <w:t xml:space="preserve">proved </w:t>
      </w:r>
      <w:r w:rsidRPr="001431D1">
        <w:rPr>
          <w:rStyle w:val="50"/>
          <w:rFonts w:ascii="Times New Roman" w:hAnsi="Times New Roman"/>
          <w:sz w:val="28"/>
          <w:szCs w:val="28"/>
        </w:rPr>
        <w:t xml:space="preserve">too physical and </w:t>
      </w:r>
      <w:r w:rsidRPr="001431D1">
        <w:rPr>
          <w:rStyle w:val="a0"/>
          <w:rFonts w:ascii="Times New Roman" w:hAnsi="Times New Roman"/>
          <w:bCs/>
          <w:sz w:val="28"/>
          <w:szCs w:val="28"/>
        </w:rPr>
        <w:t>cumbersome.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After nearly two weeks of </w:t>
      </w:r>
      <w:r w:rsidRPr="001431D1">
        <w:rPr>
          <w:rStyle w:val="a0"/>
          <w:rFonts w:ascii="Times New Roman" w:hAnsi="Times New Roman"/>
          <w:bCs/>
          <w:sz w:val="28"/>
          <w:szCs w:val="28"/>
        </w:rPr>
        <w:t xml:space="preserve">failure, </w:t>
      </w:r>
      <w:r w:rsidRPr="001431D1">
        <w:rPr>
          <w:rStyle w:val="50"/>
          <w:rFonts w:ascii="Times New Roman" w:hAnsi="Times New Roman"/>
          <w:sz w:val="28"/>
          <w:szCs w:val="28"/>
        </w:rPr>
        <w:t xml:space="preserve">Naismith </w:t>
      </w:r>
      <w:r w:rsidRPr="001431D1">
        <w:rPr>
          <w:rStyle w:val="a0"/>
          <w:rFonts w:ascii="Times New Roman" w:hAnsi="Times New Roman"/>
          <w:bCs/>
          <w:sz w:val="28"/>
          <w:szCs w:val="28"/>
        </w:rPr>
        <w:t xml:space="preserve">finally hit </w:t>
      </w:r>
      <w:r w:rsidRPr="001431D1">
        <w:rPr>
          <w:rStyle w:val="50"/>
          <w:rFonts w:ascii="Times New Roman" w:hAnsi="Times New Roman"/>
          <w:sz w:val="28"/>
          <w:szCs w:val="28"/>
        </w:rPr>
        <w:t xml:space="preserve">upon the idea of Basket Ball (at the time two words), a game that </w:t>
      </w:r>
      <w:r w:rsidRPr="001431D1">
        <w:rPr>
          <w:rStyle w:val="a0"/>
          <w:rFonts w:ascii="Times New Roman" w:hAnsi="Times New Roman"/>
          <w:bCs/>
          <w:sz w:val="28"/>
          <w:szCs w:val="28"/>
        </w:rPr>
        <w:t xml:space="preserve">incorporated </w:t>
      </w:r>
      <w:r w:rsidRPr="001431D1">
        <w:rPr>
          <w:rStyle w:val="50"/>
          <w:rFonts w:ascii="Times New Roman" w:hAnsi="Times New Roman"/>
          <w:sz w:val="28"/>
          <w:szCs w:val="28"/>
        </w:rPr>
        <w:t xml:space="preserve">elements of teamwork, </w:t>
      </w:r>
      <w:r w:rsidRPr="001431D1">
        <w:rPr>
          <w:rStyle w:val="a0"/>
          <w:rFonts w:ascii="Times New Roman" w:hAnsi="Times New Roman"/>
          <w:bCs/>
          <w:sz w:val="28"/>
          <w:szCs w:val="28"/>
        </w:rPr>
        <w:t xml:space="preserve">tossing </w:t>
      </w:r>
      <w:r w:rsidRPr="001431D1">
        <w:rPr>
          <w:rStyle w:val="50"/>
          <w:rFonts w:ascii="Times New Roman" w:hAnsi="Times New Roman"/>
          <w:sz w:val="28"/>
          <w:szCs w:val="28"/>
        </w:rPr>
        <w:t xml:space="preserve">and a </w:t>
      </w:r>
      <w:r w:rsidRPr="001431D1">
        <w:rPr>
          <w:rStyle w:val="a0"/>
          <w:rFonts w:ascii="Times New Roman" w:hAnsi="Times New Roman"/>
          <w:bCs/>
          <w:sz w:val="28"/>
          <w:szCs w:val="28"/>
        </w:rPr>
        <w:t xml:space="preserve">goal, </w:t>
      </w:r>
      <w:r w:rsidRPr="001431D1">
        <w:rPr>
          <w:rStyle w:val="50"/>
          <w:rFonts w:ascii="Times New Roman" w:hAnsi="Times New Roman"/>
          <w:sz w:val="28"/>
          <w:szCs w:val="28"/>
        </w:rPr>
        <w:t xml:space="preserve">all characteristics of games he played as a child in rural Canada. </w:t>
      </w:r>
      <w:r w:rsidRPr="001431D1">
        <w:rPr>
          <w:rStyle w:val="a0"/>
          <w:rFonts w:ascii="Times New Roman" w:hAnsi="Times New Roman"/>
          <w:bCs/>
          <w:sz w:val="28"/>
          <w:szCs w:val="28"/>
        </w:rPr>
        <w:t xml:space="preserve">Instantly, </w:t>
      </w:r>
      <w:r w:rsidRPr="001431D1">
        <w:rPr>
          <w:rStyle w:val="50"/>
          <w:rFonts w:ascii="Times New Roman" w:hAnsi="Times New Roman"/>
          <w:sz w:val="28"/>
          <w:szCs w:val="28"/>
        </w:rPr>
        <w:t xml:space="preserve">the game was a </w:t>
      </w:r>
      <w:r w:rsidRPr="001431D1">
        <w:rPr>
          <w:rStyle w:val="a0"/>
          <w:rFonts w:ascii="Times New Roman" w:hAnsi="Times New Roman"/>
          <w:bCs/>
          <w:sz w:val="28"/>
          <w:szCs w:val="28"/>
        </w:rPr>
        <w:t xml:space="preserve">success </w:t>
      </w:r>
      <w:r w:rsidRPr="001431D1">
        <w:rPr>
          <w:rStyle w:val="50"/>
          <w:rFonts w:ascii="Times New Roman" w:hAnsi="Times New Roman"/>
          <w:sz w:val="28"/>
          <w:szCs w:val="28"/>
        </w:rPr>
        <w:t xml:space="preserve">and within days it </w:t>
      </w:r>
      <w:r w:rsidRPr="001431D1">
        <w:rPr>
          <w:rStyle w:val="a0"/>
          <w:rFonts w:ascii="Times New Roman" w:hAnsi="Times New Roman"/>
          <w:bCs/>
          <w:sz w:val="28"/>
          <w:szCs w:val="28"/>
        </w:rPr>
        <w:t xml:space="preserve">spread </w:t>
      </w:r>
      <w:r w:rsidRPr="001431D1">
        <w:rPr>
          <w:rStyle w:val="9pt"/>
          <w:rFonts w:ascii="Times New Roman" w:hAnsi="Times New Roman"/>
          <w:sz w:val="28"/>
          <w:szCs w:val="28"/>
        </w:rPr>
        <w:t xml:space="preserve">across </w:t>
      </w:r>
      <w:r w:rsidRPr="001431D1">
        <w:rPr>
          <w:rStyle w:val="50"/>
          <w:rFonts w:ascii="Times New Roman" w:hAnsi="Times New Roman"/>
          <w:sz w:val="28"/>
          <w:szCs w:val="28"/>
        </w:rPr>
        <w:t>the country.</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uk-UA"/>
        </w:rPr>
      </w:pPr>
      <w:r w:rsidRPr="001431D1">
        <w:rPr>
          <w:rStyle w:val="50"/>
          <w:rFonts w:ascii="Times New Roman" w:hAnsi="Times New Roman"/>
          <w:sz w:val="28"/>
          <w:szCs w:val="28"/>
        </w:rPr>
        <w:t xml:space="preserve">After </w:t>
      </w:r>
      <w:r w:rsidRPr="001431D1">
        <w:rPr>
          <w:rStyle w:val="a0"/>
          <w:rFonts w:ascii="Times New Roman" w:hAnsi="Times New Roman"/>
          <w:bCs/>
          <w:sz w:val="28"/>
          <w:szCs w:val="28"/>
        </w:rPr>
        <w:t xml:space="preserve">brainstorming </w:t>
      </w:r>
      <w:r w:rsidRPr="001431D1">
        <w:rPr>
          <w:rStyle w:val="50"/>
          <w:rFonts w:ascii="Times New Roman" w:hAnsi="Times New Roman"/>
          <w:sz w:val="28"/>
          <w:szCs w:val="28"/>
        </w:rPr>
        <w:t xml:space="preserve">some new ideas, Naismith </w:t>
      </w:r>
      <w:r w:rsidRPr="001431D1">
        <w:rPr>
          <w:rStyle w:val="a0"/>
          <w:rFonts w:ascii="Times New Roman" w:hAnsi="Times New Roman"/>
          <w:bCs/>
          <w:sz w:val="28"/>
          <w:szCs w:val="28"/>
        </w:rPr>
        <w:t xml:space="preserve">developed </w:t>
      </w:r>
      <w:r w:rsidRPr="001431D1">
        <w:rPr>
          <w:rStyle w:val="50"/>
          <w:rFonts w:ascii="Times New Roman" w:hAnsi="Times New Roman"/>
          <w:sz w:val="28"/>
          <w:szCs w:val="28"/>
        </w:rPr>
        <w:t xml:space="preserve">basketball’s original 13 rules and </w:t>
      </w:r>
      <w:r w:rsidRPr="001431D1">
        <w:rPr>
          <w:rStyle w:val="a0"/>
          <w:rFonts w:ascii="Times New Roman" w:hAnsi="Times New Roman"/>
          <w:bCs/>
          <w:sz w:val="28"/>
          <w:szCs w:val="28"/>
        </w:rPr>
        <w:t xml:space="preserve">consequently, </w:t>
      </w:r>
      <w:r w:rsidRPr="001431D1">
        <w:rPr>
          <w:rStyle w:val="50"/>
          <w:rFonts w:ascii="Times New Roman" w:hAnsi="Times New Roman"/>
          <w:sz w:val="28"/>
          <w:szCs w:val="28"/>
        </w:rPr>
        <w:t xml:space="preserve">the game of basketball. The new game was played with a soccer ball, </w:t>
      </w:r>
      <w:r w:rsidRPr="001431D1">
        <w:rPr>
          <w:rStyle w:val="a0"/>
          <w:rFonts w:ascii="Times New Roman" w:hAnsi="Times New Roman"/>
          <w:bCs/>
          <w:sz w:val="28"/>
          <w:szCs w:val="28"/>
        </w:rPr>
        <w:t xml:space="preserve">peach </w:t>
      </w:r>
      <w:r w:rsidRPr="001431D1">
        <w:rPr>
          <w:rStyle w:val="50"/>
          <w:rFonts w:ascii="Times New Roman" w:hAnsi="Times New Roman"/>
          <w:sz w:val="28"/>
          <w:szCs w:val="28"/>
        </w:rPr>
        <w:t xml:space="preserve">baskets and </w:t>
      </w:r>
      <w:r w:rsidRPr="001431D1">
        <w:rPr>
          <w:rStyle w:val="a0"/>
          <w:rFonts w:ascii="Times New Roman" w:hAnsi="Times New Roman"/>
          <w:bCs/>
          <w:sz w:val="28"/>
          <w:szCs w:val="28"/>
        </w:rPr>
        <w:t xml:space="preserve">nine to a side. </w:t>
      </w:r>
      <w:r w:rsidRPr="001431D1">
        <w:rPr>
          <w:rStyle w:val="50"/>
          <w:rFonts w:ascii="Times New Roman" w:hAnsi="Times New Roman"/>
          <w:sz w:val="28"/>
          <w:szCs w:val="28"/>
        </w:rPr>
        <w:t xml:space="preserve">This first </w:t>
      </w:r>
      <w:r w:rsidRPr="001431D1">
        <w:rPr>
          <w:rStyle w:val="a0"/>
          <w:rFonts w:ascii="Times New Roman" w:hAnsi="Times New Roman"/>
          <w:bCs/>
          <w:sz w:val="28"/>
          <w:szCs w:val="28"/>
        </w:rPr>
        <w:t xml:space="preserve">contest </w:t>
      </w:r>
      <w:r w:rsidRPr="001431D1">
        <w:rPr>
          <w:rStyle w:val="50"/>
          <w:rFonts w:ascii="Times New Roman" w:hAnsi="Times New Roman"/>
          <w:sz w:val="28"/>
          <w:szCs w:val="28"/>
        </w:rPr>
        <w:t xml:space="preserve">is </w:t>
      </w:r>
      <w:r w:rsidRPr="001431D1">
        <w:rPr>
          <w:rStyle w:val="a0"/>
          <w:rFonts w:ascii="Times New Roman" w:hAnsi="Times New Roman"/>
          <w:bCs/>
          <w:sz w:val="28"/>
          <w:szCs w:val="28"/>
        </w:rPr>
        <w:t xml:space="preserve">believed </w:t>
      </w:r>
      <w:r w:rsidRPr="001431D1">
        <w:rPr>
          <w:rStyle w:val="50"/>
          <w:rFonts w:ascii="Times New Roman" w:hAnsi="Times New Roman"/>
          <w:sz w:val="28"/>
          <w:szCs w:val="28"/>
        </w:rPr>
        <w:t>to have been played December 21, 1891.</w:t>
      </w:r>
      <w:r w:rsidRPr="001431D1">
        <w:rPr>
          <w:rStyle w:val="50"/>
          <w:rFonts w:ascii="Times New Roman" w:hAnsi="Times New Roman"/>
          <w:sz w:val="28"/>
          <w:szCs w:val="28"/>
          <w:lang w:val="uk-UA"/>
        </w:rPr>
        <w:t xml:space="preserve"> </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By 1896, the game of basketball was only five years old and was a </w:t>
      </w:r>
      <w:r w:rsidRPr="001431D1">
        <w:rPr>
          <w:rStyle w:val="a0"/>
          <w:rFonts w:ascii="Times New Roman" w:hAnsi="Times New Roman"/>
          <w:bCs/>
          <w:sz w:val="28"/>
          <w:szCs w:val="28"/>
        </w:rPr>
        <w:t xml:space="preserve">raw </w:t>
      </w:r>
      <w:r w:rsidRPr="001431D1">
        <w:rPr>
          <w:rStyle w:val="50"/>
          <w:rFonts w:ascii="Times New Roman" w:hAnsi="Times New Roman"/>
          <w:sz w:val="28"/>
          <w:szCs w:val="28"/>
        </w:rPr>
        <w:t xml:space="preserve">form of the athletic and mostly </w:t>
      </w:r>
      <w:r w:rsidRPr="001431D1">
        <w:rPr>
          <w:rStyle w:val="a0"/>
          <w:rFonts w:ascii="Times New Roman" w:hAnsi="Times New Roman"/>
          <w:bCs/>
          <w:sz w:val="28"/>
          <w:szCs w:val="28"/>
        </w:rPr>
        <w:t xml:space="preserve">graceful </w:t>
      </w:r>
      <w:r w:rsidRPr="001431D1">
        <w:rPr>
          <w:rStyle w:val="50"/>
          <w:rFonts w:ascii="Times New Roman" w:hAnsi="Times New Roman"/>
          <w:sz w:val="28"/>
          <w:szCs w:val="28"/>
        </w:rPr>
        <w:t>ver</w:t>
      </w:r>
      <w:r w:rsidRPr="001431D1">
        <w:rPr>
          <w:rStyle w:val="50"/>
          <w:rFonts w:ascii="Times New Roman" w:hAnsi="Times New Roman"/>
          <w:sz w:val="28"/>
          <w:szCs w:val="28"/>
        </w:rPr>
        <w:softHyphen/>
        <w:t>sion that is played today. During those first few years, bas</w:t>
      </w:r>
      <w:r w:rsidRPr="001431D1">
        <w:rPr>
          <w:rStyle w:val="50"/>
          <w:rFonts w:ascii="Times New Roman" w:hAnsi="Times New Roman"/>
          <w:sz w:val="28"/>
          <w:szCs w:val="28"/>
        </w:rPr>
        <w:softHyphen/>
        <w:t xml:space="preserve">ketball enjoyed strong enthusiasm from the players and </w:t>
      </w:r>
      <w:r w:rsidRPr="001431D1">
        <w:rPr>
          <w:rStyle w:val="a0"/>
          <w:rFonts w:ascii="Times New Roman" w:hAnsi="Times New Roman"/>
          <w:bCs/>
          <w:sz w:val="28"/>
          <w:szCs w:val="28"/>
        </w:rPr>
        <w:t xml:space="preserve">fans </w:t>
      </w:r>
      <w:r w:rsidRPr="001431D1">
        <w:rPr>
          <w:rStyle w:val="50"/>
          <w:rFonts w:ascii="Times New Roman" w:hAnsi="Times New Roman"/>
          <w:sz w:val="28"/>
          <w:szCs w:val="28"/>
        </w:rPr>
        <w:t xml:space="preserve">even as the games themselves </w:t>
      </w:r>
      <w:r w:rsidRPr="001431D1">
        <w:rPr>
          <w:rStyle w:val="a0"/>
          <w:rFonts w:ascii="Times New Roman" w:hAnsi="Times New Roman"/>
          <w:bCs/>
          <w:sz w:val="28"/>
          <w:szCs w:val="28"/>
        </w:rPr>
        <w:t xml:space="preserve">lacked </w:t>
      </w:r>
      <w:r w:rsidRPr="001431D1">
        <w:rPr>
          <w:rStyle w:val="50"/>
          <w:rFonts w:ascii="Times New Roman" w:hAnsi="Times New Roman"/>
          <w:sz w:val="28"/>
          <w:szCs w:val="28"/>
        </w:rPr>
        <w:t xml:space="preserve">much </w:t>
      </w:r>
      <w:r w:rsidRPr="001431D1">
        <w:rPr>
          <w:rStyle w:val="a0"/>
          <w:rFonts w:ascii="Times New Roman" w:hAnsi="Times New Roman"/>
          <w:bCs/>
          <w:sz w:val="28"/>
          <w:szCs w:val="28"/>
        </w:rPr>
        <w:t xml:space="preserve">skill </w:t>
      </w:r>
      <w:r w:rsidRPr="001431D1">
        <w:rPr>
          <w:rStyle w:val="50"/>
          <w:rFonts w:ascii="Times New Roman" w:hAnsi="Times New Roman"/>
          <w:sz w:val="28"/>
          <w:szCs w:val="28"/>
        </w:rPr>
        <w:t xml:space="preserve">or </w:t>
      </w:r>
      <w:r w:rsidRPr="001431D1">
        <w:rPr>
          <w:rStyle w:val="a0"/>
          <w:rFonts w:ascii="Times New Roman" w:hAnsi="Times New Roman"/>
          <w:bCs/>
          <w:sz w:val="28"/>
          <w:szCs w:val="28"/>
        </w:rPr>
        <w:t xml:space="preserve">artistry. </w:t>
      </w:r>
      <w:r w:rsidRPr="001431D1">
        <w:rPr>
          <w:rStyle w:val="50"/>
          <w:rFonts w:ascii="Times New Roman" w:hAnsi="Times New Roman"/>
          <w:sz w:val="28"/>
          <w:szCs w:val="28"/>
        </w:rPr>
        <w:t xml:space="preserve">It was not until 1897, for instance, that teams of five became standard. </w:t>
      </w:r>
      <w:r w:rsidRPr="001431D1">
        <w:rPr>
          <w:rStyle w:val="a0"/>
          <w:rFonts w:ascii="Times New Roman" w:hAnsi="Times New Roman"/>
          <w:bCs/>
          <w:sz w:val="28"/>
          <w:szCs w:val="28"/>
        </w:rPr>
        <w:t xml:space="preserve">In </w:t>
      </w:r>
      <w:r w:rsidRPr="001431D1">
        <w:rPr>
          <w:rStyle w:val="50"/>
          <w:rFonts w:ascii="Times New Roman" w:hAnsi="Times New Roman"/>
          <w:sz w:val="28"/>
          <w:szCs w:val="28"/>
        </w:rPr>
        <w:t xml:space="preserve">addition, it was not uncommon for players to use soccer balls, for the goal to be either a peach basket or </w:t>
      </w:r>
      <w:r w:rsidRPr="001431D1">
        <w:rPr>
          <w:rStyle w:val="a0"/>
          <w:rFonts w:ascii="Times New Roman" w:hAnsi="Times New Roman"/>
          <w:bCs/>
          <w:sz w:val="28"/>
          <w:szCs w:val="28"/>
        </w:rPr>
        <w:t xml:space="preserve">wire </w:t>
      </w:r>
      <w:r w:rsidRPr="001431D1">
        <w:rPr>
          <w:rStyle w:val="50"/>
          <w:rFonts w:ascii="Times New Roman" w:hAnsi="Times New Roman"/>
          <w:sz w:val="28"/>
          <w:szCs w:val="28"/>
        </w:rPr>
        <w:t xml:space="preserve">cylinder or for the </w:t>
      </w:r>
      <w:r w:rsidRPr="001431D1">
        <w:rPr>
          <w:rStyle w:val="a0"/>
          <w:rFonts w:ascii="Times New Roman" w:hAnsi="Times New Roman"/>
          <w:bCs/>
          <w:sz w:val="28"/>
          <w:szCs w:val="28"/>
        </w:rPr>
        <w:t xml:space="preserve">courts </w:t>
      </w:r>
      <w:r w:rsidRPr="001431D1">
        <w:rPr>
          <w:rStyle w:val="50"/>
          <w:rFonts w:ascii="Times New Roman" w:hAnsi="Times New Roman"/>
          <w:sz w:val="28"/>
          <w:szCs w:val="28"/>
        </w:rPr>
        <w:t xml:space="preserve">to be divided into three </w:t>
      </w:r>
      <w:r w:rsidRPr="001431D1">
        <w:rPr>
          <w:rStyle w:val="a0"/>
          <w:rFonts w:ascii="Times New Roman" w:hAnsi="Times New Roman"/>
          <w:bCs/>
          <w:sz w:val="28"/>
          <w:szCs w:val="28"/>
        </w:rPr>
        <w:t xml:space="preserve">equal </w:t>
      </w:r>
      <w:r w:rsidRPr="001431D1">
        <w:rPr>
          <w:rStyle w:val="50"/>
          <w:rFonts w:ascii="Times New Roman" w:hAnsi="Times New Roman"/>
          <w:sz w:val="28"/>
          <w:szCs w:val="28"/>
        </w:rPr>
        <w:t>seg</w:t>
      </w:r>
      <w:r w:rsidRPr="001431D1">
        <w:rPr>
          <w:rStyle w:val="50"/>
          <w:rFonts w:ascii="Times New Roman" w:hAnsi="Times New Roman"/>
          <w:sz w:val="28"/>
          <w:szCs w:val="28"/>
        </w:rPr>
        <w:softHyphen/>
        <w:t xml:space="preserve">ments. In fact, each home team decided the rules and </w:t>
      </w:r>
      <w:r w:rsidRPr="001431D1">
        <w:rPr>
          <w:rStyle w:val="a0"/>
          <w:rFonts w:ascii="Times New Roman" w:hAnsi="Times New Roman"/>
          <w:bCs/>
          <w:sz w:val="28"/>
          <w:szCs w:val="28"/>
        </w:rPr>
        <w:t xml:space="preserve">picked </w:t>
      </w:r>
      <w:r w:rsidRPr="001431D1">
        <w:rPr>
          <w:rStyle w:val="50"/>
          <w:rFonts w:ascii="Times New Roman" w:hAnsi="Times New Roman"/>
          <w:sz w:val="28"/>
          <w:szCs w:val="28"/>
        </w:rPr>
        <w:t xml:space="preserve">the </w:t>
      </w:r>
      <w:r w:rsidRPr="001431D1">
        <w:rPr>
          <w:rStyle w:val="a0"/>
          <w:rFonts w:ascii="Times New Roman" w:hAnsi="Times New Roman"/>
          <w:bCs/>
          <w:sz w:val="28"/>
          <w:szCs w:val="28"/>
        </w:rPr>
        <w:t xml:space="preserve">referee </w:t>
      </w:r>
      <w:r w:rsidRPr="001431D1">
        <w:rPr>
          <w:rStyle w:val="50"/>
          <w:rFonts w:ascii="Times New Roman" w:hAnsi="Times New Roman"/>
          <w:sz w:val="28"/>
          <w:szCs w:val="28"/>
        </w:rPr>
        <w:t xml:space="preserve">for the games. Basketball was still </w:t>
      </w:r>
      <w:r w:rsidRPr="001431D1">
        <w:rPr>
          <w:rStyle w:val="a0"/>
          <w:rFonts w:ascii="Times New Roman" w:hAnsi="Times New Roman"/>
          <w:bCs/>
          <w:sz w:val="28"/>
          <w:szCs w:val="28"/>
        </w:rPr>
        <w:t xml:space="preserve">searching </w:t>
      </w:r>
      <w:r w:rsidRPr="001431D1">
        <w:rPr>
          <w:rStyle w:val="50"/>
          <w:rFonts w:ascii="Times New Roman" w:hAnsi="Times New Roman"/>
          <w:sz w:val="28"/>
          <w:szCs w:val="28"/>
        </w:rPr>
        <w:t xml:space="preserve">for an </w:t>
      </w:r>
      <w:r w:rsidRPr="001431D1">
        <w:rPr>
          <w:rStyle w:val="a0"/>
          <w:rFonts w:ascii="Times New Roman" w:hAnsi="Times New Roman"/>
          <w:bCs/>
          <w:sz w:val="28"/>
          <w:szCs w:val="28"/>
        </w:rPr>
        <w:t xml:space="preserve">identity </w:t>
      </w:r>
      <w:r w:rsidRPr="001431D1">
        <w:rPr>
          <w:rStyle w:val="50"/>
          <w:rFonts w:ascii="Times New Roman" w:hAnsi="Times New Roman"/>
          <w:sz w:val="28"/>
          <w:szCs w:val="28"/>
        </w:rPr>
        <w:t xml:space="preserve">as the rules and </w:t>
      </w:r>
      <w:r w:rsidRPr="001431D1">
        <w:rPr>
          <w:rStyle w:val="a0"/>
          <w:rFonts w:ascii="Times New Roman" w:hAnsi="Times New Roman"/>
          <w:bCs/>
          <w:sz w:val="28"/>
          <w:szCs w:val="28"/>
        </w:rPr>
        <w:t xml:space="preserve">regulations </w:t>
      </w:r>
      <w:r w:rsidRPr="001431D1">
        <w:rPr>
          <w:rStyle w:val="50"/>
          <w:rFonts w:ascii="Times New Roman" w:hAnsi="Times New Roman"/>
          <w:sz w:val="28"/>
          <w:szCs w:val="28"/>
        </w:rPr>
        <w:t xml:space="preserve">had yet to be </w:t>
      </w:r>
      <w:r w:rsidRPr="001431D1">
        <w:rPr>
          <w:rStyle w:val="a0"/>
          <w:rFonts w:ascii="Times New Roman" w:hAnsi="Times New Roman"/>
          <w:bCs/>
          <w:sz w:val="28"/>
          <w:szCs w:val="28"/>
        </w:rPr>
        <w:t>codi</w:t>
      </w:r>
      <w:r w:rsidRPr="001431D1">
        <w:rPr>
          <w:rStyle w:val="a0"/>
          <w:rFonts w:ascii="Times New Roman" w:hAnsi="Times New Roman"/>
          <w:bCs/>
          <w:sz w:val="28"/>
          <w:szCs w:val="28"/>
        </w:rPr>
        <w:softHyphen/>
        <w:t>fied.</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But perhaps what is most amazing about Naismith’s cre</w:t>
      </w:r>
      <w:r w:rsidRPr="001431D1">
        <w:rPr>
          <w:rStyle w:val="50"/>
          <w:rFonts w:ascii="Times New Roman" w:hAnsi="Times New Roman"/>
          <w:sz w:val="28"/>
          <w:szCs w:val="28"/>
        </w:rPr>
        <w:softHyphen/>
        <w:t>ation, other than the fact that few sports that are purposely invented actually stand the test of time, is that the essence of basketball-throwing a ball into an elevated goal — has re</w:t>
      </w:r>
      <w:r w:rsidRPr="001431D1">
        <w:rPr>
          <w:rStyle w:val="50"/>
          <w:rFonts w:ascii="Times New Roman" w:hAnsi="Times New Roman"/>
          <w:sz w:val="28"/>
          <w:szCs w:val="28"/>
        </w:rPr>
        <w:softHyphen/>
        <w:t>mained the focus from day one.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Today, Naismith would be universally </w:t>
      </w:r>
      <w:r w:rsidRPr="001431D1">
        <w:rPr>
          <w:rStyle w:val="a0"/>
          <w:rFonts w:ascii="Times New Roman" w:hAnsi="Times New Roman"/>
          <w:bCs/>
          <w:sz w:val="28"/>
          <w:szCs w:val="28"/>
        </w:rPr>
        <w:t xml:space="preserve">recognized </w:t>
      </w:r>
      <w:r w:rsidRPr="001431D1">
        <w:rPr>
          <w:rStyle w:val="50"/>
          <w:rFonts w:ascii="Times New Roman" w:hAnsi="Times New Roman"/>
          <w:sz w:val="28"/>
          <w:szCs w:val="28"/>
        </w:rPr>
        <w:t>as a ge</w:t>
      </w:r>
      <w:r w:rsidRPr="001431D1">
        <w:rPr>
          <w:rStyle w:val="50"/>
          <w:rFonts w:ascii="Times New Roman" w:hAnsi="Times New Roman"/>
          <w:sz w:val="28"/>
          <w:szCs w:val="28"/>
        </w:rPr>
        <w:softHyphen/>
        <w:t xml:space="preserve">nius, a Bill Gates of sport. And in all </w:t>
      </w:r>
      <w:r w:rsidRPr="001431D1">
        <w:rPr>
          <w:rStyle w:val="a0"/>
          <w:rFonts w:ascii="Times New Roman" w:hAnsi="Times New Roman"/>
          <w:bCs/>
          <w:sz w:val="28"/>
          <w:szCs w:val="28"/>
        </w:rPr>
        <w:t xml:space="preserve">likelihood, </w:t>
      </w:r>
      <w:r w:rsidRPr="001431D1">
        <w:rPr>
          <w:rStyle w:val="50"/>
          <w:rFonts w:ascii="Times New Roman" w:hAnsi="Times New Roman"/>
          <w:sz w:val="28"/>
          <w:szCs w:val="28"/>
        </w:rPr>
        <w:t>the opportu</w:t>
      </w:r>
      <w:r w:rsidRPr="001431D1">
        <w:rPr>
          <w:rStyle w:val="50"/>
          <w:rFonts w:ascii="Times New Roman" w:hAnsi="Times New Roman"/>
          <w:sz w:val="28"/>
          <w:szCs w:val="28"/>
        </w:rPr>
        <w:softHyphen/>
        <w:t xml:space="preserve">nity would exist for him to become a </w:t>
      </w:r>
      <w:r w:rsidRPr="001431D1">
        <w:rPr>
          <w:rStyle w:val="a0"/>
          <w:rFonts w:ascii="Times New Roman" w:hAnsi="Times New Roman"/>
          <w:bCs/>
          <w:sz w:val="28"/>
          <w:szCs w:val="28"/>
        </w:rPr>
        <w:t>multi-millionaire.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 xml:space="preserve">But if Naismith was </w:t>
      </w:r>
      <w:r w:rsidRPr="001431D1">
        <w:rPr>
          <w:rStyle w:val="a0"/>
          <w:rFonts w:ascii="Times New Roman" w:hAnsi="Times New Roman"/>
          <w:bCs/>
          <w:sz w:val="28"/>
          <w:szCs w:val="28"/>
        </w:rPr>
        <w:t xml:space="preserve">the Basketball Man, </w:t>
      </w:r>
      <w:r w:rsidRPr="001431D1">
        <w:rPr>
          <w:rStyle w:val="50"/>
          <w:rFonts w:ascii="Times New Roman" w:hAnsi="Times New Roman"/>
          <w:sz w:val="28"/>
          <w:szCs w:val="28"/>
        </w:rPr>
        <w:t xml:space="preserve">he was not </w:t>
      </w:r>
      <w:r w:rsidRPr="001431D1">
        <w:rPr>
          <w:rStyle w:val="a0"/>
          <w:rFonts w:ascii="Times New Roman" w:hAnsi="Times New Roman"/>
          <w:bCs/>
          <w:sz w:val="28"/>
          <w:szCs w:val="28"/>
        </w:rPr>
        <w:t xml:space="preserve">the Money Man, </w:t>
      </w:r>
      <w:r w:rsidRPr="001431D1">
        <w:rPr>
          <w:rStyle w:val="50"/>
          <w:rFonts w:ascii="Times New Roman" w:hAnsi="Times New Roman"/>
          <w:sz w:val="28"/>
          <w:szCs w:val="28"/>
        </w:rPr>
        <w:t xml:space="preserve">and life in </w:t>
      </w:r>
      <w:r w:rsidRPr="001431D1">
        <w:rPr>
          <w:rStyle w:val="a0"/>
          <w:rFonts w:ascii="Times New Roman" w:hAnsi="Times New Roman"/>
          <w:bCs/>
          <w:sz w:val="28"/>
          <w:szCs w:val="28"/>
        </w:rPr>
        <w:t xml:space="preserve">1891 </w:t>
      </w:r>
      <w:r w:rsidRPr="001431D1">
        <w:rPr>
          <w:rStyle w:val="50"/>
          <w:rFonts w:ascii="Times New Roman" w:hAnsi="Times New Roman"/>
          <w:sz w:val="28"/>
          <w:szCs w:val="28"/>
        </w:rPr>
        <w:t>was far different than nowa</w:t>
      </w:r>
      <w:r w:rsidRPr="001431D1">
        <w:rPr>
          <w:rStyle w:val="50"/>
          <w:rFonts w:ascii="Times New Roman" w:hAnsi="Times New Roman"/>
          <w:sz w:val="28"/>
          <w:szCs w:val="28"/>
        </w:rPr>
        <w:softHyphen/>
        <w:t>days.</w:t>
      </w:r>
    </w:p>
    <w:p w:rsidR="000950D2" w:rsidRDefault="000950D2" w:rsidP="00B14735">
      <w:pPr>
        <w:pStyle w:val="6"/>
        <w:shd w:val="clear" w:color="auto" w:fill="auto"/>
        <w:spacing w:after="0" w:line="240" w:lineRule="auto"/>
        <w:ind w:firstLine="709"/>
        <w:jc w:val="both"/>
        <w:rPr>
          <w:rStyle w:val="50"/>
          <w:rFonts w:ascii="Times New Roman" w:hAnsi="Times New Roman"/>
          <w:sz w:val="28"/>
          <w:szCs w:val="28"/>
        </w:rPr>
      </w:pPr>
      <w:r w:rsidRPr="001431D1">
        <w:rPr>
          <w:rStyle w:val="50"/>
          <w:rFonts w:ascii="Times New Roman" w:hAnsi="Times New Roman"/>
          <w:sz w:val="28"/>
          <w:szCs w:val="28"/>
        </w:rPr>
        <w:t xml:space="preserve">James Naismith had changed the face of sport, not so much for the 19th century, but the 20th, and it is now clear, the 21st. He has </w:t>
      </w:r>
      <w:r w:rsidRPr="001431D1">
        <w:rPr>
          <w:rStyle w:val="a0"/>
          <w:rFonts w:ascii="Times New Roman" w:hAnsi="Times New Roman"/>
          <w:bCs/>
          <w:sz w:val="28"/>
          <w:szCs w:val="28"/>
        </w:rPr>
        <w:t xml:space="preserve">passed </w:t>
      </w:r>
      <w:r w:rsidRPr="001431D1">
        <w:rPr>
          <w:rStyle w:val="50"/>
          <w:rFonts w:ascii="Times New Roman" w:hAnsi="Times New Roman"/>
          <w:sz w:val="28"/>
          <w:szCs w:val="28"/>
        </w:rPr>
        <w:t xml:space="preserve">away in 1939, Gulick died in 1918. But given their roles as the </w:t>
      </w:r>
      <w:r w:rsidRPr="001431D1">
        <w:rPr>
          <w:rStyle w:val="a0"/>
          <w:rFonts w:ascii="Times New Roman" w:hAnsi="Times New Roman"/>
          <w:bCs/>
          <w:sz w:val="28"/>
          <w:szCs w:val="28"/>
        </w:rPr>
        <w:t xml:space="preserve">founding fathers </w:t>
      </w:r>
      <w:r w:rsidRPr="001431D1">
        <w:rPr>
          <w:rStyle w:val="50"/>
          <w:rFonts w:ascii="Times New Roman" w:hAnsi="Times New Roman"/>
          <w:sz w:val="28"/>
          <w:szCs w:val="28"/>
        </w:rPr>
        <w:t xml:space="preserve">of basketball, it is impossible not to </w:t>
      </w:r>
      <w:r w:rsidRPr="001431D1">
        <w:rPr>
          <w:rStyle w:val="a0"/>
          <w:rFonts w:ascii="Times New Roman" w:hAnsi="Times New Roman"/>
          <w:bCs/>
          <w:sz w:val="28"/>
          <w:szCs w:val="28"/>
        </w:rPr>
        <w:t xml:space="preserve">wonder </w:t>
      </w:r>
      <w:r w:rsidRPr="001431D1">
        <w:rPr>
          <w:rStyle w:val="50"/>
          <w:rFonts w:ascii="Times New Roman" w:hAnsi="Times New Roman"/>
          <w:sz w:val="28"/>
          <w:szCs w:val="28"/>
        </w:rPr>
        <w:t>what these two pioneers would think of their game today.</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p>
    <w:p w:rsidR="000950D2" w:rsidRPr="001431D1" w:rsidRDefault="000950D2" w:rsidP="00B14735">
      <w:pPr>
        <w:pStyle w:val="6"/>
        <w:shd w:val="clear" w:color="auto" w:fill="auto"/>
        <w:spacing w:after="0" w:line="240" w:lineRule="auto"/>
        <w:ind w:firstLine="0"/>
        <w:jc w:val="left"/>
        <w:rPr>
          <w:rFonts w:ascii="Times New Roman" w:hAnsi="Times New Roman"/>
          <w:b/>
          <w:i/>
          <w:sz w:val="28"/>
          <w:szCs w:val="28"/>
          <w:lang w:val="en-US"/>
        </w:rPr>
      </w:pPr>
      <w:r w:rsidRPr="005A583B">
        <w:rPr>
          <w:rStyle w:val="24"/>
          <w:rFonts w:ascii="Times New Roman" w:hAnsi="Times New Roman"/>
          <w:iCs w:val="0"/>
          <w:sz w:val="28"/>
          <w:szCs w:val="28"/>
          <w:lang w:val="en-US"/>
        </w:rPr>
        <w:t xml:space="preserve">EXERCISE 1. </w:t>
      </w:r>
      <w:r w:rsidRPr="005A583B">
        <w:rPr>
          <w:rStyle w:val="24"/>
          <w:rFonts w:ascii="Times New Roman" w:hAnsi="Times New Roman"/>
          <w:i w:val="0"/>
          <w:iCs w:val="0"/>
          <w:sz w:val="28"/>
          <w:szCs w:val="28"/>
          <w:lang w:val="en-US"/>
        </w:rPr>
        <w:t>Answer the following questions</w:t>
      </w:r>
      <w:r w:rsidRPr="005A583B">
        <w:rPr>
          <w:rStyle w:val="50"/>
          <w:rFonts w:ascii="Times New Roman" w:hAnsi="Times New Roman"/>
          <w:b/>
          <w:i/>
          <w:sz w:val="28"/>
          <w:szCs w:val="28"/>
        </w:rPr>
        <w:t>.</w:t>
      </w:r>
    </w:p>
    <w:p w:rsidR="000950D2" w:rsidRPr="001431D1" w:rsidRDefault="000950D2" w:rsidP="004E435B">
      <w:pPr>
        <w:pStyle w:val="6"/>
        <w:numPr>
          <w:ilvl w:val="0"/>
          <w:numId w:val="103"/>
        </w:numPr>
        <w:shd w:val="clear" w:color="auto" w:fill="auto"/>
        <w:tabs>
          <w:tab w:val="left" w:pos="393"/>
        </w:tabs>
        <w:spacing w:after="0" w:line="240" w:lineRule="auto"/>
        <w:ind w:firstLine="0"/>
        <w:jc w:val="left"/>
        <w:rPr>
          <w:rFonts w:ascii="Times New Roman" w:hAnsi="Times New Roman"/>
          <w:sz w:val="28"/>
          <w:szCs w:val="28"/>
          <w:lang w:val="en-US"/>
        </w:rPr>
      </w:pPr>
      <w:r w:rsidRPr="001431D1">
        <w:rPr>
          <w:rStyle w:val="50"/>
          <w:rFonts w:ascii="Times New Roman" w:hAnsi="Times New Roman"/>
          <w:sz w:val="28"/>
          <w:szCs w:val="28"/>
        </w:rPr>
        <w:t>Who are the most important persons in the basketball histo</w:t>
      </w:r>
      <w:r w:rsidRPr="001431D1">
        <w:rPr>
          <w:rStyle w:val="50"/>
          <w:rFonts w:ascii="Times New Roman" w:hAnsi="Times New Roman"/>
          <w:sz w:val="28"/>
          <w:szCs w:val="28"/>
        </w:rPr>
        <w:softHyphen/>
        <w:t>ry?</w:t>
      </w:r>
    </w:p>
    <w:p w:rsidR="000950D2" w:rsidRPr="001431D1" w:rsidRDefault="000950D2" w:rsidP="004E435B">
      <w:pPr>
        <w:pStyle w:val="6"/>
        <w:numPr>
          <w:ilvl w:val="0"/>
          <w:numId w:val="103"/>
        </w:numPr>
        <w:shd w:val="clear" w:color="auto" w:fill="auto"/>
        <w:tabs>
          <w:tab w:val="left" w:pos="393"/>
        </w:tabs>
        <w:spacing w:after="0" w:line="240" w:lineRule="auto"/>
        <w:ind w:firstLine="0"/>
        <w:jc w:val="left"/>
        <w:rPr>
          <w:rFonts w:ascii="Times New Roman" w:hAnsi="Times New Roman"/>
          <w:sz w:val="28"/>
          <w:szCs w:val="28"/>
          <w:lang w:val="en-US"/>
        </w:rPr>
      </w:pPr>
      <w:r w:rsidRPr="001431D1">
        <w:rPr>
          <w:rStyle w:val="50"/>
          <w:rFonts w:ascii="Times New Roman" w:hAnsi="Times New Roman"/>
          <w:sz w:val="28"/>
          <w:szCs w:val="28"/>
        </w:rPr>
        <w:t>What place is supposed to be the cradle of the game bas</w:t>
      </w:r>
      <w:r w:rsidRPr="001431D1">
        <w:rPr>
          <w:rStyle w:val="50"/>
          <w:rFonts w:ascii="Times New Roman" w:hAnsi="Times New Roman"/>
          <w:sz w:val="28"/>
          <w:szCs w:val="28"/>
        </w:rPr>
        <w:softHyphen/>
        <w:t>ketball?</w:t>
      </w:r>
    </w:p>
    <w:p w:rsidR="000950D2" w:rsidRPr="001431D1" w:rsidRDefault="000950D2" w:rsidP="004E435B">
      <w:pPr>
        <w:pStyle w:val="6"/>
        <w:numPr>
          <w:ilvl w:val="0"/>
          <w:numId w:val="103"/>
        </w:numPr>
        <w:shd w:val="clear" w:color="auto" w:fill="auto"/>
        <w:tabs>
          <w:tab w:val="left" w:pos="393"/>
        </w:tabs>
        <w:spacing w:after="0" w:line="240" w:lineRule="auto"/>
        <w:ind w:firstLine="0"/>
        <w:jc w:val="both"/>
        <w:rPr>
          <w:rStyle w:val="50"/>
          <w:rFonts w:ascii="Times New Roman" w:hAnsi="Times New Roman"/>
          <w:sz w:val="28"/>
          <w:szCs w:val="28"/>
        </w:rPr>
      </w:pPr>
      <w:r w:rsidRPr="001431D1">
        <w:rPr>
          <w:rStyle w:val="50"/>
          <w:rFonts w:ascii="Times New Roman" w:hAnsi="Times New Roman"/>
          <w:sz w:val="28"/>
          <w:szCs w:val="28"/>
        </w:rPr>
        <w:t>Who prompted Dr. James Naismith to create basketball?</w:t>
      </w:r>
    </w:p>
    <w:p w:rsidR="000950D2" w:rsidRPr="001431D1" w:rsidRDefault="000950D2" w:rsidP="004E435B">
      <w:pPr>
        <w:pStyle w:val="6"/>
        <w:numPr>
          <w:ilvl w:val="0"/>
          <w:numId w:val="103"/>
        </w:numPr>
        <w:shd w:val="clear" w:color="auto" w:fill="auto"/>
        <w:tabs>
          <w:tab w:val="left" w:pos="393"/>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How many original basketball rules were there in the very beginning?</w:t>
      </w:r>
    </w:p>
    <w:p w:rsidR="000950D2" w:rsidRPr="001431D1" w:rsidRDefault="000950D2" w:rsidP="004E435B">
      <w:pPr>
        <w:pStyle w:val="6"/>
        <w:numPr>
          <w:ilvl w:val="0"/>
          <w:numId w:val="103"/>
        </w:numPr>
        <w:shd w:val="clear" w:color="auto" w:fill="auto"/>
        <w:tabs>
          <w:tab w:val="left" w:pos="367"/>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Why did Dr. James Naismith decide to create the game basketball?</w:t>
      </w:r>
    </w:p>
    <w:p w:rsidR="000950D2" w:rsidRPr="001431D1" w:rsidRDefault="000950D2" w:rsidP="004E435B">
      <w:pPr>
        <w:pStyle w:val="6"/>
        <w:numPr>
          <w:ilvl w:val="0"/>
          <w:numId w:val="103"/>
        </w:numPr>
        <w:shd w:val="clear" w:color="auto" w:fill="auto"/>
        <w:tabs>
          <w:tab w:val="left" w:pos="367"/>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When was the game basketball played for the first time?</w:t>
      </w:r>
    </w:p>
    <w:p w:rsidR="000950D2" w:rsidRPr="001431D1" w:rsidRDefault="000950D2" w:rsidP="004E435B">
      <w:pPr>
        <w:pStyle w:val="6"/>
        <w:numPr>
          <w:ilvl w:val="0"/>
          <w:numId w:val="103"/>
        </w:numPr>
        <w:shd w:val="clear" w:color="auto" w:fill="auto"/>
        <w:tabs>
          <w:tab w:val="left" w:pos="367"/>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When did the teams of five become standard in basketball?</w:t>
      </w:r>
    </w:p>
    <w:p w:rsidR="000950D2" w:rsidRPr="001431D1" w:rsidRDefault="000950D2" w:rsidP="004E435B">
      <w:pPr>
        <w:pStyle w:val="6"/>
        <w:numPr>
          <w:ilvl w:val="0"/>
          <w:numId w:val="103"/>
        </w:numPr>
        <w:shd w:val="clear" w:color="auto" w:fill="auto"/>
        <w:tabs>
          <w:tab w:val="left" w:pos="367"/>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is the essence of basketball?</w:t>
      </w:r>
    </w:p>
    <w:p w:rsidR="000950D2" w:rsidRPr="001431D1" w:rsidRDefault="000950D2" w:rsidP="004E435B">
      <w:pPr>
        <w:pStyle w:val="6"/>
        <w:numPr>
          <w:ilvl w:val="0"/>
          <w:numId w:val="103"/>
        </w:numPr>
        <w:shd w:val="clear" w:color="auto" w:fill="auto"/>
        <w:tabs>
          <w:tab w:val="left" w:pos="367"/>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When did the creator of the game basketball die?</w:t>
      </w:r>
    </w:p>
    <w:p w:rsidR="000950D2" w:rsidRPr="001431D1" w:rsidRDefault="000950D2" w:rsidP="004E435B">
      <w:pPr>
        <w:pStyle w:val="6"/>
        <w:numPr>
          <w:ilvl w:val="0"/>
          <w:numId w:val="103"/>
        </w:numPr>
        <w:shd w:val="clear" w:color="auto" w:fill="auto"/>
        <w:tabs>
          <w:tab w:val="left" w:pos="367"/>
        </w:tabs>
        <w:spacing w:after="0" w:line="240" w:lineRule="auto"/>
        <w:ind w:firstLine="0"/>
        <w:jc w:val="both"/>
        <w:rPr>
          <w:rStyle w:val="50"/>
          <w:rFonts w:ascii="Times New Roman" w:hAnsi="Times New Roman"/>
          <w:sz w:val="28"/>
          <w:szCs w:val="28"/>
        </w:rPr>
      </w:pPr>
      <w:r w:rsidRPr="001431D1">
        <w:rPr>
          <w:rStyle w:val="50"/>
          <w:rFonts w:ascii="Times New Roman" w:hAnsi="Times New Roman"/>
          <w:sz w:val="28"/>
          <w:szCs w:val="28"/>
        </w:rPr>
        <w:t>Did Dr. James Naismith become a rich man after the cre</w:t>
      </w:r>
      <w:r w:rsidRPr="001431D1">
        <w:rPr>
          <w:rStyle w:val="50"/>
          <w:rFonts w:ascii="Times New Roman" w:hAnsi="Times New Roman"/>
          <w:sz w:val="28"/>
          <w:szCs w:val="28"/>
        </w:rPr>
        <w:softHyphen/>
        <w:t>ation of basketball?</w:t>
      </w:r>
    </w:p>
    <w:p w:rsidR="000950D2" w:rsidRPr="005A583B" w:rsidRDefault="000950D2" w:rsidP="004E435B">
      <w:pPr>
        <w:pStyle w:val="6"/>
        <w:numPr>
          <w:ilvl w:val="0"/>
          <w:numId w:val="103"/>
        </w:numPr>
        <w:shd w:val="clear" w:color="auto" w:fill="auto"/>
        <w:tabs>
          <w:tab w:val="left" w:pos="367"/>
        </w:tabs>
        <w:spacing w:after="0" w:line="240" w:lineRule="auto"/>
        <w:ind w:firstLine="0"/>
        <w:jc w:val="both"/>
        <w:rPr>
          <w:rStyle w:val="50"/>
          <w:rFonts w:ascii="Times New Roman" w:hAnsi="Times New Roman"/>
          <w:color w:val="auto"/>
          <w:sz w:val="28"/>
          <w:szCs w:val="28"/>
        </w:rPr>
      </w:pPr>
      <w:r w:rsidRPr="001431D1">
        <w:rPr>
          <w:rStyle w:val="50"/>
          <w:rFonts w:ascii="Times New Roman" w:hAnsi="Times New Roman"/>
          <w:sz w:val="28"/>
          <w:szCs w:val="28"/>
        </w:rPr>
        <w:t>Is it a very popular game?</w:t>
      </w:r>
    </w:p>
    <w:p w:rsidR="000950D2" w:rsidRPr="001431D1" w:rsidRDefault="000950D2" w:rsidP="00B14735">
      <w:pPr>
        <w:pStyle w:val="6"/>
        <w:shd w:val="clear" w:color="auto" w:fill="auto"/>
        <w:tabs>
          <w:tab w:val="left" w:pos="367"/>
        </w:tabs>
        <w:spacing w:after="0" w:line="240" w:lineRule="auto"/>
        <w:ind w:firstLine="0"/>
        <w:jc w:val="both"/>
        <w:rPr>
          <w:rFonts w:ascii="Times New Roman" w:hAnsi="Times New Roman"/>
          <w:sz w:val="28"/>
          <w:szCs w:val="28"/>
          <w:lang w:val="en-US"/>
        </w:rPr>
      </w:pPr>
    </w:p>
    <w:p w:rsidR="000950D2" w:rsidRPr="001431D1" w:rsidRDefault="000950D2" w:rsidP="00B14735">
      <w:pPr>
        <w:rPr>
          <w:b/>
          <w:sz w:val="28"/>
          <w:szCs w:val="28"/>
        </w:rPr>
      </w:pPr>
      <w:r w:rsidRPr="001431D1">
        <w:rPr>
          <w:b/>
          <w:i/>
          <w:sz w:val="28"/>
          <w:szCs w:val="28"/>
        </w:rPr>
        <w:t>EXERCISE 2</w:t>
      </w:r>
      <w:r w:rsidRPr="001431D1">
        <w:rPr>
          <w:rStyle w:val="89"/>
          <w:rFonts w:ascii="Times New Roman" w:hAnsi="Times New Roman"/>
          <w:i w:val="0"/>
          <w:iCs/>
          <w:sz w:val="28"/>
          <w:szCs w:val="28"/>
          <w:lang w:val="en-US" w:eastAsia="ru-RU"/>
        </w:rPr>
        <w:t>.</w:t>
      </w:r>
      <w:r w:rsidRPr="001431D1">
        <w:rPr>
          <w:b/>
          <w:sz w:val="28"/>
          <w:szCs w:val="28"/>
        </w:rPr>
        <w:t>Read and translate the introductory text from English into Ukrainian</w:t>
      </w:r>
      <w:r w:rsidRPr="001431D1">
        <w:rPr>
          <w:rStyle w:val="89"/>
          <w:rFonts w:ascii="Times New Roman" w:hAnsi="Times New Roman"/>
          <w:iCs/>
          <w:sz w:val="28"/>
          <w:szCs w:val="28"/>
          <w:lang w:val="en-US" w:eastAsia="ru-RU"/>
        </w:rPr>
        <w:t>.</w:t>
      </w:r>
    </w:p>
    <w:p w:rsidR="000950D2" w:rsidRPr="001431D1" w:rsidRDefault="000950D2" w:rsidP="00B14735">
      <w:pPr>
        <w:rPr>
          <w:b/>
          <w:sz w:val="28"/>
          <w:szCs w:val="28"/>
        </w:rPr>
      </w:pPr>
      <w:r w:rsidRPr="001431D1">
        <w:rPr>
          <w:b/>
          <w:i/>
          <w:sz w:val="28"/>
          <w:szCs w:val="28"/>
        </w:rPr>
        <w:t>EXERCISE 3.</w:t>
      </w:r>
      <w:r w:rsidRPr="001431D1">
        <w:rPr>
          <w:b/>
          <w:sz w:val="28"/>
          <w:szCs w:val="28"/>
        </w:rPr>
        <w:t xml:space="preserve"> Retell the introductory text.</w:t>
      </w:r>
    </w:p>
    <w:p w:rsidR="000950D2" w:rsidRPr="001431D1" w:rsidRDefault="000950D2" w:rsidP="00B14735">
      <w:pPr>
        <w:rPr>
          <w:b/>
          <w:sz w:val="28"/>
          <w:szCs w:val="28"/>
        </w:rPr>
      </w:pPr>
      <w:r w:rsidRPr="001431D1">
        <w:rPr>
          <w:b/>
          <w:i/>
          <w:sz w:val="28"/>
          <w:szCs w:val="28"/>
        </w:rPr>
        <w:t>EXERCISE 4</w:t>
      </w:r>
      <w:r w:rsidRPr="001431D1">
        <w:rPr>
          <w:rStyle w:val="89"/>
          <w:rFonts w:ascii="Times New Roman" w:hAnsi="Times New Roman"/>
          <w:i w:val="0"/>
          <w:iCs/>
          <w:sz w:val="28"/>
          <w:szCs w:val="28"/>
          <w:lang w:val="en-US" w:eastAsia="ru-RU"/>
        </w:rPr>
        <w:t>.</w:t>
      </w:r>
      <w:r w:rsidRPr="001431D1">
        <w:rPr>
          <w:b/>
          <w:sz w:val="28"/>
          <w:szCs w:val="28"/>
        </w:rPr>
        <w:t>Translate from Ukrainian into English</w:t>
      </w:r>
      <w:r w:rsidRPr="001431D1">
        <w:rPr>
          <w:rStyle w:val="89"/>
          <w:rFonts w:ascii="Times New Roman" w:hAnsi="Times New Roman"/>
          <w:iCs/>
          <w:sz w:val="28"/>
          <w:szCs w:val="28"/>
          <w:lang w:val="en-US" w:eastAsia="ru-RU"/>
        </w:rPr>
        <w:t>.</w:t>
      </w:r>
    </w:p>
    <w:p w:rsidR="000950D2" w:rsidRPr="001431D1"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Fonts w:ascii="Times New Roman" w:hAnsi="Times New Roman"/>
          <w:sz w:val="28"/>
          <w:szCs w:val="28"/>
        </w:rPr>
        <w:t>1 . Джеймс Нейсміт змінив обличчя спорту</w:t>
      </w:r>
      <w:r>
        <w:rPr>
          <w:rFonts w:ascii="Times New Roman" w:hAnsi="Times New Roman"/>
          <w:sz w:val="28"/>
          <w:szCs w:val="28"/>
          <w:lang w:val="uk-UA"/>
        </w:rPr>
        <w:t>,</w:t>
      </w:r>
      <w:r>
        <w:rPr>
          <w:rFonts w:ascii="Times New Roman" w:hAnsi="Times New Roman"/>
          <w:sz w:val="28"/>
          <w:szCs w:val="28"/>
        </w:rPr>
        <w:t xml:space="preserve"> </w:t>
      </w:r>
      <w:r w:rsidRPr="001431D1">
        <w:rPr>
          <w:rFonts w:ascii="Times New Roman" w:hAnsi="Times New Roman"/>
          <w:sz w:val="28"/>
          <w:szCs w:val="28"/>
        </w:rPr>
        <w:t xml:space="preserve"> не так XIX століття</w:t>
      </w:r>
      <w:r>
        <w:rPr>
          <w:rFonts w:ascii="Times New Roman" w:hAnsi="Times New Roman"/>
          <w:sz w:val="28"/>
          <w:szCs w:val="28"/>
          <w:lang w:val="uk-UA"/>
        </w:rPr>
        <w:t>,</w:t>
      </w:r>
      <w:r>
        <w:rPr>
          <w:rFonts w:ascii="Times New Roman" w:hAnsi="Times New Roman"/>
          <w:sz w:val="28"/>
          <w:szCs w:val="28"/>
        </w:rPr>
        <w:t xml:space="preserve">  як XX</w:t>
      </w:r>
      <w:r>
        <w:rPr>
          <w:rFonts w:ascii="Times New Roman" w:hAnsi="Times New Roman"/>
          <w:sz w:val="28"/>
          <w:szCs w:val="28"/>
          <w:lang w:val="uk-UA"/>
        </w:rPr>
        <w:t>,</w:t>
      </w:r>
      <w:r>
        <w:rPr>
          <w:rFonts w:ascii="Times New Roman" w:hAnsi="Times New Roman"/>
          <w:sz w:val="28"/>
          <w:szCs w:val="28"/>
        </w:rPr>
        <w:t xml:space="preserve"> </w:t>
      </w:r>
      <w:r w:rsidRPr="001431D1">
        <w:rPr>
          <w:rFonts w:ascii="Times New Roman" w:hAnsi="Times New Roman"/>
          <w:sz w:val="28"/>
          <w:szCs w:val="28"/>
        </w:rPr>
        <w:t xml:space="preserve"> і тепер уже зрозуміло, що і ХХІ.</w:t>
      </w:r>
    </w:p>
    <w:p w:rsidR="000950D2" w:rsidRPr="001431D1"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Fonts w:ascii="Times New Roman" w:hAnsi="Times New Roman"/>
          <w:sz w:val="28"/>
          <w:szCs w:val="28"/>
        </w:rPr>
        <w:t>2</w:t>
      </w:r>
      <w:r>
        <w:rPr>
          <w:rFonts w:ascii="Times New Roman" w:hAnsi="Times New Roman"/>
          <w:sz w:val="28"/>
          <w:szCs w:val="28"/>
        </w:rPr>
        <w:t xml:space="preserve"> . Джеймс Нейсміт помер у 1939</w:t>
      </w:r>
      <w:r>
        <w:rPr>
          <w:rFonts w:ascii="Times New Roman" w:hAnsi="Times New Roman"/>
          <w:sz w:val="28"/>
          <w:szCs w:val="28"/>
          <w:lang w:val="uk-UA"/>
        </w:rPr>
        <w:t>,</w:t>
      </w:r>
      <w:r w:rsidRPr="001431D1">
        <w:rPr>
          <w:rFonts w:ascii="Times New Roman" w:hAnsi="Times New Roman"/>
          <w:sz w:val="28"/>
          <w:szCs w:val="28"/>
        </w:rPr>
        <w:t xml:space="preserve"> Гулик помер в 1918 році. Але враховуючи їх ролі </w:t>
      </w:r>
      <w:r>
        <w:rPr>
          <w:rFonts w:ascii="Times New Roman" w:hAnsi="Times New Roman"/>
          <w:sz w:val="28"/>
          <w:szCs w:val="28"/>
        </w:rPr>
        <w:t>батьків-засновників баскетболу</w:t>
      </w:r>
      <w:r>
        <w:rPr>
          <w:rFonts w:ascii="Times New Roman" w:hAnsi="Times New Roman"/>
          <w:sz w:val="28"/>
          <w:szCs w:val="28"/>
          <w:lang w:val="uk-UA"/>
        </w:rPr>
        <w:t>,</w:t>
      </w:r>
      <w:r w:rsidRPr="001431D1">
        <w:rPr>
          <w:rFonts w:ascii="Times New Roman" w:hAnsi="Times New Roman"/>
          <w:sz w:val="28"/>
          <w:szCs w:val="28"/>
        </w:rPr>
        <w:t xml:space="preserve"> неможливо не задаватися питанням про те, що ж ці два піонера подумали б про їхню гру сьогодні.</w:t>
      </w:r>
    </w:p>
    <w:p w:rsidR="000950D2" w:rsidRPr="001431D1"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Fonts w:ascii="Times New Roman" w:hAnsi="Times New Roman"/>
          <w:sz w:val="28"/>
          <w:szCs w:val="28"/>
        </w:rPr>
        <w:t>3 . Після майже двох тижнів невдач Нейсміт нарешті наштовхнувся на ідею баскетболу ( м'ячі і кошики) ( в той час назва гри складалося з двох слів). Гра включала елементи командної гри , кидання і забивання гола, це всі особливості ігор, в які він грав, будучи дитиною, у сільській Канаді.</w:t>
      </w:r>
    </w:p>
    <w:p w:rsidR="000950D2" w:rsidRPr="00B14735" w:rsidRDefault="000950D2" w:rsidP="00B14735">
      <w:pPr>
        <w:ind w:left="284" w:hanging="284"/>
        <w:rPr>
          <w:sz w:val="28"/>
          <w:szCs w:val="28"/>
          <w:lang w:val="ru-RU"/>
        </w:rPr>
      </w:pPr>
      <w:r w:rsidRPr="00B14735">
        <w:rPr>
          <w:sz w:val="28"/>
          <w:szCs w:val="28"/>
          <w:lang w:val="ru-RU"/>
        </w:rPr>
        <w:t xml:space="preserve">4. Після ретельного обмірковування Нейсміт розвинув 13 основних правил баскетболу. </w:t>
      </w:r>
    </w:p>
    <w:p w:rsidR="000950D2" w:rsidRPr="001431D1" w:rsidRDefault="000950D2" w:rsidP="00B14735">
      <w:pPr>
        <w:pStyle w:val="6"/>
        <w:shd w:val="clear" w:color="auto" w:fill="auto"/>
        <w:spacing w:after="0" w:line="240" w:lineRule="auto"/>
        <w:ind w:left="284" w:hanging="284"/>
        <w:jc w:val="left"/>
        <w:rPr>
          <w:rStyle w:val="hps"/>
          <w:rFonts w:ascii="Times New Roman" w:hAnsi="Times New Roman"/>
          <w:sz w:val="28"/>
          <w:szCs w:val="28"/>
        </w:rPr>
      </w:pPr>
      <w:r w:rsidRPr="001431D1">
        <w:rPr>
          <w:rStyle w:val="hps"/>
          <w:rFonts w:ascii="Times New Roman" w:hAnsi="Times New Roman"/>
          <w:sz w:val="28"/>
          <w:szCs w:val="28"/>
        </w:rPr>
        <w:t>5</w:t>
      </w:r>
      <w:r w:rsidRPr="001431D1">
        <w:rPr>
          <w:rFonts w:ascii="Times New Roman" w:hAnsi="Times New Roman"/>
          <w:sz w:val="28"/>
          <w:szCs w:val="28"/>
        </w:rPr>
        <w:t xml:space="preserve">. </w:t>
      </w:r>
      <w:r w:rsidRPr="001431D1">
        <w:rPr>
          <w:rStyle w:val="hps"/>
          <w:rFonts w:ascii="Times New Roman" w:hAnsi="Times New Roman"/>
          <w:sz w:val="28"/>
          <w:szCs w:val="28"/>
        </w:rPr>
        <w:t>Гра, яка</w:t>
      </w:r>
      <w:r w:rsidRPr="001431D1">
        <w:rPr>
          <w:rFonts w:ascii="Times New Roman" w:hAnsi="Times New Roman"/>
          <w:sz w:val="28"/>
          <w:szCs w:val="28"/>
        </w:rPr>
        <w:t xml:space="preserve"> </w:t>
      </w:r>
      <w:r w:rsidRPr="001431D1">
        <w:rPr>
          <w:rStyle w:val="hps"/>
          <w:rFonts w:ascii="Times New Roman" w:hAnsi="Times New Roman"/>
          <w:sz w:val="28"/>
          <w:szCs w:val="28"/>
        </w:rPr>
        <w:t>починалася з</w:t>
      </w:r>
      <w:r w:rsidRPr="001431D1">
        <w:rPr>
          <w:rFonts w:ascii="Times New Roman" w:hAnsi="Times New Roman"/>
          <w:sz w:val="28"/>
          <w:szCs w:val="28"/>
        </w:rPr>
        <w:t xml:space="preserve"> </w:t>
      </w:r>
      <w:r w:rsidRPr="001431D1">
        <w:rPr>
          <w:rStyle w:val="hps"/>
          <w:rFonts w:ascii="Times New Roman" w:hAnsi="Times New Roman"/>
          <w:sz w:val="28"/>
          <w:szCs w:val="28"/>
        </w:rPr>
        <w:t>двох</w:t>
      </w:r>
      <w:r w:rsidRPr="001431D1">
        <w:rPr>
          <w:rFonts w:ascii="Times New Roman" w:hAnsi="Times New Roman"/>
          <w:sz w:val="28"/>
          <w:szCs w:val="28"/>
        </w:rPr>
        <w:t xml:space="preserve"> </w:t>
      </w:r>
      <w:r w:rsidRPr="001431D1">
        <w:rPr>
          <w:rStyle w:val="hps"/>
          <w:rFonts w:ascii="Times New Roman" w:hAnsi="Times New Roman"/>
          <w:sz w:val="28"/>
          <w:szCs w:val="28"/>
        </w:rPr>
        <w:t>команд</w:t>
      </w:r>
      <w:r w:rsidRPr="001431D1">
        <w:rPr>
          <w:rFonts w:ascii="Times New Roman" w:hAnsi="Times New Roman"/>
          <w:sz w:val="28"/>
          <w:szCs w:val="28"/>
        </w:rPr>
        <w:t xml:space="preserve"> </w:t>
      </w:r>
      <w:r w:rsidRPr="001431D1">
        <w:rPr>
          <w:rStyle w:val="hps"/>
          <w:rFonts w:ascii="Times New Roman" w:hAnsi="Times New Roman"/>
          <w:sz w:val="28"/>
          <w:szCs w:val="28"/>
        </w:rPr>
        <w:t>по</w:t>
      </w:r>
      <w:r w:rsidRPr="001431D1">
        <w:rPr>
          <w:rFonts w:ascii="Times New Roman" w:hAnsi="Times New Roman"/>
          <w:sz w:val="28"/>
          <w:szCs w:val="28"/>
        </w:rPr>
        <w:t xml:space="preserve"> </w:t>
      </w:r>
      <w:r w:rsidRPr="001431D1">
        <w:rPr>
          <w:rStyle w:val="hps"/>
          <w:rFonts w:ascii="Times New Roman" w:hAnsi="Times New Roman"/>
          <w:sz w:val="28"/>
          <w:szCs w:val="28"/>
        </w:rPr>
        <w:t>дев'ять осіб</w:t>
      </w:r>
      <w:r w:rsidRPr="001431D1">
        <w:rPr>
          <w:rFonts w:ascii="Times New Roman" w:hAnsi="Times New Roman"/>
          <w:sz w:val="28"/>
          <w:szCs w:val="28"/>
        </w:rPr>
        <w:t xml:space="preserve"> </w:t>
      </w:r>
      <w:r w:rsidRPr="001431D1">
        <w:rPr>
          <w:rStyle w:val="hps"/>
          <w:rFonts w:ascii="Times New Roman" w:hAnsi="Times New Roman"/>
          <w:sz w:val="28"/>
          <w:szCs w:val="28"/>
        </w:rPr>
        <w:t>в</w:t>
      </w:r>
      <w:r w:rsidRPr="001431D1">
        <w:rPr>
          <w:rFonts w:ascii="Times New Roman" w:hAnsi="Times New Roman"/>
          <w:sz w:val="28"/>
          <w:szCs w:val="28"/>
        </w:rPr>
        <w:t xml:space="preserve"> </w:t>
      </w:r>
      <w:r w:rsidRPr="001431D1">
        <w:rPr>
          <w:rStyle w:val="hps"/>
          <w:rFonts w:ascii="Times New Roman" w:hAnsi="Times New Roman"/>
          <w:sz w:val="28"/>
          <w:szCs w:val="28"/>
        </w:rPr>
        <w:t>гімнастичному</w:t>
      </w:r>
      <w:r w:rsidRPr="001431D1">
        <w:rPr>
          <w:rFonts w:ascii="Times New Roman" w:hAnsi="Times New Roman"/>
          <w:sz w:val="28"/>
          <w:szCs w:val="28"/>
        </w:rPr>
        <w:t xml:space="preserve"> </w:t>
      </w:r>
      <w:r w:rsidRPr="001431D1">
        <w:rPr>
          <w:rStyle w:val="hps"/>
          <w:rFonts w:ascii="Times New Roman" w:hAnsi="Times New Roman"/>
          <w:sz w:val="28"/>
          <w:szCs w:val="28"/>
        </w:rPr>
        <w:t>залі в</w:t>
      </w:r>
      <w:r w:rsidRPr="001431D1">
        <w:rPr>
          <w:rFonts w:ascii="Times New Roman" w:hAnsi="Times New Roman"/>
          <w:sz w:val="28"/>
          <w:szCs w:val="28"/>
        </w:rPr>
        <w:t xml:space="preserve"> </w:t>
      </w:r>
      <w:r w:rsidRPr="001431D1">
        <w:rPr>
          <w:rStyle w:val="hps"/>
          <w:rFonts w:ascii="Times New Roman" w:hAnsi="Times New Roman"/>
          <w:sz w:val="28"/>
          <w:szCs w:val="28"/>
        </w:rPr>
        <w:t>місті Спрінгфілд</w:t>
      </w:r>
      <w:r w:rsidRPr="001431D1">
        <w:rPr>
          <w:rFonts w:ascii="Times New Roman" w:hAnsi="Times New Roman"/>
          <w:sz w:val="28"/>
          <w:szCs w:val="28"/>
        </w:rPr>
        <w:t xml:space="preserve">, </w:t>
      </w:r>
      <w:r w:rsidRPr="001431D1">
        <w:rPr>
          <w:rStyle w:val="hps"/>
          <w:rFonts w:ascii="Times New Roman" w:hAnsi="Times New Roman"/>
          <w:sz w:val="28"/>
          <w:szCs w:val="28"/>
        </w:rPr>
        <w:t>штат</w:t>
      </w:r>
      <w:r w:rsidRPr="001431D1">
        <w:rPr>
          <w:rFonts w:ascii="Times New Roman" w:hAnsi="Times New Roman"/>
          <w:sz w:val="28"/>
          <w:szCs w:val="28"/>
        </w:rPr>
        <w:t xml:space="preserve"> </w:t>
      </w:r>
      <w:r w:rsidRPr="001431D1">
        <w:rPr>
          <w:rStyle w:val="hps"/>
          <w:rFonts w:ascii="Times New Roman" w:hAnsi="Times New Roman"/>
          <w:sz w:val="28"/>
          <w:szCs w:val="28"/>
        </w:rPr>
        <w:t>Массачусетс</w:t>
      </w:r>
      <w:r w:rsidRPr="001431D1">
        <w:rPr>
          <w:rFonts w:ascii="Times New Roman" w:hAnsi="Times New Roman"/>
          <w:sz w:val="28"/>
          <w:szCs w:val="28"/>
        </w:rPr>
        <w:t xml:space="preserve">, </w:t>
      </w:r>
      <w:r w:rsidRPr="001431D1">
        <w:rPr>
          <w:rStyle w:val="hps"/>
          <w:rFonts w:ascii="Times New Roman" w:hAnsi="Times New Roman"/>
          <w:sz w:val="28"/>
          <w:szCs w:val="28"/>
        </w:rPr>
        <w:t>перетворилася на</w:t>
      </w:r>
      <w:r w:rsidRPr="001431D1">
        <w:rPr>
          <w:rFonts w:ascii="Times New Roman" w:hAnsi="Times New Roman"/>
          <w:sz w:val="28"/>
          <w:szCs w:val="28"/>
        </w:rPr>
        <w:t xml:space="preserve"> </w:t>
      </w:r>
      <w:r w:rsidRPr="001431D1">
        <w:rPr>
          <w:rStyle w:val="hps"/>
          <w:rFonts w:ascii="Times New Roman" w:hAnsi="Times New Roman"/>
          <w:sz w:val="28"/>
          <w:szCs w:val="28"/>
        </w:rPr>
        <w:t>гру</w:t>
      </w:r>
      <w:r w:rsidRPr="001431D1">
        <w:rPr>
          <w:rFonts w:ascii="Times New Roman" w:hAnsi="Times New Roman"/>
          <w:sz w:val="28"/>
          <w:szCs w:val="28"/>
        </w:rPr>
        <w:t xml:space="preserve">, </w:t>
      </w:r>
      <w:r w:rsidRPr="001431D1">
        <w:rPr>
          <w:rStyle w:val="hps"/>
          <w:rFonts w:ascii="Times New Roman" w:hAnsi="Times New Roman"/>
          <w:sz w:val="28"/>
          <w:szCs w:val="28"/>
        </w:rPr>
        <w:t>в яку грають</w:t>
      </w:r>
      <w:r w:rsidRPr="001431D1">
        <w:rPr>
          <w:rFonts w:ascii="Times New Roman" w:hAnsi="Times New Roman"/>
          <w:sz w:val="28"/>
          <w:szCs w:val="28"/>
        </w:rPr>
        <w:t xml:space="preserve"> </w:t>
      </w:r>
      <w:r w:rsidRPr="001431D1">
        <w:rPr>
          <w:rStyle w:val="hps"/>
          <w:rFonts w:ascii="Times New Roman" w:hAnsi="Times New Roman"/>
          <w:sz w:val="28"/>
          <w:szCs w:val="28"/>
        </w:rPr>
        <w:t>більше 300 мільйонів чоловік</w:t>
      </w:r>
      <w:r w:rsidRPr="001431D1">
        <w:rPr>
          <w:rFonts w:ascii="Times New Roman" w:hAnsi="Times New Roman"/>
          <w:sz w:val="28"/>
          <w:szCs w:val="28"/>
        </w:rPr>
        <w:t xml:space="preserve"> </w:t>
      </w:r>
      <w:r w:rsidRPr="001431D1">
        <w:rPr>
          <w:rStyle w:val="hps"/>
          <w:rFonts w:ascii="Times New Roman" w:hAnsi="Times New Roman"/>
          <w:sz w:val="28"/>
          <w:szCs w:val="28"/>
        </w:rPr>
        <w:t>у всьому світі.</w:t>
      </w:r>
    </w:p>
    <w:p w:rsidR="000950D2" w:rsidRPr="005A583B" w:rsidRDefault="000950D2" w:rsidP="00B14735">
      <w:pPr>
        <w:pStyle w:val="15"/>
        <w:keepNext/>
        <w:keepLines/>
        <w:ind w:left="284" w:hanging="284"/>
        <w:rPr>
          <w:sz w:val="28"/>
          <w:szCs w:val="28"/>
          <w:lang w:val="ru-RU"/>
        </w:rPr>
      </w:pPr>
      <w:r w:rsidRPr="001431D1">
        <w:rPr>
          <w:rStyle w:val="hps"/>
          <w:sz w:val="28"/>
          <w:szCs w:val="28"/>
          <w:lang w:val="ru-RU"/>
        </w:rPr>
        <w:t>6</w:t>
      </w:r>
      <w:r w:rsidRPr="001431D1">
        <w:rPr>
          <w:sz w:val="28"/>
          <w:szCs w:val="28"/>
          <w:lang w:val="ru-RU"/>
        </w:rPr>
        <w:t xml:space="preserve">. </w:t>
      </w:r>
      <w:r w:rsidRPr="001431D1">
        <w:rPr>
          <w:rStyle w:val="hps"/>
          <w:sz w:val="28"/>
          <w:szCs w:val="28"/>
          <w:lang w:val="ru-RU"/>
        </w:rPr>
        <w:t>Баскетбол</w:t>
      </w:r>
      <w:r w:rsidRPr="001431D1">
        <w:rPr>
          <w:sz w:val="28"/>
          <w:szCs w:val="28"/>
          <w:lang w:val="ru-RU"/>
        </w:rPr>
        <w:t xml:space="preserve"> </w:t>
      </w:r>
      <w:r w:rsidRPr="001431D1">
        <w:rPr>
          <w:rStyle w:val="hps"/>
          <w:sz w:val="28"/>
          <w:szCs w:val="28"/>
          <w:lang w:val="ru-RU"/>
        </w:rPr>
        <w:t>починався</w:t>
      </w:r>
      <w:r w:rsidRPr="001431D1">
        <w:rPr>
          <w:sz w:val="28"/>
          <w:szCs w:val="28"/>
          <w:lang w:val="ru-RU"/>
        </w:rPr>
        <w:t xml:space="preserve"> </w:t>
      </w:r>
      <w:r w:rsidRPr="001431D1">
        <w:rPr>
          <w:rStyle w:val="hps"/>
          <w:sz w:val="28"/>
          <w:szCs w:val="28"/>
          <w:lang w:val="ru-RU"/>
        </w:rPr>
        <w:t>як гра</w:t>
      </w:r>
      <w:r w:rsidRPr="001431D1">
        <w:rPr>
          <w:sz w:val="28"/>
          <w:szCs w:val="28"/>
          <w:lang w:val="ru-RU"/>
        </w:rPr>
        <w:t xml:space="preserve">, </w:t>
      </w:r>
      <w:r w:rsidRPr="001431D1">
        <w:rPr>
          <w:rStyle w:val="hps"/>
          <w:sz w:val="28"/>
          <w:szCs w:val="28"/>
          <w:lang w:val="ru-RU"/>
        </w:rPr>
        <w:t>в яку грали</w:t>
      </w:r>
      <w:r w:rsidRPr="001431D1">
        <w:rPr>
          <w:sz w:val="28"/>
          <w:szCs w:val="28"/>
          <w:lang w:val="ru-RU"/>
        </w:rPr>
        <w:t xml:space="preserve"> </w:t>
      </w:r>
      <w:r w:rsidRPr="001431D1">
        <w:rPr>
          <w:rStyle w:val="hps"/>
          <w:sz w:val="28"/>
          <w:szCs w:val="28"/>
          <w:lang w:val="ru-RU"/>
        </w:rPr>
        <w:t>футбольним</w:t>
      </w:r>
      <w:r w:rsidRPr="001431D1">
        <w:rPr>
          <w:sz w:val="28"/>
          <w:szCs w:val="28"/>
          <w:lang w:val="ru-RU"/>
        </w:rPr>
        <w:t xml:space="preserve"> </w:t>
      </w:r>
      <w:r w:rsidRPr="001431D1">
        <w:rPr>
          <w:rStyle w:val="hps"/>
          <w:sz w:val="28"/>
          <w:szCs w:val="28"/>
          <w:lang w:val="ru-RU"/>
        </w:rPr>
        <w:t>м'ячем</w:t>
      </w:r>
      <w:r w:rsidRPr="001431D1">
        <w:rPr>
          <w:sz w:val="28"/>
          <w:szCs w:val="28"/>
          <w:lang w:val="ru-RU"/>
        </w:rPr>
        <w:t xml:space="preserve">, </w:t>
      </w:r>
      <w:r w:rsidRPr="001431D1">
        <w:rPr>
          <w:rStyle w:val="hps"/>
          <w:sz w:val="28"/>
          <w:szCs w:val="28"/>
          <w:lang w:val="ru-RU"/>
        </w:rPr>
        <w:t>з кошиком</w:t>
      </w:r>
      <w:r w:rsidRPr="001431D1">
        <w:rPr>
          <w:sz w:val="28"/>
          <w:szCs w:val="28"/>
          <w:lang w:val="ru-RU"/>
        </w:rPr>
        <w:t xml:space="preserve"> </w:t>
      </w:r>
      <w:r w:rsidRPr="001431D1">
        <w:rPr>
          <w:rStyle w:val="hps"/>
          <w:sz w:val="28"/>
          <w:szCs w:val="28"/>
          <w:lang w:val="ru-RU"/>
        </w:rPr>
        <w:t>від</w:t>
      </w:r>
      <w:r w:rsidRPr="001431D1">
        <w:rPr>
          <w:sz w:val="28"/>
          <w:szCs w:val="28"/>
          <w:lang w:val="ru-RU"/>
        </w:rPr>
        <w:t xml:space="preserve"> </w:t>
      </w:r>
      <w:r w:rsidRPr="001431D1">
        <w:rPr>
          <w:rStyle w:val="hps"/>
          <w:sz w:val="28"/>
          <w:szCs w:val="28"/>
          <w:lang w:val="ru-RU"/>
        </w:rPr>
        <w:t>персиків</w:t>
      </w:r>
      <w:r w:rsidRPr="001431D1">
        <w:rPr>
          <w:sz w:val="28"/>
          <w:szCs w:val="28"/>
          <w:lang w:val="ru-RU"/>
        </w:rPr>
        <w:t xml:space="preserve">, </w:t>
      </w:r>
      <w:r w:rsidRPr="001431D1">
        <w:rPr>
          <w:rStyle w:val="hps"/>
          <w:sz w:val="28"/>
          <w:szCs w:val="28"/>
          <w:lang w:val="ru-RU"/>
        </w:rPr>
        <w:t>по дев'ять</w:t>
      </w:r>
      <w:r w:rsidRPr="001431D1">
        <w:rPr>
          <w:sz w:val="28"/>
          <w:szCs w:val="28"/>
          <w:lang w:val="ru-RU"/>
        </w:rPr>
        <w:t xml:space="preserve"> </w:t>
      </w:r>
      <w:r w:rsidRPr="001431D1">
        <w:rPr>
          <w:rStyle w:val="hps"/>
          <w:sz w:val="28"/>
          <w:szCs w:val="28"/>
          <w:lang w:val="ru-RU"/>
        </w:rPr>
        <w:t>чоловік у кожній</w:t>
      </w:r>
      <w:r w:rsidRPr="001431D1">
        <w:rPr>
          <w:sz w:val="28"/>
          <w:szCs w:val="28"/>
          <w:lang w:val="ru-RU"/>
        </w:rPr>
        <w:t xml:space="preserve"> </w:t>
      </w:r>
      <w:r w:rsidRPr="001431D1">
        <w:rPr>
          <w:rStyle w:val="hps"/>
          <w:sz w:val="28"/>
          <w:szCs w:val="28"/>
          <w:lang w:val="ru-RU"/>
        </w:rPr>
        <w:t>команді.</w:t>
      </w:r>
      <w:r w:rsidRPr="001431D1">
        <w:rPr>
          <w:sz w:val="28"/>
          <w:szCs w:val="28"/>
          <w:lang w:val="ru-RU"/>
        </w:rPr>
        <w:t xml:space="preserve"> </w:t>
      </w:r>
    </w:p>
    <w:p w:rsidR="000950D2" w:rsidRPr="005A583B" w:rsidRDefault="000950D2" w:rsidP="00B14735">
      <w:pPr>
        <w:pStyle w:val="15"/>
        <w:keepNext/>
        <w:keepLines/>
        <w:ind w:left="284" w:hanging="284"/>
        <w:rPr>
          <w:sz w:val="28"/>
          <w:szCs w:val="28"/>
          <w:lang w:val="ru-RU"/>
        </w:rPr>
      </w:pPr>
      <w:r w:rsidRPr="005A583B">
        <w:rPr>
          <w:rStyle w:val="hps"/>
          <w:sz w:val="28"/>
          <w:szCs w:val="28"/>
          <w:lang w:val="ru-RU"/>
        </w:rPr>
        <w:t>7</w:t>
      </w:r>
      <w:r w:rsidRPr="005A583B">
        <w:rPr>
          <w:sz w:val="28"/>
          <w:szCs w:val="28"/>
          <w:lang w:val="ru-RU"/>
        </w:rPr>
        <w:t xml:space="preserve">. </w:t>
      </w:r>
      <w:r w:rsidRPr="001431D1">
        <w:rPr>
          <w:rStyle w:val="hps"/>
          <w:sz w:val="28"/>
          <w:szCs w:val="28"/>
          <w:lang w:val="ru-RU"/>
        </w:rPr>
        <w:t>Сьогодні</w:t>
      </w:r>
      <w:r w:rsidRPr="005A583B">
        <w:rPr>
          <w:sz w:val="28"/>
          <w:szCs w:val="28"/>
          <w:lang w:val="ru-RU"/>
        </w:rPr>
        <w:t xml:space="preserve"> </w:t>
      </w:r>
      <w:r w:rsidRPr="001431D1">
        <w:rPr>
          <w:rStyle w:val="hps"/>
          <w:sz w:val="28"/>
          <w:szCs w:val="28"/>
          <w:lang w:val="ru-RU"/>
        </w:rPr>
        <w:t>Нейсміт</w:t>
      </w:r>
      <w:r w:rsidRPr="005A583B">
        <w:rPr>
          <w:sz w:val="28"/>
          <w:szCs w:val="28"/>
          <w:lang w:val="ru-RU"/>
        </w:rPr>
        <w:t xml:space="preserve"> </w:t>
      </w:r>
      <w:r w:rsidRPr="001431D1">
        <w:rPr>
          <w:rStyle w:val="hps"/>
          <w:sz w:val="28"/>
          <w:szCs w:val="28"/>
          <w:lang w:val="ru-RU"/>
        </w:rPr>
        <w:t>був</w:t>
      </w:r>
      <w:r w:rsidRPr="005A583B">
        <w:rPr>
          <w:rStyle w:val="hps"/>
          <w:sz w:val="28"/>
          <w:szCs w:val="28"/>
          <w:lang w:val="ru-RU"/>
        </w:rPr>
        <w:t xml:space="preserve"> </w:t>
      </w:r>
      <w:r w:rsidRPr="001431D1">
        <w:rPr>
          <w:rStyle w:val="hps"/>
          <w:sz w:val="28"/>
          <w:szCs w:val="28"/>
          <w:lang w:val="ru-RU"/>
        </w:rPr>
        <w:t>би</w:t>
      </w:r>
      <w:r w:rsidRPr="005A583B">
        <w:rPr>
          <w:sz w:val="28"/>
          <w:szCs w:val="28"/>
          <w:lang w:val="ru-RU"/>
        </w:rPr>
        <w:t xml:space="preserve"> </w:t>
      </w:r>
      <w:r w:rsidRPr="001431D1">
        <w:rPr>
          <w:rStyle w:val="hps"/>
          <w:sz w:val="28"/>
          <w:szCs w:val="28"/>
          <w:lang w:val="ru-RU"/>
        </w:rPr>
        <w:t>всесвітньо</w:t>
      </w:r>
      <w:r w:rsidRPr="005A583B">
        <w:rPr>
          <w:sz w:val="28"/>
          <w:szCs w:val="28"/>
          <w:lang w:val="ru-RU"/>
        </w:rPr>
        <w:t xml:space="preserve"> </w:t>
      </w:r>
      <w:r w:rsidRPr="001431D1">
        <w:rPr>
          <w:rStyle w:val="hps"/>
          <w:sz w:val="28"/>
          <w:szCs w:val="28"/>
          <w:lang w:val="ru-RU"/>
        </w:rPr>
        <w:t>визнаний</w:t>
      </w:r>
      <w:r w:rsidRPr="005A583B">
        <w:rPr>
          <w:sz w:val="28"/>
          <w:szCs w:val="28"/>
          <w:lang w:val="ru-RU"/>
        </w:rPr>
        <w:t xml:space="preserve"> </w:t>
      </w:r>
      <w:r w:rsidRPr="001431D1">
        <w:rPr>
          <w:rStyle w:val="hps"/>
          <w:sz w:val="28"/>
          <w:szCs w:val="28"/>
          <w:lang w:val="ru-RU"/>
        </w:rPr>
        <w:t>як</w:t>
      </w:r>
      <w:r w:rsidRPr="005A583B">
        <w:rPr>
          <w:rStyle w:val="hps"/>
          <w:sz w:val="28"/>
          <w:szCs w:val="28"/>
          <w:lang w:val="ru-RU"/>
        </w:rPr>
        <w:t xml:space="preserve"> </w:t>
      </w:r>
      <w:r w:rsidRPr="001431D1">
        <w:rPr>
          <w:rStyle w:val="hps"/>
          <w:sz w:val="28"/>
          <w:szCs w:val="28"/>
          <w:lang w:val="ru-RU"/>
        </w:rPr>
        <w:t>геній</w:t>
      </w:r>
      <w:r w:rsidRPr="005A583B">
        <w:rPr>
          <w:sz w:val="28"/>
          <w:szCs w:val="28"/>
          <w:lang w:val="ru-RU"/>
        </w:rPr>
        <w:t xml:space="preserve">, </w:t>
      </w:r>
      <w:r w:rsidRPr="001431D1">
        <w:rPr>
          <w:rStyle w:val="hps"/>
          <w:sz w:val="28"/>
          <w:szCs w:val="28"/>
          <w:lang w:val="ru-RU"/>
        </w:rPr>
        <w:t>Біллом</w:t>
      </w:r>
      <w:r w:rsidRPr="005A583B">
        <w:rPr>
          <w:sz w:val="28"/>
          <w:szCs w:val="28"/>
          <w:lang w:val="ru-RU"/>
        </w:rPr>
        <w:t xml:space="preserve"> </w:t>
      </w:r>
      <w:r w:rsidRPr="001431D1">
        <w:rPr>
          <w:rStyle w:val="hps"/>
          <w:sz w:val="28"/>
          <w:szCs w:val="28"/>
          <w:lang w:val="ru-RU"/>
        </w:rPr>
        <w:t>Гейтсом</w:t>
      </w:r>
      <w:r w:rsidRPr="005A583B">
        <w:rPr>
          <w:sz w:val="28"/>
          <w:szCs w:val="28"/>
          <w:lang w:val="ru-RU"/>
        </w:rPr>
        <w:t xml:space="preserve"> </w:t>
      </w:r>
      <w:r w:rsidRPr="001431D1">
        <w:rPr>
          <w:rStyle w:val="hps"/>
          <w:sz w:val="28"/>
          <w:szCs w:val="28"/>
          <w:lang w:val="ru-RU"/>
        </w:rPr>
        <w:t>спорту</w:t>
      </w:r>
      <w:r w:rsidRPr="005A583B">
        <w:rPr>
          <w:rStyle w:val="hps"/>
          <w:sz w:val="28"/>
          <w:szCs w:val="28"/>
          <w:lang w:val="ru-RU"/>
        </w:rPr>
        <w:t>.</w:t>
      </w:r>
      <w:r w:rsidRPr="005A583B">
        <w:rPr>
          <w:sz w:val="28"/>
          <w:szCs w:val="28"/>
          <w:lang w:val="ru-RU"/>
        </w:rPr>
        <w:t xml:space="preserve"> </w:t>
      </w:r>
    </w:p>
    <w:p w:rsidR="000950D2" w:rsidRPr="00B14735" w:rsidRDefault="000950D2" w:rsidP="00B14735">
      <w:pPr>
        <w:pStyle w:val="15"/>
        <w:keepNext/>
        <w:keepLines/>
        <w:ind w:left="284" w:hanging="284"/>
        <w:rPr>
          <w:rStyle w:val="hps"/>
          <w:sz w:val="28"/>
          <w:szCs w:val="28"/>
          <w:lang w:val="ru-RU"/>
        </w:rPr>
      </w:pPr>
      <w:r w:rsidRPr="001431D1">
        <w:rPr>
          <w:rStyle w:val="hps"/>
          <w:sz w:val="28"/>
          <w:szCs w:val="28"/>
          <w:lang w:val="ru-RU"/>
        </w:rPr>
        <w:t>8</w:t>
      </w:r>
      <w:r w:rsidRPr="001431D1">
        <w:rPr>
          <w:sz w:val="28"/>
          <w:szCs w:val="28"/>
          <w:lang w:val="ru-RU"/>
        </w:rPr>
        <w:t xml:space="preserve">. </w:t>
      </w:r>
      <w:r w:rsidRPr="001431D1">
        <w:rPr>
          <w:rStyle w:val="hps"/>
          <w:sz w:val="28"/>
          <w:szCs w:val="28"/>
          <w:lang w:val="ru-RU"/>
        </w:rPr>
        <w:t>Команди</w:t>
      </w:r>
      <w:r w:rsidRPr="001431D1">
        <w:rPr>
          <w:sz w:val="28"/>
          <w:szCs w:val="28"/>
          <w:lang w:val="ru-RU"/>
        </w:rPr>
        <w:t xml:space="preserve"> </w:t>
      </w:r>
      <w:r w:rsidRPr="001431D1">
        <w:rPr>
          <w:rStyle w:val="hps"/>
          <w:sz w:val="28"/>
          <w:szCs w:val="28"/>
          <w:lang w:val="ru-RU"/>
        </w:rPr>
        <w:t>з п'яти гравців</w:t>
      </w:r>
      <w:r w:rsidRPr="001431D1">
        <w:rPr>
          <w:sz w:val="28"/>
          <w:szCs w:val="28"/>
          <w:lang w:val="ru-RU"/>
        </w:rPr>
        <w:t xml:space="preserve"> </w:t>
      </w:r>
      <w:r w:rsidRPr="001431D1">
        <w:rPr>
          <w:rStyle w:val="hps"/>
          <w:sz w:val="28"/>
          <w:szCs w:val="28"/>
          <w:lang w:val="ru-RU"/>
        </w:rPr>
        <w:t>стали</w:t>
      </w:r>
      <w:r w:rsidRPr="001431D1">
        <w:rPr>
          <w:sz w:val="28"/>
          <w:szCs w:val="28"/>
          <w:lang w:val="ru-RU"/>
        </w:rPr>
        <w:t xml:space="preserve"> </w:t>
      </w:r>
      <w:r w:rsidRPr="001431D1">
        <w:rPr>
          <w:rStyle w:val="hps"/>
          <w:sz w:val="28"/>
          <w:szCs w:val="28"/>
          <w:lang w:val="ru-RU"/>
        </w:rPr>
        <w:t>стандартом не</w:t>
      </w:r>
      <w:r w:rsidRPr="001431D1">
        <w:rPr>
          <w:sz w:val="28"/>
          <w:szCs w:val="28"/>
          <w:lang w:val="ru-RU"/>
        </w:rPr>
        <w:t xml:space="preserve"> </w:t>
      </w:r>
      <w:r w:rsidRPr="001431D1">
        <w:rPr>
          <w:rStyle w:val="hps"/>
          <w:sz w:val="28"/>
          <w:szCs w:val="28"/>
          <w:lang w:val="ru-RU"/>
        </w:rPr>
        <w:t>раніше</w:t>
      </w:r>
      <w:r w:rsidRPr="001431D1">
        <w:rPr>
          <w:sz w:val="28"/>
          <w:szCs w:val="28"/>
          <w:lang w:val="ru-RU"/>
        </w:rPr>
        <w:t xml:space="preserve"> </w:t>
      </w:r>
      <w:r w:rsidRPr="001431D1">
        <w:rPr>
          <w:rStyle w:val="hps"/>
          <w:sz w:val="28"/>
          <w:szCs w:val="28"/>
          <w:lang w:val="ru-RU"/>
        </w:rPr>
        <w:t>1897</w:t>
      </w:r>
      <w:r w:rsidRPr="001431D1">
        <w:rPr>
          <w:rStyle w:val="hps"/>
          <w:sz w:val="28"/>
          <w:szCs w:val="28"/>
          <w:lang w:val="uk-UA"/>
        </w:rPr>
        <w:t xml:space="preserve"> року.</w:t>
      </w:r>
    </w:p>
    <w:p w:rsidR="000950D2" w:rsidRPr="00B14735" w:rsidRDefault="000950D2" w:rsidP="00B14735">
      <w:pPr>
        <w:pStyle w:val="15"/>
        <w:keepNext/>
        <w:keepLines/>
        <w:ind w:left="284" w:hanging="284"/>
        <w:rPr>
          <w:rStyle w:val="hps"/>
          <w:sz w:val="28"/>
          <w:szCs w:val="28"/>
          <w:lang w:val="ru-RU"/>
        </w:rPr>
      </w:pPr>
    </w:p>
    <w:p w:rsidR="000950D2" w:rsidRPr="000B2DE1" w:rsidRDefault="000950D2" w:rsidP="00B14735">
      <w:pPr>
        <w:rPr>
          <w:b/>
          <w:i/>
          <w:sz w:val="28"/>
          <w:szCs w:val="28"/>
        </w:rPr>
      </w:pPr>
      <w:r w:rsidRPr="001431D1">
        <w:rPr>
          <w:rStyle w:val="7"/>
          <w:rFonts w:ascii="Times New Roman" w:hAnsi="Times New Roman"/>
          <w:b/>
          <w:i/>
          <w:sz w:val="28"/>
          <w:szCs w:val="28"/>
          <w:lang w:eastAsia="ru-RU"/>
        </w:rPr>
        <w:t>VOCABULARY</w:t>
      </w:r>
    </w:p>
    <w:p w:rsidR="000950D2" w:rsidRPr="001E371F" w:rsidRDefault="000950D2" w:rsidP="00B14735">
      <w:pPr>
        <w:rPr>
          <w:rStyle w:val="61"/>
          <w:rFonts w:ascii="Times New Roman" w:hAnsi="Times New Roman"/>
          <w:sz w:val="28"/>
          <w:szCs w:val="28"/>
          <w:lang w:val="en-US" w:eastAsia="ru-RU"/>
        </w:rPr>
      </w:pPr>
      <w:r w:rsidRPr="001431D1">
        <w:rPr>
          <w:rStyle w:val="61"/>
          <w:rFonts w:ascii="Times New Roman" w:hAnsi="Times New Roman"/>
          <w:sz w:val="28"/>
          <w:szCs w:val="28"/>
          <w:lang w:val="en-US" w:eastAsia="ru-RU"/>
        </w:rPr>
        <w:t>score</w:t>
      </w:r>
      <w:r w:rsidRPr="001E371F">
        <w:rPr>
          <w:rStyle w:val="61"/>
          <w:rFonts w:ascii="Times New Roman" w:hAnsi="Times New Roman"/>
          <w:sz w:val="28"/>
          <w:szCs w:val="28"/>
          <w:lang w:val="en-US" w:eastAsia="ru-RU"/>
        </w:rPr>
        <w:t xml:space="preserve"> </w:t>
      </w:r>
      <w:r>
        <w:rPr>
          <w:rStyle w:val="61"/>
          <w:rFonts w:ascii="Times New Roman" w:hAnsi="Times New Roman"/>
          <w:sz w:val="28"/>
          <w:szCs w:val="28"/>
          <w:lang w:val="uk-UA" w:eastAsia="ru-RU"/>
        </w:rPr>
        <w:t>–</w:t>
      </w:r>
      <w:r w:rsidRPr="001E371F">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рахунок</w:t>
      </w:r>
      <w:r w:rsidRPr="001E371F">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очок</w:t>
      </w:r>
      <w:r w:rsidRPr="001E371F">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у</w:t>
      </w:r>
      <w:r w:rsidRPr="001E371F">
        <w:rPr>
          <w:rStyle w:val="61"/>
          <w:rFonts w:ascii="Times New Roman" w:hAnsi="Times New Roman"/>
          <w:sz w:val="28"/>
          <w:szCs w:val="28"/>
          <w:lang w:val="en-US" w:eastAsia="ru-RU"/>
        </w:rPr>
        <w:t xml:space="preserve"> </w:t>
      </w:r>
      <w:r w:rsidRPr="001431D1">
        <w:rPr>
          <w:rStyle w:val="61"/>
          <w:rFonts w:ascii="Times New Roman" w:hAnsi="Times New Roman"/>
          <w:sz w:val="28"/>
          <w:szCs w:val="28"/>
          <w:lang w:eastAsia="ru-RU"/>
        </w:rPr>
        <w:t>грі</w:t>
      </w:r>
      <w:r w:rsidRPr="001E371F">
        <w:rPr>
          <w:rStyle w:val="61"/>
          <w:rFonts w:ascii="Times New Roman" w:hAnsi="Times New Roman"/>
          <w:sz w:val="28"/>
          <w:szCs w:val="28"/>
          <w:lang w:val="en-US" w:eastAsia="ru-RU"/>
        </w:rPr>
        <w:t>)</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magnificent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чудовий, величний;</w:t>
      </w:r>
      <w:r w:rsidRPr="001431D1">
        <w:rPr>
          <w:rStyle w:val="61"/>
          <w:rFonts w:ascii="Times New Roman" w:hAnsi="Times New Roman"/>
          <w:sz w:val="28"/>
          <w:szCs w:val="28"/>
          <w:lang w:val="uk-UA" w:eastAsia="ru-RU"/>
        </w:rPr>
        <w:t xml:space="preserve"> що справляє враження,</w:t>
      </w:r>
      <w:r>
        <w:rPr>
          <w:rStyle w:val="61"/>
          <w:rFonts w:ascii="Times New Roman" w:hAnsi="Times New Roman"/>
          <w:sz w:val="28"/>
          <w:szCs w:val="28"/>
          <w:lang w:val="uk-UA" w:eastAsia="ru-RU"/>
        </w:rPr>
        <w:t xml:space="preserve"> </w:t>
      </w:r>
      <w:r w:rsidRPr="001431D1">
        <w:rPr>
          <w:rStyle w:val="61"/>
          <w:rFonts w:ascii="Times New Roman" w:hAnsi="Times New Roman"/>
          <w:sz w:val="28"/>
          <w:szCs w:val="28"/>
          <w:lang w:val="uk-UA" w:eastAsia="ru-RU"/>
        </w:rPr>
        <w:t>значний</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coach</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тренер, наставник; інструктор</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innovator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новатор; раціоналізатор</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singularly</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особливо, незвично; дивно, незвично</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significant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значний, важливий, </w:t>
      </w:r>
      <w:r w:rsidRPr="001431D1">
        <w:rPr>
          <w:rStyle w:val="61"/>
          <w:rFonts w:ascii="Times New Roman" w:hAnsi="Times New Roman"/>
          <w:sz w:val="28"/>
          <w:szCs w:val="28"/>
          <w:lang w:val="uk-UA" w:eastAsia="ru-RU"/>
        </w:rPr>
        <w:t>суттєвий</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growth</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розвиток, ріст (</w:t>
      </w:r>
      <w:r w:rsidRPr="001431D1">
        <w:rPr>
          <w:rStyle w:val="61"/>
          <w:rFonts w:ascii="Times New Roman" w:hAnsi="Times New Roman"/>
          <w:sz w:val="28"/>
          <w:szCs w:val="28"/>
          <w:lang w:val="en-US" w:eastAsia="ru-RU"/>
        </w:rPr>
        <w:t>in</w:t>
      </w:r>
      <w:r w:rsidRPr="001431D1">
        <w:rPr>
          <w:rStyle w:val="61"/>
          <w:rFonts w:ascii="Times New Roman" w:hAnsi="Times New Roman"/>
          <w:sz w:val="28"/>
          <w:szCs w:val="28"/>
          <w:lang w:eastAsia="ru-RU"/>
        </w:rPr>
        <w:t>); приріст, збільшення</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sheer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абсолютний, цілковитий, сущий, явний</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press</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жати, натискати, притискати, стискати; видавлювати; пресувати; видавати</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top</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перевищувати; досягати якої-небуть величини; перевершувати; бути на чолі, бути першим</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tandem</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тандем; розташування гуськом, один за іншим</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gymnasium</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гімнастичний зал; гімнастична школа</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grow</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grew</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grown</w:t>
      </w:r>
      <w:r>
        <w:rPr>
          <w:rStyle w:val="61"/>
          <w:rFonts w:ascii="Times New Roman" w:hAnsi="Times New Roman"/>
          <w:sz w:val="28"/>
          <w:szCs w:val="28"/>
          <w:lang w:eastAsia="ru-RU"/>
        </w:rPr>
        <w:t>) –</w:t>
      </w:r>
      <w:r w:rsidRPr="001431D1">
        <w:rPr>
          <w:rStyle w:val="61"/>
          <w:rFonts w:ascii="Times New Roman" w:hAnsi="Times New Roman"/>
          <w:sz w:val="28"/>
          <w:szCs w:val="28"/>
          <w:lang w:eastAsia="ru-RU"/>
        </w:rPr>
        <w:t xml:space="preserve"> зростати, збільшуватися</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worldwide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світовий, всесвітній; поширений у всьому світі</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create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породжувати, виробляти, створювати, творити </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to</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prompt</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спонукати; штовхати (до чого-л.); підказувати</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order</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розпорядження; інструкці</w:t>
      </w:r>
      <w:r>
        <w:rPr>
          <w:rStyle w:val="61"/>
          <w:rFonts w:ascii="Times New Roman" w:hAnsi="Times New Roman"/>
          <w:sz w:val="28"/>
          <w:szCs w:val="28"/>
          <w:lang w:eastAsia="ru-RU"/>
        </w:rPr>
        <w:t xml:space="preserve">я, </w:t>
      </w:r>
      <w:r w:rsidRPr="001431D1">
        <w:rPr>
          <w:rStyle w:val="61"/>
          <w:rFonts w:ascii="Times New Roman" w:hAnsi="Times New Roman"/>
          <w:sz w:val="28"/>
          <w:szCs w:val="28"/>
          <w:lang w:eastAsia="ru-RU"/>
        </w:rPr>
        <w:t>команда</w:t>
      </w:r>
    </w:p>
    <w:p w:rsidR="000950D2" w:rsidRPr="001431D1" w:rsidRDefault="000950D2" w:rsidP="00B14735">
      <w:pPr>
        <w:rPr>
          <w:rStyle w:val="61"/>
          <w:rFonts w:ascii="Times New Roman" w:hAnsi="Times New Roman"/>
          <w:sz w:val="28"/>
          <w:szCs w:val="28"/>
          <w:lang w:eastAsia="ru-RU"/>
        </w:rPr>
      </w:pPr>
      <w:r w:rsidRPr="001431D1">
        <w:rPr>
          <w:rStyle w:val="61"/>
          <w:rFonts w:ascii="Times New Roman" w:hAnsi="Times New Roman"/>
          <w:sz w:val="28"/>
          <w:szCs w:val="28"/>
          <w:lang w:val="en-US" w:eastAsia="ru-RU"/>
        </w:rPr>
        <w:t>indoor</w:t>
      </w:r>
      <w:r w:rsidRPr="001431D1">
        <w:rPr>
          <w:rStyle w:val="61"/>
          <w:rFonts w:ascii="Times New Roman" w:hAnsi="Times New Roman"/>
          <w:sz w:val="28"/>
          <w:szCs w:val="28"/>
          <w:lang w:eastAsia="ru-RU"/>
        </w:rPr>
        <w:t xml:space="preserve"> </w:t>
      </w:r>
      <w:r w:rsidRPr="001431D1">
        <w:rPr>
          <w:rStyle w:val="61"/>
          <w:rFonts w:ascii="Times New Roman" w:hAnsi="Times New Roman"/>
          <w:sz w:val="28"/>
          <w:szCs w:val="28"/>
          <w:lang w:val="en-US" w:eastAsia="ru-RU"/>
        </w:rPr>
        <w:t>game</w:t>
      </w:r>
      <w:r>
        <w:rPr>
          <w:rStyle w:val="61"/>
          <w:rFonts w:ascii="Times New Roman" w:hAnsi="Times New Roman"/>
          <w:sz w:val="28"/>
          <w:szCs w:val="28"/>
          <w:lang w:eastAsia="ru-RU"/>
        </w:rPr>
        <w:t xml:space="preserve"> –</w:t>
      </w:r>
      <w:r w:rsidRPr="001431D1">
        <w:rPr>
          <w:rStyle w:val="61"/>
          <w:rFonts w:ascii="Times New Roman" w:hAnsi="Times New Roman"/>
          <w:sz w:val="28"/>
          <w:szCs w:val="28"/>
          <w:lang w:eastAsia="ru-RU"/>
        </w:rPr>
        <w:t xml:space="preserve"> гра всередині приміщення, в залі</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to</w:t>
      </w:r>
      <w:r w:rsidRPr="001431D1">
        <w:rPr>
          <w:rStyle w:val="61"/>
          <w:rFonts w:ascii="Times New Roman" w:hAnsi="Times New Roman"/>
          <w:sz w:val="28"/>
          <w:szCs w:val="28"/>
        </w:rPr>
        <w:t xml:space="preserve"> </w:t>
      </w:r>
      <w:r w:rsidRPr="001431D1">
        <w:rPr>
          <w:rStyle w:val="61"/>
          <w:rFonts w:ascii="Times New Roman" w:hAnsi="Times New Roman"/>
          <w:sz w:val="28"/>
          <w:szCs w:val="28"/>
          <w:lang w:val="en-US"/>
        </w:rPr>
        <w:t>provide</w:t>
      </w:r>
      <w:r>
        <w:rPr>
          <w:rStyle w:val="61"/>
          <w:rFonts w:ascii="Times New Roman" w:hAnsi="Times New Roman"/>
          <w:sz w:val="28"/>
          <w:szCs w:val="28"/>
        </w:rPr>
        <w:t xml:space="preserve"> </w:t>
      </w:r>
      <w:r>
        <w:rPr>
          <w:rStyle w:val="61"/>
          <w:rFonts w:ascii="Times New Roman" w:hAnsi="Times New Roman"/>
          <w:sz w:val="28"/>
          <w:szCs w:val="28"/>
          <w:lang w:val="uk-UA"/>
        </w:rPr>
        <w:t>–</w:t>
      </w:r>
      <w:r w:rsidRPr="001431D1">
        <w:rPr>
          <w:rStyle w:val="61"/>
          <w:rFonts w:ascii="Times New Roman" w:hAnsi="Times New Roman"/>
          <w:sz w:val="28"/>
          <w:szCs w:val="28"/>
        </w:rPr>
        <w:t xml:space="preserve"> постачати;  забезпечувати (чим-н); давати, надавати; </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distraction</w:t>
      </w:r>
      <w:r>
        <w:rPr>
          <w:rStyle w:val="61"/>
          <w:rFonts w:ascii="Times New Roman" w:hAnsi="Times New Roman"/>
          <w:sz w:val="28"/>
          <w:szCs w:val="28"/>
        </w:rPr>
        <w:t xml:space="preserve"> </w:t>
      </w:r>
      <w:r>
        <w:rPr>
          <w:rStyle w:val="61"/>
          <w:rFonts w:ascii="Times New Roman" w:hAnsi="Times New Roman"/>
          <w:sz w:val="28"/>
          <w:szCs w:val="28"/>
          <w:lang w:val="uk-UA"/>
        </w:rPr>
        <w:t>–</w:t>
      </w:r>
      <w:r w:rsidRPr="001431D1">
        <w:rPr>
          <w:rStyle w:val="61"/>
          <w:rFonts w:ascii="Times New Roman" w:hAnsi="Times New Roman"/>
          <w:sz w:val="28"/>
          <w:szCs w:val="28"/>
        </w:rPr>
        <w:t xml:space="preserve"> відволікання уваги; безлад; розбрати, чвари</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rowdy</w:t>
      </w:r>
      <w:r>
        <w:rPr>
          <w:rStyle w:val="61"/>
          <w:rFonts w:ascii="Times New Roman" w:hAnsi="Times New Roman"/>
          <w:sz w:val="28"/>
          <w:szCs w:val="28"/>
        </w:rPr>
        <w:t xml:space="preserve"> </w:t>
      </w:r>
      <w:r>
        <w:rPr>
          <w:rStyle w:val="61"/>
          <w:rFonts w:ascii="Times New Roman" w:hAnsi="Times New Roman"/>
          <w:sz w:val="28"/>
          <w:szCs w:val="28"/>
          <w:lang w:val="uk-UA"/>
        </w:rPr>
        <w:t>–</w:t>
      </w:r>
      <w:r w:rsidRPr="001431D1">
        <w:rPr>
          <w:rStyle w:val="61"/>
          <w:rFonts w:ascii="Times New Roman" w:hAnsi="Times New Roman"/>
          <w:sz w:val="28"/>
          <w:szCs w:val="28"/>
        </w:rPr>
        <w:t xml:space="preserve"> галасливий; буйний</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brutal</w:t>
      </w:r>
      <w:r>
        <w:rPr>
          <w:rStyle w:val="61"/>
          <w:rFonts w:ascii="Times New Roman" w:hAnsi="Times New Roman"/>
          <w:sz w:val="28"/>
          <w:szCs w:val="28"/>
        </w:rPr>
        <w:t xml:space="preserve"> – </w:t>
      </w:r>
      <w:r w:rsidRPr="001431D1">
        <w:rPr>
          <w:rStyle w:val="61"/>
          <w:rFonts w:ascii="Times New Roman" w:hAnsi="Times New Roman"/>
          <w:sz w:val="28"/>
          <w:szCs w:val="28"/>
        </w:rPr>
        <w:t>жорстокий, звірячий</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invention</w:t>
      </w:r>
      <w:r>
        <w:rPr>
          <w:rStyle w:val="61"/>
          <w:rFonts w:ascii="Times New Roman" w:hAnsi="Times New Roman"/>
          <w:sz w:val="28"/>
          <w:szCs w:val="28"/>
        </w:rPr>
        <w:t xml:space="preserve"> </w:t>
      </w:r>
      <w:r>
        <w:rPr>
          <w:rStyle w:val="61"/>
          <w:rFonts w:ascii="Times New Roman" w:hAnsi="Times New Roman"/>
          <w:sz w:val="28"/>
          <w:szCs w:val="28"/>
          <w:lang w:val="uk-UA"/>
        </w:rPr>
        <w:t>–</w:t>
      </w:r>
      <w:r w:rsidRPr="001431D1">
        <w:rPr>
          <w:rStyle w:val="61"/>
          <w:rFonts w:ascii="Times New Roman" w:hAnsi="Times New Roman"/>
          <w:sz w:val="28"/>
          <w:szCs w:val="28"/>
        </w:rPr>
        <w:t xml:space="preserve"> винахід; вигадка,</w:t>
      </w:r>
      <w:r w:rsidRPr="001431D1">
        <w:rPr>
          <w:rStyle w:val="61"/>
          <w:rFonts w:ascii="Times New Roman" w:hAnsi="Times New Roman"/>
          <w:sz w:val="28"/>
          <w:szCs w:val="28"/>
          <w:lang w:val="uk-UA"/>
        </w:rPr>
        <w:t xml:space="preserve">  </w:t>
      </w:r>
      <w:r w:rsidRPr="001431D1">
        <w:rPr>
          <w:rStyle w:val="61"/>
          <w:rFonts w:ascii="Times New Roman" w:hAnsi="Times New Roman"/>
          <w:sz w:val="28"/>
          <w:szCs w:val="28"/>
        </w:rPr>
        <w:t>вигад</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intention</w:t>
      </w:r>
      <w:r>
        <w:rPr>
          <w:rStyle w:val="61"/>
          <w:rFonts w:ascii="Times New Roman" w:hAnsi="Times New Roman"/>
          <w:sz w:val="28"/>
          <w:szCs w:val="28"/>
        </w:rPr>
        <w:t xml:space="preserve"> –</w:t>
      </w:r>
      <w:r>
        <w:rPr>
          <w:rStyle w:val="61"/>
          <w:rFonts w:ascii="Times New Roman" w:hAnsi="Times New Roman"/>
          <w:sz w:val="28"/>
          <w:szCs w:val="28"/>
          <w:lang w:val="uk-UA"/>
        </w:rPr>
        <w:t xml:space="preserve"> </w:t>
      </w:r>
      <w:r w:rsidRPr="001431D1">
        <w:rPr>
          <w:rStyle w:val="61"/>
          <w:rFonts w:ascii="Times New Roman" w:hAnsi="Times New Roman"/>
          <w:sz w:val="28"/>
          <w:szCs w:val="28"/>
        </w:rPr>
        <w:t>намір, прагнення, мета; задум</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soccer</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футбол (за правилами Національної асоціації футболістів Великобританії)</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lacross</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лакросс</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to</w:t>
      </w:r>
      <w:r w:rsidRPr="001431D1">
        <w:rPr>
          <w:rStyle w:val="61"/>
          <w:rFonts w:ascii="Times New Roman" w:hAnsi="Times New Roman"/>
          <w:sz w:val="28"/>
          <w:szCs w:val="28"/>
        </w:rPr>
        <w:t xml:space="preserve"> </w:t>
      </w:r>
      <w:r w:rsidRPr="001431D1">
        <w:rPr>
          <w:rStyle w:val="61"/>
          <w:rFonts w:ascii="Times New Roman" w:hAnsi="Times New Roman"/>
          <w:sz w:val="28"/>
          <w:szCs w:val="28"/>
          <w:lang w:val="en-US"/>
        </w:rPr>
        <w:t>prove</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доводити; засвідчувати; підтверджувати документами</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cumbersome</w:t>
      </w:r>
      <w:r>
        <w:rPr>
          <w:rStyle w:val="61"/>
          <w:rFonts w:ascii="Times New Roman" w:hAnsi="Times New Roman"/>
          <w:sz w:val="28"/>
          <w:szCs w:val="28"/>
        </w:rPr>
        <w:t xml:space="preserve"> </w:t>
      </w:r>
      <w:r>
        <w:rPr>
          <w:rStyle w:val="61"/>
          <w:rFonts w:ascii="Times New Roman" w:hAnsi="Times New Roman"/>
          <w:sz w:val="28"/>
          <w:szCs w:val="28"/>
          <w:lang w:val="uk-UA"/>
        </w:rPr>
        <w:t>–</w:t>
      </w:r>
      <w:r w:rsidRPr="001431D1">
        <w:rPr>
          <w:rStyle w:val="61"/>
          <w:rFonts w:ascii="Times New Roman" w:hAnsi="Times New Roman"/>
          <w:sz w:val="28"/>
          <w:szCs w:val="28"/>
        </w:rPr>
        <w:t xml:space="preserve"> незграбний, громіздкий, об'ємний (про матеріальн</w:t>
      </w:r>
      <w:r w:rsidRPr="001431D1">
        <w:rPr>
          <w:rStyle w:val="61"/>
          <w:rFonts w:ascii="Times New Roman" w:hAnsi="Times New Roman"/>
          <w:sz w:val="28"/>
          <w:szCs w:val="28"/>
          <w:lang w:val="uk-UA"/>
        </w:rPr>
        <w:t>і</w:t>
      </w:r>
      <w:r w:rsidRPr="001431D1">
        <w:rPr>
          <w:rStyle w:val="61"/>
          <w:rFonts w:ascii="Times New Roman" w:hAnsi="Times New Roman"/>
          <w:sz w:val="28"/>
          <w:szCs w:val="28"/>
        </w:rPr>
        <w:t xml:space="preserve"> предмет</w:t>
      </w:r>
      <w:r w:rsidRPr="001431D1">
        <w:rPr>
          <w:rStyle w:val="61"/>
          <w:rFonts w:ascii="Times New Roman" w:hAnsi="Times New Roman"/>
          <w:sz w:val="28"/>
          <w:szCs w:val="28"/>
          <w:lang w:val="uk-UA"/>
        </w:rPr>
        <w:t>и</w:t>
      </w:r>
      <w:r w:rsidRPr="001431D1">
        <w:rPr>
          <w:rStyle w:val="61"/>
          <w:rFonts w:ascii="Times New Roman" w:hAnsi="Times New Roman"/>
          <w:sz w:val="28"/>
          <w:szCs w:val="28"/>
        </w:rPr>
        <w:t>)</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failure</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невдала справа, невдача, неуспіх, провал</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finally</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в кінцевому рахунку, в кінці кінців; остаточно</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hit</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поштовх, удар; попадання; вдала спроба</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to</w:t>
      </w:r>
      <w:r w:rsidRPr="001431D1">
        <w:rPr>
          <w:rStyle w:val="61"/>
          <w:rFonts w:ascii="Times New Roman" w:hAnsi="Times New Roman"/>
          <w:sz w:val="28"/>
          <w:szCs w:val="28"/>
        </w:rPr>
        <w:t xml:space="preserve"> </w:t>
      </w:r>
      <w:r w:rsidRPr="001431D1">
        <w:rPr>
          <w:rStyle w:val="61"/>
          <w:rFonts w:ascii="Times New Roman" w:hAnsi="Times New Roman"/>
          <w:sz w:val="28"/>
          <w:szCs w:val="28"/>
          <w:lang w:val="en-US"/>
        </w:rPr>
        <w:t>incorporate</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з'єднувати (ся), об'єднувати (ся); змішуватися (з чим-н.- </w:t>
      </w:r>
      <w:r w:rsidRPr="001431D1">
        <w:rPr>
          <w:rStyle w:val="61"/>
          <w:rFonts w:ascii="Times New Roman" w:hAnsi="Times New Roman"/>
          <w:sz w:val="28"/>
          <w:szCs w:val="28"/>
          <w:lang w:val="en-US"/>
        </w:rPr>
        <w:t>with</w:t>
      </w:r>
      <w:r w:rsidRPr="001431D1">
        <w:rPr>
          <w:rStyle w:val="61"/>
          <w:rFonts w:ascii="Times New Roman" w:hAnsi="Times New Roman"/>
          <w:sz w:val="28"/>
          <w:szCs w:val="28"/>
        </w:rPr>
        <w:t xml:space="preserve">); включати (до складу; </w:t>
      </w:r>
      <w:r w:rsidRPr="001431D1">
        <w:rPr>
          <w:rStyle w:val="61"/>
          <w:rFonts w:ascii="Times New Roman" w:hAnsi="Times New Roman"/>
          <w:sz w:val="28"/>
          <w:szCs w:val="28"/>
          <w:lang w:val="en-US"/>
        </w:rPr>
        <w:t>in</w:t>
      </w:r>
      <w:r w:rsidRPr="001431D1">
        <w:rPr>
          <w:rStyle w:val="61"/>
          <w:rFonts w:ascii="Times New Roman" w:hAnsi="Times New Roman"/>
          <w:sz w:val="28"/>
          <w:szCs w:val="28"/>
        </w:rPr>
        <w:t xml:space="preserve">, </w:t>
      </w:r>
      <w:r w:rsidRPr="001431D1">
        <w:rPr>
          <w:rStyle w:val="61"/>
          <w:rFonts w:ascii="Times New Roman" w:hAnsi="Times New Roman"/>
          <w:sz w:val="28"/>
          <w:szCs w:val="28"/>
          <w:lang w:val="en-US"/>
        </w:rPr>
        <w:t>into</w:t>
      </w:r>
      <w:r w:rsidRPr="001431D1">
        <w:rPr>
          <w:rStyle w:val="61"/>
          <w:rFonts w:ascii="Times New Roman" w:hAnsi="Times New Roman"/>
          <w:sz w:val="28"/>
          <w:szCs w:val="28"/>
        </w:rPr>
        <w:t>); укладати, містити в собі</w:t>
      </w:r>
    </w:p>
    <w:p w:rsidR="000950D2" w:rsidRPr="001431D1" w:rsidRDefault="000950D2" w:rsidP="00B14735">
      <w:pPr>
        <w:pStyle w:val="6"/>
        <w:spacing w:after="0" w:line="240" w:lineRule="auto"/>
        <w:ind w:firstLine="0"/>
        <w:jc w:val="left"/>
        <w:rPr>
          <w:rStyle w:val="61"/>
          <w:rFonts w:ascii="Times New Roman" w:hAnsi="Times New Roman"/>
          <w:sz w:val="28"/>
          <w:szCs w:val="28"/>
        </w:rPr>
      </w:pPr>
      <w:r w:rsidRPr="001431D1">
        <w:rPr>
          <w:rStyle w:val="61"/>
          <w:rFonts w:ascii="Times New Roman" w:hAnsi="Times New Roman"/>
          <w:sz w:val="28"/>
          <w:szCs w:val="28"/>
          <w:lang w:val="en-US"/>
        </w:rPr>
        <w:t>tossing</w:t>
      </w:r>
      <w:r>
        <w:rPr>
          <w:rStyle w:val="61"/>
          <w:rFonts w:ascii="Times New Roman" w:hAnsi="Times New Roman"/>
          <w:sz w:val="28"/>
          <w:szCs w:val="28"/>
          <w:lang w:val="uk-UA"/>
        </w:rPr>
        <w:t xml:space="preserve"> –</w:t>
      </w:r>
      <w:r w:rsidRPr="001431D1">
        <w:rPr>
          <w:rStyle w:val="61"/>
          <w:rFonts w:ascii="Times New Roman" w:hAnsi="Times New Roman"/>
          <w:sz w:val="28"/>
          <w:szCs w:val="28"/>
        </w:rPr>
        <w:t xml:space="preserve"> кидок, кидання, підкидання, метання</w:t>
      </w:r>
    </w:p>
    <w:p w:rsidR="000950D2" w:rsidRPr="001431D1" w:rsidRDefault="000950D2" w:rsidP="00B14735">
      <w:pPr>
        <w:rPr>
          <w:rStyle w:val="50"/>
          <w:rFonts w:ascii="Times New Roman" w:hAnsi="Times New Roman"/>
          <w:sz w:val="28"/>
          <w:szCs w:val="28"/>
          <w:lang w:val="ru-RU" w:eastAsia="ru-RU"/>
        </w:rPr>
      </w:pPr>
      <w:r w:rsidRPr="001431D1">
        <w:rPr>
          <w:rStyle w:val="9pt"/>
          <w:rFonts w:ascii="Times New Roman" w:hAnsi="Times New Roman"/>
          <w:sz w:val="28"/>
          <w:szCs w:val="28"/>
          <w:lang w:eastAsia="ru-RU"/>
        </w:rPr>
        <w:t>goal</w:t>
      </w:r>
      <w:r>
        <w:rPr>
          <w:rStyle w:val="9pt"/>
          <w:rFonts w:ascii="Times New Roman" w:hAnsi="Times New Roman"/>
          <w:sz w:val="28"/>
          <w:szCs w:val="28"/>
          <w:lang w:val="uk-UA" w:eastAsia="ru-RU"/>
        </w:rPr>
        <w:t xml:space="preserve"> </w:t>
      </w:r>
      <w:r>
        <w:rPr>
          <w:rStyle w:val="50"/>
          <w:rFonts w:ascii="Times New Roman" w:hAnsi="Times New Roman"/>
          <w:sz w:val="28"/>
          <w:szCs w:val="28"/>
          <w:lang w:val="ru-RU" w:eastAsia="ru-RU"/>
        </w:rPr>
        <w:t>–</w:t>
      </w:r>
      <w:r w:rsidRPr="001431D1">
        <w:rPr>
          <w:rStyle w:val="50"/>
          <w:rFonts w:ascii="Times New Roman" w:hAnsi="Times New Roman"/>
          <w:sz w:val="28"/>
          <w:szCs w:val="28"/>
          <w:lang w:val="ru-RU" w:eastAsia="ru-RU"/>
        </w:rPr>
        <w:t xml:space="preserve"> </w:t>
      </w:r>
      <w:r w:rsidRPr="00B14735">
        <w:rPr>
          <w:sz w:val="28"/>
          <w:szCs w:val="28"/>
          <w:lang w:val="ru-RU"/>
        </w:rPr>
        <w:t>задача, мета; місце призначення</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rural</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сільський</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instantly</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негайно</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spread</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across</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a"/>
          <w:rFonts w:ascii="Times New Roman" w:hAnsi="Times New Roman"/>
          <w:sz w:val="28"/>
          <w:szCs w:val="28"/>
        </w:rPr>
        <w:t xml:space="preserve"> </w:t>
      </w:r>
      <w:r w:rsidRPr="001431D1">
        <w:rPr>
          <w:rStyle w:val="a"/>
          <w:rFonts w:ascii="Times New Roman" w:hAnsi="Times New Roman"/>
          <w:sz w:val="28"/>
          <w:szCs w:val="28"/>
          <w:lang w:val="uk-UA"/>
        </w:rPr>
        <w:t>поширюватися,розповсюджуватися</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brainstorming</w:t>
      </w:r>
      <w:r>
        <w:rPr>
          <w:rStyle w:val="9pt"/>
          <w:rFonts w:ascii="Times New Roman" w:hAnsi="Times New Roman"/>
          <w:sz w:val="28"/>
          <w:szCs w:val="28"/>
          <w:lang w:val="ru-RU"/>
        </w:rPr>
        <w:t xml:space="preserve"> </w:t>
      </w:r>
      <w:r>
        <w:rPr>
          <w:rStyle w:val="9pt"/>
          <w:rFonts w:ascii="Times New Roman" w:hAnsi="Times New Roman"/>
          <w:sz w:val="28"/>
          <w:szCs w:val="28"/>
          <w:lang w:val="uk-UA"/>
        </w:rPr>
        <w:t>–</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lang w:val="uk-UA"/>
        </w:rPr>
        <w:t>тут:</w:t>
      </w:r>
      <w:r w:rsidRPr="001431D1">
        <w:rPr>
          <w:rFonts w:ascii="Times New Roman" w:hAnsi="Times New Roman"/>
          <w:sz w:val="28"/>
          <w:szCs w:val="28"/>
        </w:rPr>
        <w:t xml:space="preserve"> </w:t>
      </w:r>
      <w:r w:rsidRPr="001431D1">
        <w:rPr>
          <w:rStyle w:val="hps"/>
          <w:rFonts w:ascii="Times New Roman" w:hAnsi="Times New Roman"/>
          <w:sz w:val="28"/>
          <w:szCs w:val="28"/>
        </w:rPr>
        <w:t>ретельне обмірковування</w:t>
      </w:r>
      <w:r w:rsidRPr="001431D1">
        <w:rPr>
          <w:rFonts w:ascii="Times New Roman" w:hAnsi="Times New Roman"/>
          <w:sz w:val="28"/>
          <w:szCs w:val="28"/>
        </w:rPr>
        <w:t xml:space="preserve">, </w:t>
      </w:r>
      <w:r w:rsidRPr="001431D1">
        <w:rPr>
          <w:rStyle w:val="hps"/>
          <w:rFonts w:ascii="Times New Roman" w:hAnsi="Times New Roman"/>
          <w:sz w:val="28"/>
          <w:szCs w:val="28"/>
        </w:rPr>
        <w:t>напружена</w:t>
      </w:r>
      <w:r w:rsidRPr="001431D1">
        <w:rPr>
          <w:rFonts w:ascii="Times New Roman" w:hAnsi="Times New Roman"/>
          <w:sz w:val="28"/>
          <w:szCs w:val="28"/>
        </w:rPr>
        <w:t xml:space="preserve"> </w:t>
      </w:r>
      <w:r w:rsidRPr="001431D1">
        <w:rPr>
          <w:rStyle w:val="hps"/>
          <w:rFonts w:ascii="Times New Roman" w:hAnsi="Times New Roman"/>
          <w:sz w:val="28"/>
          <w:szCs w:val="28"/>
        </w:rPr>
        <w:t>розумова робота</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lang w:val="en-US"/>
        </w:rPr>
      </w:pPr>
      <w:r w:rsidRPr="001431D1">
        <w:rPr>
          <w:rStyle w:val="9pt"/>
          <w:rFonts w:ascii="Times New Roman" w:hAnsi="Times New Roman"/>
          <w:sz w:val="28"/>
          <w:szCs w:val="28"/>
        </w:rPr>
        <w:t xml:space="preserve">to develop </w:t>
      </w:r>
      <w:r>
        <w:rPr>
          <w:rStyle w:val="50"/>
          <w:rFonts w:ascii="Times New Roman" w:hAnsi="Times New Roman"/>
          <w:sz w:val="28"/>
          <w:szCs w:val="28"/>
          <w:lang w:val="uk-UA"/>
        </w:rPr>
        <w:t>–</w:t>
      </w:r>
      <w:r w:rsidRPr="001431D1">
        <w:rPr>
          <w:rStyle w:val="50"/>
          <w:rFonts w:ascii="Times New Roman" w:hAnsi="Times New Roman"/>
          <w:sz w:val="28"/>
          <w:szCs w:val="28"/>
        </w:rPr>
        <w:t xml:space="preserve"> </w:t>
      </w:r>
      <w:r w:rsidRPr="001431D1">
        <w:rPr>
          <w:rStyle w:val="hps"/>
          <w:rFonts w:ascii="Times New Roman" w:hAnsi="Times New Roman"/>
          <w:sz w:val="28"/>
          <w:szCs w:val="28"/>
        </w:rPr>
        <w:t>розвиватися</w:t>
      </w:r>
      <w:r w:rsidRPr="001431D1">
        <w:rPr>
          <w:rStyle w:val="shorttext"/>
          <w:rFonts w:ascii="Times New Roman" w:hAnsi="Times New Roman"/>
          <w:sz w:val="28"/>
          <w:szCs w:val="28"/>
          <w:lang w:val="en-US"/>
        </w:rPr>
        <w:t xml:space="preserve"> </w:t>
      </w:r>
      <w:r w:rsidRPr="001431D1">
        <w:rPr>
          <w:rStyle w:val="hps"/>
          <w:rFonts w:ascii="Times New Roman" w:hAnsi="Times New Roman"/>
          <w:sz w:val="28"/>
          <w:szCs w:val="28"/>
          <w:lang w:val="en-US"/>
        </w:rPr>
        <w:t>(</w:t>
      </w:r>
      <w:r w:rsidRPr="001431D1">
        <w:rPr>
          <w:rStyle w:val="shorttext"/>
          <w:rFonts w:ascii="Times New Roman" w:hAnsi="Times New Roman"/>
          <w:sz w:val="28"/>
          <w:szCs w:val="28"/>
          <w:lang w:val="en-US"/>
        </w:rPr>
        <w:t xml:space="preserve">from; </w:t>
      </w:r>
      <w:r w:rsidRPr="001431D1">
        <w:rPr>
          <w:rStyle w:val="hps"/>
          <w:rFonts w:ascii="Times New Roman" w:hAnsi="Times New Roman"/>
          <w:sz w:val="28"/>
          <w:szCs w:val="28"/>
          <w:lang w:val="en-US"/>
        </w:rPr>
        <w:t>into</w:t>
      </w:r>
      <w:r w:rsidRPr="001431D1">
        <w:rPr>
          <w:rStyle w:val="shorttext"/>
          <w:rFonts w:ascii="Times New Roman" w:hAnsi="Times New Roman"/>
          <w:sz w:val="28"/>
          <w:szCs w:val="28"/>
          <w:lang w:val="en-US"/>
        </w:rPr>
        <w:t>)</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consequently</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отже</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тому</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в</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результаті</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внаслідок</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peach</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персик</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персиковий</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contest</w:t>
      </w:r>
      <w:r>
        <w:rPr>
          <w:rStyle w:val="9pt"/>
          <w:rFonts w:ascii="Times New Roman" w:hAnsi="Times New Roman"/>
          <w:sz w:val="28"/>
          <w:szCs w:val="28"/>
          <w:lang w:val="ru-RU"/>
        </w:rPr>
        <w:t xml:space="preserve"> </w:t>
      </w:r>
      <w:r>
        <w:rPr>
          <w:rStyle w:val="9pt"/>
          <w:rFonts w:ascii="Times New Roman" w:hAnsi="Times New Roman"/>
          <w:sz w:val="28"/>
          <w:szCs w:val="28"/>
          <w:lang w:val="uk-UA"/>
        </w:rPr>
        <w:t>–</w:t>
      </w:r>
      <w:r w:rsidRPr="001431D1">
        <w:rPr>
          <w:rStyle w:val="9pt"/>
          <w:rFonts w:ascii="Times New Roman" w:hAnsi="Times New Roman"/>
          <w:sz w:val="28"/>
          <w:szCs w:val="28"/>
          <w:lang w:val="ru-RU"/>
        </w:rPr>
        <w:t xml:space="preserve"> </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конкуренція</w:t>
      </w:r>
      <w:r w:rsidRPr="001431D1">
        <w:rPr>
          <w:rFonts w:ascii="Times New Roman" w:hAnsi="Times New Roman"/>
          <w:sz w:val="28"/>
          <w:szCs w:val="28"/>
        </w:rPr>
        <w:t xml:space="preserve">, </w:t>
      </w:r>
      <w:r w:rsidRPr="001431D1">
        <w:rPr>
          <w:rStyle w:val="hps"/>
          <w:rFonts w:ascii="Times New Roman" w:hAnsi="Times New Roman"/>
          <w:sz w:val="28"/>
          <w:szCs w:val="28"/>
        </w:rPr>
        <w:t>суперництво</w:t>
      </w:r>
      <w:r w:rsidRPr="001431D1">
        <w:rPr>
          <w:rFonts w:ascii="Times New Roman" w:hAnsi="Times New Roman"/>
          <w:sz w:val="28"/>
          <w:szCs w:val="28"/>
        </w:rPr>
        <w:t xml:space="preserve">, </w:t>
      </w:r>
      <w:r w:rsidRPr="001431D1">
        <w:rPr>
          <w:rStyle w:val="hps"/>
          <w:rFonts w:ascii="Times New Roman" w:hAnsi="Times New Roman"/>
          <w:sz w:val="28"/>
          <w:szCs w:val="28"/>
        </w:rPr>
        <w:t>боротьба</w:t>
      </w:r>
      <w:r w:rsidRPr="001431D1">
        <w:rPr>
          <w:rFonts w:ascii="Times New Roman" w:hAnsi="Times New Roman"/>
          <w:sz w:val="28"/>
          <w:szCs w:val="28"/>
        </w:rPr>
        <w:t xml:space="preserve">, </w:t>
      </w:r>
      <w:r>
        <w:rPr>
          <w:rFonts w:ascii="Times New Roman" w:hAnsi="Times New Roman"/>
          <w:sz w:val="28"/>
          <w:szCs w:val="28"/>
          <w:lang w:val="uk-UA"/>
        </w:rPr>
        <w:t xml:space="preserve"> </w:t>
      </w:r>
      <w:r w:rsidRPr="001431D1">
        <w:rPr>
          <w:rStyle w:val="hps"/>
          <w:rFonts w:ascii="Times New Roman" w:hAnsi="Times New Roman"/>
          <w:sz w:val="28"/>
          <w:szCs w:val="28"/>
        </w:rPr>
        <w:t>протиборство</w:t>
      </w:r>
      <w:r w:rsidRPr="001431D1">
        <w:rPr>
          <w:rFonts w:ascii="Times New Roman" w:hAnsi="Times New Roman"/>
          <w:sz w:val="28"/>
          <w:szCs w:val="28"/>
        </w:rPr>
        <w:t xml:space="preserve">; </w:t>
      </w:r>
      <w:r w:rsidRPr="001431D1">
        <w:rPr>
          <w:rStyle w:val="hps"/>
          <w:rFonts w:ascii="Times New Roman" w:hAnsi="Times New Roman"/>
          <w:sz w:val="28"/>
          <w:szCs w:val="28"/>
        </w:rPr>
        <w:t>змагання</w:t>
      </w:r>
      <w:r w:rsidRPr="001431D1">
        <w:rPr>
          <w:rFonts w:ascii="Times New Roman" w:hAnsi="Times New Roman"/>
          <w:sz w:val="28"/>
          <w:szCs w:val="28"/>
          <w:lang w:val="uk-UA"/>
        </w:rPr>
        <w:t>,</w:t>
      </w:r>
      <w:r w:rsidRPr="001431D1">
        <w:rPr>
          <w:rFonts w:ascii="Times New Roman" w:hAnsi="Times New Roman"/>
          <w:sz w:val="28"/>
          <w:szCs w:val="28"/>
        </w:rPr>
        <w:t xml:space="preserve"> </w:t>
      </w:r>
      <w:r w:rsidRPr="001431D1">
        <w:rPr>
          <w:rStyle w:val="hps"/>
          <w:rFonts w:ascii="Times New Roman" w:hAnsi="Times New Roman"/>
          <w:sz w:val="28"/>
          <w:szCs w:val="28"/>
        </w:rPr>
        <w:t>конкурс</w:t>
      </w:r>
      <w:r w:rsidRPr="001431D1">
        <w:rPr>
          <w:rFonts w:ascii="Times New Roman" w:hAnsi="Times New Roman"/>
          <w:sz w:val="28"/>
          <w:szCs w:val="28"/>
        </w:rPr>
        <w:t>;</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believe</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вірити</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довіряти</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думати</w:t>
      </w:r>
      <w:r w:rsidRPr="001431D1">
        <w:rPr>
          <w:rStyle w:val="shorttext"/>
          <w:rFonts w:ascii="Times New Roman" w:hAnsi="Times New Roman"/>
          <w:sz w:val="28"/>
          <w:szCs w:val="28"/>
        </w:rPr>
        <w:t>,</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graceful</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красивий</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привабливий</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граціозний</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витончений</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fan</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фанат</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шанувальник</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lack</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a"/>
          <w:rFonts w:ascii="Times New Roman" w:hAnsi="Times New Roman"/>
          <w:sz w:val="28"/>
          <w:szCs w:val="28"/>
        </w:rPr>
        <w:t xml:space="preserve"> </w:t>
      </w:r>
      <w:r w:rsidRPr="001431D1">
        <w:rPr>
          <w:rStyle w:val="hps"/>
          <w:rFonts w:ascii="Times New Roman" w:hAnsi="Times New Roman"/>
          <w:sz w:val="28"/>
          <w:szCs w:val="28"/>
        </w:rPr>
        <w:t xml:space="preserve">відчувати </w:t>
      </w:r>
      <w:r w:rsidRPr="001431D1">
        <w:rPr>
          <w:rStyle w:val="hps"/>
          <w:rFonts w:ascii="Times New Roman" w:hAnsi="Times New Roman"/>
          <w:sz w:val="28"/>
          <w:szCs w:val="28"/>
          <w:lang w:val="uk-UA"/>
        </w:rPr>
        <w:t>нестачу</w:t>
      </w:r>
      <w:r>
        <w:rPr>
          <w:rFonts w:ascii="Times New Roman" w:hAnsi="Times New Roman"/>
          <w:sz w:val="28"/>
          <w:szCs w:val="28"/>
          <w:lang w:val="uk-UA"/>
        </w:rPr>
        <w:t>,</w:t>
      </w:r>
      <w:r w:rsidRPr="001431D1">
        <w:rPr>
          <w:rFonts w:ascii="Times New Roman" w:hAnsi="Times New Roman"/>
          <w:sz w:val="28"/>
          <w:szCs w:val="28"/>
        </w:rPr>
        <w:t xml:space="preserve"> </w:t>
      </w:r>
      <w:r w:rsidRPr="001431D1">
        <w:rPr>
          <w:rStyle w:val="hps"/>
          <w:rFonts w:ascii="Times New Roman" w:hAnsi="Times New Roman"/>
          <w:sz w:val="28"/>
          <w:szCs w:val="28"/>
        </w:rPr>
        <w:t>бідувати</w:t>
      </w:r>
      <w:r w:rsidRPr="001431D1">
        <w:rPr>
          <w:rStyle w:val="hps"/>
          <w:rFonts w:ascii="Times New Roman" w:hAnsi="Times New Roman"/>
          <w:sz w:val="28"/>
          <w:szCs w:val="28"/>
          <w:lang w:val="uk-UA"/>
        </w:rPr>
        <w:t>,</w:t>
      </w:r>
      <w:r w:rsidRPr="001431D1">
        <w:rPr>
          <w:rFonts w:ascii="Times New Roman" w:hAnsi="Times New Roman"/>
          <w:sz w:val="28"/>
          <w:szCs w:val="28"/>
        </w:rPr>
        <w:t xml:space="preserve"> </w:t>
      </w:r>
      <w:r w:rsidRPr="001431D1">
        <w:rPr>
          <w:rStyle w:val="hps"/>
          <w:rFonts w:ascii="Times New Roman" w:hAnsi="Times New Roman"/>
          <w:sz w:val="28"/>
          <w:szCs w:val="28"/>
        </w:rPr>
        <w:t>не мати</w:t>
      </w:r>
      <w:r w:rsidRPr="001431D1">
        <w:rPr>
          <w:rFonts w:ascii="Times New Roman" w:hAnsi="Times New Roman"/>
          <w:sz w:val="28"/>
          <w:szCs w:val="28"/>
        </w:rPr>
        <w:t xml:space="preserve"> </w:t>
      </w:r>
      <w:r>
        <w:rPr>
          <w:rFonts w:ascii="Times New Roman" w:hAnsi="Times New Roman"/>
          <w:sz w:val="28"/>
          <w:szCs w:val="28"/>
          <w:lang w:val="uk-UA"/>
        </w:rPr>
        <w:t>чогось</w:t>
      </w:r>
      <w:r w:rsidRPr="001431D1">
        <w:rPr>
          <w:rStyle w:val="hps"/>
          <w:rFonts w:ascii="Times New Roman" w:hAnsi="Times New Roman"/>
          <w:sz w:val="28"/>
          <w:szCs w:val="28"/>
        </w:rPr>
        <w:t>(</w:t>
      </w:r>
      <w:r w:rsidRPr="001431D1">
        <w:rPr>
          <w:rFonts w:ascii="Times New Roman" w:hAnsi="Times New Roman"/>
          <w:sz w:val="28"/>
          <w:szCs w:val="28"/>
        </w:rPr>
        <w:t xml:space="preserve">for);  </w:t>
      </w:r>
      <w:r w:rsidRPr="001431D1">
        <w:rPr>
          <w:rStyle w:val="hps"/>
          <w:rFonts w:ascii="Times New Roman" w:hAnsi="Times New Roman"/>
          <w:sz w:val="28"/>
          <w:szCs w:val="28"/>
        </w:rPr>
        <w:t>не вистачати</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skill</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майстерність</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вміння</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спритність</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вправність</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artistry</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артистизм</w:t>
      </w:r>
      <w:r w:rsidRPr="001431D1">
        <w:rPr>
          <w:rFonts w:ascii="Times New Roman" w:hAnsi="Times New Roman"/>
          <w:sz w:val="28"/>
          <w:szCs w:val="28"/>
        </w:rPr>
        <w:t xml:space="preserve">, </w:t>
      </w:r>
      <w:r w:rsidRPr="001431D1">
        <w:rPr>
          <w:rStyle w:val="hps"/>
          <w:rFonts w:ascii="Times New Roman" w:hAnsi="Times New Roman"/>
          <w:sz w:val="28"/>
          <w:szCs w:val="28"/>
        </w:rPr>
        <w:t>артистичність</w:t>
      </w:r>
      <w:r w:rsidRPr="001431D1">
        <w:rPr>
          <w:rFonts w:ascii="Times New Roman" w:hAnsi="Times New Roman"/>
          <w:sz w:val="28"/>
          <w:szCs w:val="28"/>
        </w:rPr>
        <w:t xml:space="preserve">; </w:t>
      </w:r>
      <w:r w:rsidRPr="001431D1">
        <w:rPr>
          <w:rStyle w:val="hps"/>
          <w:rFonts w:ascii="Times New Roman" w:hAnsi="Times New Roman"/>
          <w:sz w:val="28"/>
          <w:szCs w:val="28"/>
        </w:rPr>
        <w:t>мистецтво</w:t>
      </w:r>
      <w:r w:rsidRPr="001431D1">
        <w:rPr>
          <w:rFonts w:ascii="Times New Roman" w:hAnsi="Times New Roman"/>
          <w:sz w:val="28"/>
          <w:szCs w:val="28"/>
        </w:rPr>
        <w:t xml:space="preserve">, </w:t>
      </w:r>
      <w:r w:rsidRPr="001431D1">
        <w:rPr>
          <w:rStyle w:val="hps"/>
          <w:rFonts w:ascii="Times New Roman" w:hAnsi="Times New Roman"/>
          <w:sz w:val="28"/>
          <w:szCs w:val="28"/>
        </w:rPr>
        <w:t>майстерність</w:t>
      </w:r>
      <w:r w:rsidRPr="001431D1">
        <w:rPr>
          <w:rFonts w:ascii="Times New Roman" w:hAnsi="Times New Roman"/>
          <w:sz w:val="28"/>
          <w:szCs w:val="28"/>
        </w:rPr>
        <w:t xml:space="preserve">, </w:t>
      </w:r>
      <w:r w:rsidRPr="001431D1">
        <w:rPr>
          <w:rStyle w:val="hps"/>
          <w:rFonts w:ascii="Times New Roman" w:hAnsi="Times New Roman"/>
          <w:sz w:val="28"/>
          <w:szCs w:val="28"/>
        </w:rPr>
        <w:t>вміння</w:t>
      </w:r>
    </w:p>
    <w:p w:rsidR="000950D2" w:rsidRPr="00B14735" w:rsidRDefault="000950D2" w:rsidP="00B14735">
      <w:pPr>
        <w:rPr>
          <w:sz w:val="28"/>
          <w:szCs w:val="28"/>
          <w:lang w:val="ru-RU"/>
        </w:rPr>
      </w:pPr>
      <w:r w:rsidRPr="001431D1">
        <w:rPr>
          <w:rStyle w:val="9pt"/>
          <w:rFonts w:ascii="Times New Roman" w:hAnsi="Times New Roman"/>
          <w:sz w:val="28"/>
          <w:szCs w:val="28"/>
          <w:lang w:eastAsia="ru-RU"/>
        </w:rPr>
        <w:t>wire</w:t>
      </w:r>
      <w:r>
        <w:rPr>
          <w:rStyle w:val="9pt"/>
          <w:rFonts w:ascii="Times New Roman" w:hAnsi="Times New Roman"/>
          <w:sz w:val="28"/>
          <w:szCs w:val="28"/>
          <w:lang w:val="uk-UA" w:eastAsia="ru-RU"/>
        </w:rPr>
        <w:t xml:space="preserve"> </w:t>
      </w:r>
      <w:r>
        <w:rPr>
          <w:rStyle w:val="50"/>
          <w:rFonts w:ascii="Times New Roman" w:hAnsi="Times New Roman"/>
          <w:sz w:val="28"/>
          <w:szCs w:val="28"/>
          <w:lang w:val="ru-RU" w:eastAsia="ru-RU"/>
        </w:rPr>
        <w:t>–</w:t>
      </w:r>
      <w:r w:rsidRPr="001431D1">
        <w:rPr>
          <w:rStyle w:val="50"/>
          <w:rFonts w:ascii="Times New Roman" w:hAnsi="Times New Roman"/>
          <w:sz w:val="28"/>
          <w:szCs w:val="28"/>
          <w:lang w:val="ru-RU" w:eastAsia="ru-RU"/>
        </w:rPr>
        <w:t xml:space="preserve"> </w:t>
      </w:r>
      <w:r w:rsidRPr="00B14735">
        <w:rPr>
          <w:sz w:val="28"/>
          <w:szCs w:val="28"/>
          <w:lang w:val="ru-RU"/>
        </w:rPr>
        <w:t>дріт</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court</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корт</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(майданчик</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для</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гри в</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теніс)</w:t>
      </w:r>
    </w:p>
    <w:p w:rsidR="000950D2" w:rsidRPr="000C4DB6" w:rsidRDefault="000950D2" w:rsidP="00B14735">
      <w:pPr>
        <w:pStyle w:val="6"/>
        <w:shd w:val="clear" w:color="auto" w:fill="auto"/>
        <w:spacing w:after="0" w:line="240" w:lineRule="auto"/>
        <w:ind w:firstLine="0"/>
        <w:jc w:val="left"/>
        <w:rPr>
          <w:rFonts w:ascii="Times New Roman" w:hAnsi="Times New Roman"/>
          <w:sz w:val="28"/>
          <w:szCs w:val="28"/>
          <w:lang w:val="uk-UA"/>
        </w:rPr>
      </w:pPr>
      <w:r w:rsidRPr="001431D1">
        <w:rPr>
          <w:rStyle w:val="9pt"/>
          <w:rFonts w:ascii="Times New Roman" w:hAnsi="Times New Roman"/>
          <w:sz w:val="28"/>
          <w:szCs w:val="28"/>
        </w:rPr>
        <w:t>equal</w:t>
      </w:r>
      <w:r>
        <w:rPr>
          <w:rStyle w:val="hps"/>
          <w:rFonts w:ascii="Times New Roman" w:hAnsi="Times New Roman"/>
          <w:sz w:val="28"/>
          <w:szCs w:val="28"/>
          <w:lang w:val="uk-UA"/>
        </w:rPr>
        <w:t xml:space="preserve"> –</w:t>
      </w:r>
      <w:r w:rsidRPr="001431D1">
        <w:rPr>
          <w:rStyle w:val="hps"/>
          <w:rFonts w:ascii="Times New Roman" w:hAnsi="Times New Roman"/>
          <w:sz w:val="28"/>
          <w:szCs w:val="28"/>
          <w:lang w:val="uk-UA"/>
        </w:rPr>
        <w:t>р</w:t>
      </w:r>
      <w:r w:rsidRPr="001431D1">
        <w:rPr>
          <w:rStyle w:val="hps"/>
          <w:rFonts w:ascii="Times New Roman" w:hAnsi="Times New Roman"/>
          <w:sz w:val="28"/>
          <w:szCs w:val="28"/>
        </w:rPr>
        <w:t>івний</w:t>
      </w:r>
      <w:r w:rsidRPr="001431D1">
        <w:rPr>
          <w:rFonts w:ascii="Times New Roman" w:hAnsi="Times New Roman"/>
          <w:sz w:val="28"/>
          <w:szCs w:val="28"/>
        </w:rPr>
        <w:t xml:space="preserve">, </w:t>
      </w:r>
      <w:r w:rsidRPr="001431D1">
        <w:rPr>
          <w:rStyle w:val="hps"/>
          <w:rFonts w:ascii="Times New Roman" w:hAnsi="Times New Roman"/>
          <w:sz w:val="28"/>
          <w:szCs w:val="28"/>
        </w:rPr>
        <w:t>однаковий</w:t>
      </w:r>
      <w:r w:rsidRPr="001431D1">
        <w:rPr>
          <w:rFonts w:ascii="Times New Roman" w:hAnsi="Times New Roman"/>
          <w:sz w:val="28"/>
          <w:szCs w:val="28"/>
        </w:rPr>
        <w:t xml:space="preserve">; </w:t>
      </w:r>
      <w:r w:rsidRPr="001431D1">
        <w:rPr>
          <w:rStyle w:val="hps"/>
          <w:rFonts w:ascii="Times New Roman" w:hAnsi="Times New Roman"/>
          <w:sz w:val="28"/>
          <w:szCs w:val="28"/>
        </w:rPr>
        <w:t>ідентичний</w:t>
      </w:r>
      <w:r w:rsidRPr="001431D1">
        <w:rPr>
          <w:rFonts w:ascii="Times New Roman" w:hAnsi="Times New Roman"/>
          <w:sz w:val="28"/>
          <w:szCs w:val="28"/>
        </w:rPr>
        <w:t>, рівно</w:t>
      </w:r>
      <w:r w:rsidRPr="001431D1">
        <w:rPr>
          <w:rFonts w:ascii="Times New Roman" w:hAnsi="Times New Roman"/>
          <w:sz w:val="28"/>
          <w:szCs w:val="28"/>
          <w:lang w:val="uk-UA"/>
        </w:rPr>
        <w:t>значний</w:t>
      </w:r>
      <w:r w:rsidRPr="001431D1">
        <w:rPr>
          <w:rFonts w:ascii="Times New Roman" w:hAnsi="Times New Roman"/>
          <w:sz w:val="28"/>
          <w:szCs w:val="28"/>
        </w:rPr>
        <w:t xml:space="preserve">, тотожний </w:t>
      </w:r>
      <w:r w:rsidRPr="001431D1">
        <w:rPr>
          <w:rStyle w:val="hps"/>
          <w:rFonts w:ascii="Times New Roman" w:hAnsi="Times New Roman"/>
          <w:sz w:val="28"/>
          <w:szCs w:val="28"/>
        </w:rPr>
        <w:t>(</w:t>
      </w:r>
      <w:r w:rsidRPr="001431D1">
        <w:rPr>
          <w:rFonts w:ascii="Times New Roman" w:hAnsi="Times New Roman"/>
          <w:sz w:val="28"/>
          <w:szCs w:val="28"/>
        </w:rPr>
        <w:t xml:space="preserve">in; </w:t>
      </w:r>
      <w:r w:rsidRPr="001431D1">
        <w:rPr>
          <w:rStyle w:val="hps"/>
          <w:rFonts w:ascii="Times New Roman" w:hAnsi="Times New Roman"/>
          <w:sz w:val="28"/>
          <w:szCs w:val="28"/>
        </w:rPr>
        <w:t>to</w:t>
      </w:r>
      <w:r w:rsidRPr="001431D1">
        <w:rPr>
          <w:rFonts w:ascii="Times New Roman" w:hAnsi="Times New Roman"/>
          <w:sz w:val="28"/>
          <w:szCs w:val="28"/>
        </w:rPr>
        <w:t xml:space="preserve">); </w:t>
      </w:r>
      <w:r w:rsidRPr="001431D1">
        <w:rPr>
          <w:rStyle w:val="hps"/>
          <w:rFonts w:ascii="Times New Roman" w:hAnsi="Times New Roman"/>
          <w:sz w:val="28"/>
          <w:szCs w:val="28"/>
        </w:rPr>
        <w:t>рівноправний</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pick</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збирати</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підбирати</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швидко</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підхоплювати</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referee</w:t>
      </w:r>
      <w:r>
        <w:rPr>
          <w:rStyle w:val="9pt"/>
          <w:rFonts w:ascii="Times New Roman" w:hAnsi="Times New Roman"/>
          <w:sz w:val="28"/>
          <w:szCs w:val="28"/>
          <w:lang w:val="uk-UA"/>
        </w:rPr>
        <w:t xml:space="preserve"> </w:t>
      </w:r>
      <w:r>
        <w:rPr>
          <w:rStyle w:val="50"/>
          <w:rFonts w:ascii="Times New Roman" w:hAnsi="Times New Roman"/>
          <w:sz w:val="28"/>
          <w:szCs w:val="28"/>
          <w:lang w:val="uk-UA"/>
        </w:rPr>
        <w:t xml:space="preserve">– </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рефері</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суддя</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search</w:t>
      </w:r>
      <w:r>
        <w:rPr>
          <w:rStyle w:val="9pt"/>
          <w:rFonts w:ascii="Times New Roman" w:hAnsi="Times New Roman"/>
          <w:sz w:val="28"/>
          <w:szCs w:val="28"/>
          <w:lang w:val="uk-UA"/>
        </w:rPr>
        <w:t xml:space="preserve"> </w:t>
      </w:r>
      <w:r>
        <w:rPr>
          <w:rStyle w:val="50"/>
          <w:rFonts w:ascii="Times New Roman" w:hAnsi="Times New Roman"/>
          <w:sz w:val="28"/>
          <w:szCs w:val="28"/>
          <w:lang w:val="uk-UA"/>
        </w:rPr>
        <w:t xml:space="preserve">– </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шукати</w:t>
      </w:r>
      <w:r w:rsidRPr="001431D1">
        <w:rPr>
          <w:rFonts w:ascii="Times New Roman" w:hAnsi="Times New Roman"/>
          <w:sz w:val="28"/>
          <w:szCs w:val="28"/>
        </w:rPr>
        <w:t xml:space="preserve">; </w:t>
      </w:r>
      <w:r w:rsidRPr="001431D1">
        <w:rPr>
          <w:rStyle w:val="hps"/>
          <w:rFonts w:ascii="Times New Roman" w:hAnsi="Times New Roman"/>
          <w:sz w:val="28"/>
          <w:szCs w:val="28"/>
        </w:rPr>
        <w:t>вести</w:t>
      </w:r>
      <w:r w:rsidRPr="001431D1">
        <w:rPr>
          <w:rFonts w:ascii="Times New Roman" w:hAnsi="Times New Roman"/>
          <w:sz w:val="28"/>
          <w:szCs w:val="28"/>
        </w:rPr>
        <w:t xml:space="preserve"> </w:t>
      </w:r>
      <w:r w:rsidRPr="001431D1">
        <w:rPr>
          <w:rStyle w:val="hps"/>
          <w:rFonts w:ascii="Times New Roman" w:hAnsi="Times New Roman"/>
          <w:sz w:val="28"/>
          <w:szCs w:val="28"/>
        </w:rPr>
        <w:t>пошуки</w:t>
      </w:r>
      <w:r w:rsidRPr="001431D1">
        <w:rPr>
          <w:rFonts w:ascii="Times New Roman" w:hAnsi="Times New Roman"/>
          <w:sz w:val="28"/>
          <w:szCs w:val="28"/>
        </w:rPr>
        <w:t xml:space="preserve">, </w:t>
      </w:r>
      <w:r w:rsidRPr="001431D1">
        <w:rPr>
          <w:rStyle w:val="hps"/>
          <w:rFonts w:ascii="Times New Roman" w:hAnsi="Times New Roman"/>
          <w:sz w:val="28"/>
          <w:szCs w:val="28"/>
        </w:rPr>
        <w:t>розшукувати</w:t>
      </w:r>
      <w:r w:rsidRPr="001431D1">
        <w:rPr>
          <w:rFonts w:ascii="Times New Roman" w:hAnsi="Times New Roman"/>
          <w:sz w:val="28"/>
          <w:szCs w:val="28"/>
        </w:rPr>
        <w:t xml:space="preserve">; </w:t>
      </w:r>
      <w:r w:rsidRPr="001431D1">
        <w:rPr>
          <w:rStyle w:val="hps"/>
          <w:rFonts w:ascii="Times New Roman" w:hAnsi="Times New Roman"/>
          <w:sz w:val="28"/>
          <w:szCs w:val="28"/>
        </w:rPr>
        <w:t>вивчати</w:t>
      </w:r>
      <w:r w:rsidRPr="001431D1">
        <w:rPr>
          <w:rFonts w:ascii="Times New Roman" w:hAnsi="Times New Roman"/>
          <w:sz w:val="28"/>
          <w:szCs w:val="28"/>
        </w:rPr>
        <w:t xml:space="preserve">, </w:t>
      </w:r>
      <w:r w:rsidRPr="001431D1">
        <w:rPr>
          <w:rStyle w:val="hps"/>
          <w:rFonts w:ascii="Times New Roman" w:hAnsi="Times New Roman"/>
          <w:sz w:val="28"/>
          <w:szCs w:val="28"/>
        </w:rPr>
        <w:t>спостерігати</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50"/>
          <w:rFonts w:ascii="Times New Roman" w:hAnsi="Times New Roman"/>
          <w:sz w:val="28"/>
          <w:szCs w:val="28"/>
        </w:rPr>
        <w:t>identity</w:t>
      </w:r>
      <w:r w:rsidRPr="001431D1">
        <w:rPr>
          <w:rStyle w:val="50"/>
          <w:rFonts w:ascii="Times New Roman" w:hAnsi="Times New Roman"/>
          <w:sz w:val="28"/>
          <w:szCs w:val="28"/>
          <w:lang w:val="ru-RU"/>
        </w:rPr>
        <w:t xml:space="preserve"> </w:t>
      </w:r>
      <w:r>
        <w:rPr>
          <w:rStyle w:val="50"/>
          <w:rFonts w:ascii="Times New Roman" w:hAnsi="Times New Roman"/>
          <w:sz w:val="28"/>
          <w:szCs w:val="28"/>
          <w:lang w:val="uk-UA"/>
        </w:rPr>
        <w:t>–</w:t>
      </w:r>
      <w:r w:rsidRPr="001431D1">
        <w:rPr>
          <w:rStyle w:val="a"/>
          <w:rFonts w:ascii="Times New Roman" w:hAnsi="Times New Roman"/>
          <w:sz w:val="28"/>
          <w:szCs w:val="28"/>
        </w:rPr>
        <w:t xml:space="preserve"> </w:t>
      </w:r>
      <w:r w:rsidRPr="001431D1">
        <w:rPr>
          <w:rStyle w:val="hps"/>
          <w:rFonts w:ascii="Times New Roman" w:hAnsi="Times New Roman"/>
          <w:sz w:val="28"/>
          <w:szCs w:val="28"/>
        </w:rPr>
        <w:t>індивідуальність</w:t>
      </w:r>
      <w:r w:rsidRPr="001431D1">
        <w:rPr>
          <w:rFonts w:ascii="Times New Roman" w:hAnsi="Times New Roman"/>
          <w:sz w:val="28"/>
          <w:szCs w:val="28"/>
        </w:rPr>
        <w:t xml:space="preserve">; </w:t>
      </w:r>
      <w:r w:rsidRPr="001431D1">
        <w:rPr>
          <w:rStyle w:val="hps"/>
          <w:rFonts w:ascii="Times New Roman" w:hAnsi="Times New Roman"/>
          <w:sz w:val="28"/>
          <w:szCs w:val="28"/>
        </w:rPr>
        <w:t>своєрідність</w:t>
      </w:r>
      <w:r w:rsidRPr="001431D1">
        <w:rPr>
          <w:rFonts w:ascii="Times New Roman" w:hAnsi="Times New Roman"/>
          <w:sz w:val="28"/>
          <w:szCs w:val="28"/>
        </w:rPr>
        <w:t xml:space="preserve">; </w:t>
      </w:r>
      <w:r w:rsidRPr="001431D1">
        <w:rPr>
          <w:rStyle w:val="hps"/>
          <w:rFonts w:ascii="Times New Roman" w:hAnsi="Times New Roman"/>
          <w:sz w:val="28"/>
          <w:szCs w:val="28"/>
        </w:rPr>
        <w:t>відмінна риса</w:t>
      </w:r>
      <w:r w:rsidRPr="001431D1">
        <w:rPr>
          <w:rFonts w:ascii="Times New Roman" w:hAnsi="Times New Roman"/>
          <w:sz w:val="28"/>
          <w:szCs w:val="28"/>
        </w:rPr>
        <w:t xml:space="preserve">, </w:t>
      </w:r>
      <w:r w:rsidRPr="001431D1">
        <w:rPr>
          <w:rStyle w:val="hps"/>
          <w:rFonts w:ascii="Times New Roman" w:hAnsi="Times New Roman"/>
          <w:sz w:val="28"/>
          <w:szCs w:val="28"/>
        </w:rPr>
        <w:t>особливість</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regulation</w:t>
      </w:r>
      <w:r>
        <w:rPr>
          <w:rStyle w:val="9pt"/>
          <w:rFonts w:ascii="Times New Roman" w:hAnsi="Times New Roman"/>
          <w:sz w:val="28"/>
          <w:szCs w:val="28"/>
          <w:lang w:val="uk-UA"/>
        </w:rPr>
        <w:t xml:space="preserve"> –</w:t>
      </w:r>
      <w:r w:rsidRPr="001431D1">
        <w:rPr>
          <w:rStyle w:val="hps"/>
          <w:rFonts w:ascii="Times New Roman" w:hAnsi="Times New Roman"/>
          <w:sz w:val="28"/>
          <w:szCs w:val="28"/>
        </w:rPr>
        <w:t xml:space="preserve"> </w:t>
      </w:r>
      <w:r w:rsidRPr="001431D1">
        <w:rPr>
          <w:rStyle w:val="hps"/>
          <w:rFonts w:ascii="Times New Roman" w:hAnsi="Times New Roman"/>
          <w:sz w:val="28"/>
          <w:szCs w:val="28"/>
          <w:lang w:val="uk-UA"/>
        </w:rPr>
        <w:t>п</w:t>
      </w:r>
      <w:r w:rsidRPr="001431D1">
        <w:rPr>
          <w:rStyle w:val="hps"/>
          <w:rFonts w:ascii="Times New Roman" w:hAnsi="Times New Roman"/>
          <w:sz w:val="28"/>
          <w:szCs w:val="28"/>
        </w:rPr>
        <w:t>останова</w:t>
      </w:r>
      <w:r w:rsidRPr="001431D1">
        <w:rPr>
          <w:rFonts w:ascii="Times New Roman" w:hAnsi="Times New Roman"/>
          <w:sz w:val="28"/>
          <w:szCs w:val="28"/>
        </w:rPr>
        <w:t xml:space="preserve">, </w:t>
      </w:r>
      <w:r w:rsidRPr="001431D1">
        <w:rPr>
          <w:rStyle w:val="hps"/>
          <w:rFonts w:ascii="Times New Roman" w:hAnsi="Times New Roman"/>
          <w:sz w:val="28"/>
          <w:szCs w:val="28"/>
        </w:rPr>
        <w:t>розпорядження</w:t>
      </w:r>
      <w:r w:rsidRPr="001431D1">
        <w:rPr>
          <w:rFonts w:ascii="Times New Roman" w:hAnsi="Times New Roman"/>
          <w:sz w:val="28"/>
          <w:szCs w:val="28"/>
        </w:rPr>
        <w:t xml:space="preserve">, </w:t>
      </w:r>
      <w:r w:rsidRPr="001431D1">
        <w:rPr>
          <w:rStyle w:val="hps"/>
          <w:rFonts w:ascii="Times New Roman" w:hAnsi="Times New Roman"/>
          <w:sz w:val="28"/>
          <w:szCs w:val="28"/>
        </w:rPr>
        <w:t>директива</w:t>
      </w:r>
      <w:r w:rsidRPr="001431D1">
        <w:rPr>
          <w:rFonts w:ascii="Times New Roman" w:hAnsi="Times New Roman"/>
          <w:sz w:val="28"/>
          <w:szCs w:val="28"/>
        </w:rPr>
        <w:t xml:space="preserve">; </w:t>
      </w:r>
      <w:r w:rsidRPr="001431D1">
        <w:rPr>
          <w:rStyle w:val="hps"/>
          <w:rFonts w:ascii="Times New Roman" w:hAnsi="Times New Roman"/>
          <w:sz w:val="28"/>
          <w:szCs w:val="28"/>
        </w:rPr>
        <w:t>статут</w:t>
      </w:r>
      <w:r w:rsidRPr="001431D1">
        <w:rPr>
          <w:rFonts w:ascii="Times New Roman" w:hAnsi="Times New Roman"/>
          <w:sz w:val="28"/>
          <w:szCs w:val="28"/>
        </w:rPr>
        <w:t xml:space="preserve">; </w:t>
      </w:r>
      <w:r w:rsidRPr="001431D1">
        <w:rPr>
          <w:rStyle w:val="hps"/>
          <w:rFonts w:ascii="Times New Roman" w:hAnsi="Times New Roman"/>
          <w:sz w:val="28"/>
          <w:szCs w:val="28"/>
        </w:rPr>
        <w:t>інструкція</w:t>
      </w:r>
      <w:r w:rsidRPr="001431D1">
        <w:rPr>
          <w:rFonts w:ascii="Times New Roman" w:hAnsi="Times New Roman"/>
          <w:sz w:val="28"/>
          <w:szCs w:val="28"/>
        </w:rPr>
        <w:t xml:space="preserve">, </w:t>
      </w:r>
      <w:r w:rsidRPr="001431D1">
        <w:rPr>
          <w:rStyle w:val="hps"/>
          <w:rFonts w:ascii="Times New Roman" w:hAnsi="Times New Roman"/>
          <w:sz w:val="28"/>
          <w:szCs w:val="28"/>
        </w:rPr>
        <w:t>обов'язков</w:t>
      </w:r>
      <w:r w:rsidRPr="001431D1">
        <w:rPr>
          <w:rStyle w:val="hps"/>
          <w:rFonts w:ascii="Times New Roman" w:hAnsi="Times New Roman"/>
          <w:sz w:val="28"/>
          <w:szCs w:val="28"/>
          <w:lang w:val="uk-UA"/>
        </w:rPr>
        <w:t>а</w:t>
      </w:r>
      <w:r w:rsidRPr="001431D1">
        <w:rPr>
          <w:rStyle w:val="hps"/>
          <w:rFonts w:ascii="Times New Roman" w:hAnsi="Times New Roman"/>
          <w:sz w:val="28"/>
          <w:szCs w:val="28"/>
        </w:rPr>
        <w:t xml:space="preserve"> постанов</w:t>
      </w:r>
      <w:r w:rsidRPr="001431D1">
        <w:rPr>
          <w:rStyle w:val="hps"/>
          <w:rFonts w:ascii="Times New Roman" w:hAnsi="Times New Roman"/>
          <w:sz w:val="28"/>
          <w:szCs w:val="28"/>
          <w:lang w:val="uk-UA"/>
        </w:rPr>
        <w:t>а</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codify</w:t>
      </w:r>
      <w:r>
        <w:rPr>
          <w:rStyle w:val="50"/>
          <w:rFonts w:ascii="Times New Roman" w:hAnsi="Times New Roman"/>
          <w:sz w:val="28"/>
          <w:szCs w:val="28"/>
          <w:lang w:val="uk-UA"/>
        </w:rPr>
        <w:t xml:space="preserve">– </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систематизувати</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приводити в</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систему</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amazing</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дивовижний,</w:t>
      </w:r>
      <w:r w:rsidRPr="001431D1">
        <w:rPr>
          <w:rFonts w:ascii="Times New Roman" w:hAnsi="Times New Roman"/>
          <w:sz w:val="28"/>
          <w:szCs w:val="28"/>
        </w:rPr>
        <w:t xml:space="preserve"> </w:t>
      </w:r>
      <w:r w:rsidRPr="001431D1">
        <w:rPr>
          <w:rStyle w:val="hps"/>
          <w:rFonts w:ascii="Times New Roman" w:hAnsi="Times New Roman"/>
          <w:sz w:val="28"/>
          <w:szCs w:val="28"/>
        </w:rPr>
        <w:t>приголомшливий</w:t>
      </w:r>
      <w:r w:rsidRPr="001431D1">
        <w:rPr>
          <w:rFonts w:ascii="Times New Roman" w:hAnsi="Times New Roman"/>
          <w:sz w:val="28"/>
          <w:szCs w:val="28"/>
        </w:rPr>
        <w:t xml:space="preserve">, </w:t>
      </w:r>
      <w:r w:rsidRPr="001431D1">
        <w:rPr>
          <w:rStyle w:val="hps"/>
          <w:rFonts w:ascii="Times New Roman" w:hAnsi="Times New Roman"/>
          <w:sz w:val="28"/>
          <w:szCs w:val="28"/>
        </w:rPr>
        <w:t>вражаючий</w:t>
      </w:r>
      <w:r w:rsidRPr="001431D1">
        <w:rPr>
          <w:rFonts w:ascii="Times New Roman" w:hAnsi="Times New Roman"/>
          <w:sz w:val="28"/>
          <w:szCs w:val="28"/>
        </w:rPr>
        <w:t xml:space="preserve"> </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purposely</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навмисне</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спеціально</w:t>
      </w:r>
      <w:r w:rsidRPr="001431D1">
        <w:rPr>
          <w:rStyle w:val="shorttext"/>
          <w:rFonts w:ascii="Times New Roman" w:hAnsi="Times New Roman"/>
          <w:sz w:val="28"/>
          <w:szCs w:val="28"/>
        </w:rPr>
        <w:t>;</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essence</w:t>
      </w:r>
      <w:r>
        <w:rPr>
          <w:rStyle w:val="9pt"/>
          <w:rFonts w:ascii="Times New Roman" w:hAnsi="Times New Roman"/>
          <w:sz w:val="28"/>
          <w:szCs w:val="28"/>
          <w:lang w:val="uk-UA"/>
        </w:rPr>
        <w:t xml:space="preserve"> </w:t>
      </w:r>
      <w:r>
        <w:rPr>
          <w:rStyle w:val="50"/>
          <w:rFonts w:ascii="Times New Roman" w:hAnsi="Times New Roman"/>
          <w:sz w:val="28"/>
          <w:szCs w:val="28"/>
          <w:lang w:val="uk-UA"/>
        </w:rPr>
        <w:t xml:space="preserve">– </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сутність</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throwing</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shorttext"/>
          <w:rFonts w:ascii="Times New Roman" w:hAnsi="Times New Roman"/>
          <w:sz w:val="28"/>
          <w:szCs w:val="28"/>
        </w:rPr>
        <w:t>кидання</w:t>
      </w:r>
    </w:p>
    <w:p w:rsidR="000950D2" w:rsidRPr="00B14735" w:rsidRDefault="000950D2" w:rsidP="00B14735">
      <w:pPr>
        <w:rPr>
          <w:sz w:val="28"/>
          <w:szCs w:val="28"/>
          <w:lang w:val="ru-RU"/>
        </w:rPr>
      </w:pPr>
      <w:r w:rsidRPr="001431D1">
        <w:rPr>
          <w:rStyle w:val="9pt"/>
          <w:rFonts w:ascii="Times New Roman" w:hAnsi="Times New Roman"/>
          <w:sz w:val="28"/>
          <w:szCs w:val="28"/>
          <w:lang w:eastAsia="ru-RU"/>
        </w:rPr>
        <w:t>elevated</w:t>
      </w:r>
      <w:r w:rsidRPr="001431D1">
        <w:rPr>
          <w:rStyle w:val="9pt"/>
          <w:rFonts w:ascii="Times New Roman" w:hAnsi="Times New Roman"/>
          <w:sz w:val="28"/>
          <w:szCs w:val="28"/>
          <w:lang w:val="ru-RU" w:eastAsia="ru-RU"/>
        </w:rPr>
        <w:t xml:space="preserve"> </w:t>
      </w:r>
      <w:r w:rsidRPr="001431D1">
        <w:rPr>
          <w:rStyle w:val="9pt"/>
          <w:rFonts w:ascii="Times New Roman" w:hAnsi="Times New Roman"/>
          <w:sz w:val="28"/>
          <w:szCs w:val="28"/>
          <w:lang w:eastAsia="ru-RU"/>
        </w:rPr>
        <w:t>goal</w:t>
      </w:r>
      <w:r>
        <w:rPr>
          <w:rStyle w:val="9pt"/>
          <w:rFonts w:ascii="Times New Roman" w:hAnsi="Times New Roman"/>
          <w:sz w:val="28"/>
          <w:szCs w:val="28"/>
          <w:lang w:val="uk-UA" w:eastAsia="ru-RU"/>
        </w:rPr>
        <w:t xml:space="preserve"> </w:t>
      </w:r>
      <w:r>
        <w:rPr>
          <w:rStyle w:val="50"/>
          <w:rFonts w:ascii="Times New Roman" w:hAnsi="Times New Roman"/>
          <w:sz w:val="28"/>
          <w:szCs w:val="28"/>
          <w:lang w:val="ru-RU" w:eastAsia="ru-RU"/>
        </w:rPr>
        <w:t>–</w:t>
      </w:r>
      <w:r w:rsidRPr="001431D1">
        <w:rPr>
          <w:rStyle w:val="50"/>
          <w:rFonts w:ascii="Times New Roman" w:hAnsi="Times New Roman"/>
          <w:sz w:val="28"/>
          <w:szCs w:val="28"/>
          <w:lang w:val="ru-RU" w:eastAsia="ru-RU"/>
        </w:rPr>
        <w:t xml:space="preserve"> </w:t>
      </w:r>
      <w:r w:rsidRPr="00B14735">
        <w:rPr>
          <w:sz w:val="28"/>
          <w:szCs w:val="28"/>
          <w:lang w:val="ru-RU"/>
        </w:rPr>
        <w:t>підві</w:t>
      </w:r>
      <w:r w:rsidRPr="001431D1">
        <w:rPr>
          <w:sz w:val="28"/>
          <w:szCs w:val="28"/>
          <w:lang w:val="uk-UA"/>
        </w:rPr>
        <w:t>ша</w:t>
      </w:r>
      <w:r w:rsidRPr="00B14735">
        <w:rPr>
          <w:sz w:val="28"/>
          <w:szCs w:val="28"/>
          <w:lang w:val="ru-RU"/>
        </w:rPr>
        <w:t>на мета</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remain</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залишатися</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в</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якому-</w:t>
      </w:r>
      <w:r w:rsidRPr="001431D1">
        <w:rPr>
          <w:rStyle w:val="hps"/>
          <w:rFonts w:ascii="Times New Roman" w:hAnsi="Times New Roman"/>
          <w:sz w:val="28"/>
          <w:szCs w:val="28"/>
          <w:lang w:val="uk-UA"/>
        </w:rPr>
        <w:t>н</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стані;</w:t>
      </w:r>
      <w:r w:rsidRPr="001431D1">
        <w:rPr>
          <w:rStyle w:val="shorttext"/>
          <w:rFonts w:ascii="Times New Roman" w:hAnsi="Times New Roman"/>
          <w:sz w:val="28"/>
          <w:szCs w:val="28"/>
        </w:rPr>
        <w:t xml:space="preserve"> </w:t>
      </w:r>
      <w:r w:rsidRPr="001431D1">
        <w:rPr>
          <w:rStyle w:val="hps"/>
          <w:rFonts w:ascii="Times New Roman" w:hAnsi="Times New Roman"/>
          <w:sz w:val="28"/>
          <w:szCs w:val="28"/>
        </w:rPr>
        <w:t>залишатися</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to</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recognize</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визнавати</w:t>
      </w:r>
      <w:r w:rsidRPr="001431D1">
        <w:rPr>
          <w:rFonts w:ascii="Times New Roman" w:hAnsi="Times New Roman"/>
          <w:sz w:val="28"/>
          <w:szCs w:val="28"/>
        </w:rPr>
        <w:t xml:space="preserve">, </w:t>
      </w:r>
      <w:r w:rsidRPr="001431D1">
        <w:rPr>
          <w:rStyle w:val="hps"/>
          <w:rFonts w:ascii="Times New Roman" w:hAnsi="Times New Roman"/>
          <w:sz w:val="28"/>
          <w:szCs w:val="28"/>
        </w:rPr>
        <w:t>віддавати собі</w:t>
      </w:r>
      <w:r w:rsidRPr="001431D1">
        <w:rPr>
          <w:rFonts w:ascii="Times New Roman" w:hAnsi="Times New Roman"/>
          <w:sz w:val="28"/>
          <w:szCs w:val="28"/>
        </w:rPr>
        <w:t xml:space="preserve"> </w:t>
      </w:r>
      <w:r w:rsidRPr="001431D1">
        <w:rPr>
          <w:rStyle w:val="hps"/>
          <w:rFonts w:ascii="Times New Roman" w:hAnsi="Times New Roman"/>
          <w:sz w:val="28"/>
          <w:szCs w:val="28"/>
        </w:rPr>
        <w:t>звіт</w:t>
      </w:r>
      <w:r w:rsidRPr="001431D1">
        <w:rPr>
          <w:rFonts w:ascii="Times New Roman" w:hAnsi="Times New Roman"/>
          <w:sz w:val="28"/>
          <w:szCs w:val="28"/>
        </w:rPr>
        <w:t xml:space="preserve"> </w:t>
      </w:r>
      <w:r w:rsidRPr="001431D1">
        <w:rPr>
          <w:rStyle w:val="hps"/>
          <w:rFonts w:ascii="Times New Roman" w:hAnsi="Times New Roman"/>
          <w:sz w:val="28"/>
          <w:szCs w:val="28"/>
        </w:rPr>
        <w:t>(у чому</w:t>
      </w:r>
      <w:r w:rsidRPr="001431D1">
        <w:rPr>
          <w:rStyle w:val="atn"/>
          <w:rFonts w:ascii="Times New Roman" w:hAnsi="Times New Roman"/>
          <w:sz w:val="28"/>
          <w:szCs w:val="28"/>
        </w:rPr>
        <w:t>-</w:t>
      </w:r>
      <w:r w:rsidRPr="001431D1">
        <w:rPr>
          <w:rFonts w:ascii="Times New Roman" w:hAnsi="Times New Roman"/>
          <w:sz w:val="28"/>
          <w:szCs w:val="28"/>
          <w:lang w:val="uk-UA"/>
        </w:rPr>
        <w:t>н</w:t>
      </w:r>
      <w:r w:rsidRPr="001431D1">
        <w:rPr>
          <w:rFonts w:ascii="Times New Roman" w:hAnsi="Times New Roman"/>
          <w:sz w:val="28"/>
          <w:szCs w:val="28"/>
        </w:rPr>
        <w:t xml:space="preserve">.); </w:t>
      </w:r>
      <w:r w:rsidRPr="001431D1">
        <w:rPr>
          <w:rStyle w:val="hps"/>
          <w:rFonts w:ascii="Times New Roman" w:hAnsi="Times New Roman"/>
          <w:sz w:val="28"/>
          <w:szCs w:val="28"/>
        </w:rPr>
        <w:t>офіційно</w:t>
      </w:r>
      <w:r w:rsidRPr="001431D1">
        <w:rPr>
          <w:rFonts w:ascii="Times New Roman" w:hAnsi="Times New Roman"/>
          <w:sz w:val="28"/>
          <w:szCs w:val="28"/>
        </w:rPr>
        <w:t xml:space="preserve">, </w:t>
      </w:r>
      <w:r w:rsidRPr="001431D1">
        <w:rPr>
          <w:rStyle w:val="hps"/>
          <w:rFonts w:ascii="Times New Roman" w:hAnsi="Times New Roman"/>
          <w:sz w:val="28"/>
          <w:szCs w:val="28"/>
        </w:rPr>
        <w:t>формально</w:t>
      </w:r>
      <w:r w:rsidRPr="001431D1">
        <w:rPr>
          <w:rFonts w:ascii="Times New Roman" w:hAnsi="Times New Roman"/>
          <w:sz w:val="28"/>
          <w:szCs w:val="28"/>
        </w:rPr>
        <w:t xml:space="preserve"> </w:t>
      </w:r>
      <w:r w:rsidRPr="001431D1">
        <w:rPr>
          <w:rStyle w:val="hps"/>
          <w:rFonts w:ascii="Times New Roman" w:hAnsi="Times New Roman"/>
          <w:sz w:val="28"/>
          <w:szCs w:val="28"/>
        </w:rPr>
        <w:t>визнавати</w:t>
      </w:r>
    </w:p>
    <w:p w:rsidR="000950D2" w:rsidRPr="001431D1" w:rsidRDefault="000950D2" w:rsidP="00B14735">
      <w:pPr>
        <w:rPr>
          <w:rStyle w:val="50"/>
          <w:rFonts w:ascii="Times New Roman" w:hAnsi="Times New Roman"/>
          <w:sz w:val="28"/>
          <w:szCs w:val="28"/>
          <w:lang w:val="ru-RU" w:eastAsia="ru-RU"/>
        </w:rPr>
      </w:pPr>
      <w:r w:rsidRPr="001431D1">
        <w:rPr>
          <w:rStyle w:val="9pt"/>
          <w:rFonts w:ascii="Times New Roman" w:hAnsi="Times New Roman"/>
          <w:sz w:val="28"/>
          <w:szCs w:val="28"/>
          <w:lang w:eastAsia="ru-RU"/>
        </w:rPr>
        <w:t>likelihood</w:t>
      </w:r>
      <w:r>
        <w:rPr>
          <w:rStyle w:val="9pt"/>
          <w:rFonts w:ascii="Times New Roman" w:hAnsi="Times New Roman"/>
          <w:sz w:val="28"/>
          <w:szCs w:val="28"/>
          <w:lang w:val="uk-UA" w:eastAsia="ru-RU"/>
        </w:rPr>
        <w:t xml:space="preserve"> </w:t>
      </w:r>
      <w:r>
        <w:rPr>
          <w:rStyle w:val="50"/>
          <w:rFonts w:ascii="Times New Roman" w:hAnsi="Times New Roman"/>
          <w:sz w:val="28"/>
          <w:szCs w:val="28"/>
          <w:lang w:val="ru-RU" w:eastAsia="ru-RU"/>
        </w:rPr>
        <w:t>–</w:t>
      </w:r>
      <w:r w:rsidRPr="001431D1">
        <w:rPr>
          <w:rStyle w:val="50"/>
          <w:rFonts w:ascii="Times New Roman" w:hAnsi="Times New Roman"/>
          <w:sz w:val="28"/>
          <w:szCs w:val="28"/>
          <w:lang w:val="ru-RU" w:eastAsia="ru-RU"/>
        </w:rPr>
        <w:t xml:space="preserve"> </w:t>
      </w:r>
      <w:r w:rsidRPr="00B14735">
        <w:rPr>
          <w:sz w:val="28"/>
          <w:szCs w:val="28"/>
          <w:lang w:val="ru-RU"/>
        </w:rPr>
        <w:t>ймовірність</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rPr>
      </w:pPr>
      <w:r w:rsidRPr="001431D1">
        <w:rPr>
          <w:rStyle w:val="9pt"/>
          <w:rFonts w:ascii="Times New Roman" w:hAnsi="Times New Roman"/>
          <w:sz w:val="28"/>
          <w:szCs w:val="28"/>
        </w:rPr>
        <w:t>multi</w:t>
      </w:r>
      <w:r w:rsidRPr="001431D1">
        <w:rPr>
          <w:rStyle w:val="9pt"/>
          <w:rFonts w:ascii="Times New Roman" w:hAnsi="Times New Roman"/>
          <w:sz w:val="28"/>
          <w:szCs w:val="28"/>
          <w:lang w:val="ru-RU"/>
        </w:rPr>
        <w:t>-</w:t>
      </w:r>
      <w:r w:rsidRPr="001431D1">
        <w:rPr>
          <w:rStyle w:val="9pt"/>
          <w:rFonts w:ascii="Times New Roman" w:hAnsi="Times New Roman"/>
          <w:sz w:val="28"/>
          <w:szCs w:val="28"/>
        </w:rPr>
        <w:t>millionaire</w:t>
      </w:r>
      <w:r>
        <w:rPr>
          <w:rStyle w:val="9pt"/>
          <w:rFonts w:ascii="Times New Roman" w:hAnsi="Times New Roman"/>
          <w:sz w:val="28"/>
          <w:szCs w:val="28"/>
          <w:lang w:val="uk-UA"/>
        </w:rPr>
        <w:t xml:space="preserve"> </w:t>
      </w:r>
      <w:r>
        <w:rPr>
          <w:rStyle w:val="50"/>
          <w:rFonts w:ascii="Times New Roman" w:hAnsi="Times New Roman"/>
          <w:sz w:val="28"/>
          <w:szCs w:val="28"/>
          <w:lang w:val="uk-UA"/>
        </w:rPr>
        <w:t>–</w:t>
      </w:r>
      <w:r w:rsidRPr="001431D1">
        <w:rPr>
          <w:rStyle w:val="50"/>
          <w:rFonts w:ascii="Times New Roman" w:hAnsi="Times New Roman"/>
          <w:sz w:val="28"/>
          <w:szCs w:val="28"/>
          <w:lang w:val="ru-RU"/>
        </w:rPr>
        <w:t xml:space="preserve"> </w:t>
      </w:r>
      <w:r w:rsidRPr="001431D1">
        <w:rPr>
          <w:rStyle w:val="hps"/>
          <w:rFonts w:ascii="Times New Roman" w:hAnsi="Times New Roman"/>
          <w:sz w:val="28"/>
          <w:szCs w:val="28"/>
        </w:rPr>
        <w:t>мульти</w:t>
      </w:r>
      <w:r w:rsidRPr="001431D1">
        <w:rPr>
          <w:rStyle w:val="shorttext"/>
          <w:rFonts w:ascii="Times New Roman" w:hAnsi="Times New Roman"/>
          <w:sz w:val="28"/>
          <w:szCs w:val="28"/>
        </w:rPr>
        <w:t>-мільйонер</w:t>
      </w:r>
    </w:p>
    <w:p w:rsidR="000950D2" w:rsidRPr="001431D1" w:rsidRDefault="000950D2" w:rsidP="00B14735">
      <w:pPr>
        <w:pStyle w:val="6"/>
        <w:shd w:val="clear" w:color="auto" w:fill="auto"/>
        <w:spacing w:after="0" w:line="240" w:lineRule="auto"/>
        <w:ind w:firstLine="0"/>
        <w:jc w:val="left"/>
        <w:rPr>
          <w:rStyle w:val="50"/>
          <w:rFonts w:ascii="Times New Roman" w:hAnsi="Times New Roman"/>
          <w:sz w:val="28"/>
          <w:szCs w:val="28"/>
          <w:lang w:val="ru-RU"/>
        </w:rPr>
      </w:pPr>
      <w:r w:rsidRPr="001431D1">
        <w:rPr>
          <w:rStyle w:val="9pt"/>
          <w:rFonts w:ascii="Times New Roman" w:hAnsi="Times New Roman"/>
          <w:sz w:val="28"/>
          <w:szCs w:val="28"/>
        </w:rPr>
        <w:t>the</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Basketball</w:t>
      </w:r>
      <w:r w:rsidRPr="001431D1">
        <w:rPr>
          <w:rStyle w:val="9pt"/>
          <w:rFonts w:ascii="Times New Roman" w:hAnsi="Times New Roman"/>
          <w:sz w:val="28"/>
          <w:szCs w:val="28"/>
          <w:lang w:val="ru-RU"/>
        </w:rPr>
        <w:t xml:space="preserve"> </w:t>
      </w:r>
      <w:r w:rsidRPr="001431D1">
        <w:rPr>
          <w:rStyle w:val="9pt"/>
          <w:rFonts w:ascii="Times New Roman" w:hAnsi="Times New Roman"/>
          <w:sz w:val="28"/>
          <w:szCs w:val="28"/>
        </w:rPr>
        <w:t>Man</w:t>
      </w:r>
      <w:r>
        <w:rPr>
          <w:rStyle w:val="9pt"/>
          <w:rFonts w:ascii="Times New Roman" w:hAnsi="Times New Roman"/>
          <w:sz w:val="28"/>
          <w:szCs w:val="28"/>
          <w:lang w:val="uk-UA"/>
        </w:rPr>
        <w:t xml:space="preserve"> </w:t>
      </w:r>
      <w:r>
        <w:rPr>
          <w:rStyle w:val="50"/>
          <w:rFonts w:ascii="Times New Roman" w:hAnsi="Times New Roman"/>
          <w:sz w:val="28"/>
          <w:szCs w:val="28"/>
          <w:lang w:val="uk-UA"/>
        </w:rPr>
        <w:t xml:space="preserve">– </w:t>
      </w:r>
      <w:r w:rsidRPr="001431D1">
        <w:rPr>
          <w:rStyle w:val="50"/>
          <w:rFonts w:ascii="Times New Roman" w:hAnsi="Times New Roman"/>
          <w:sz w:val="28"/>
          <w:szCs w:val="28"/>
          <w:lang w:val="uk-UA"/>
        </w:rPr>
        <w:t>баскетболіст,</w:t>
      </w:r>
      <w:r w:rsidRPr="001431D1">
        <w:rPr>
          <w:rStyle w:val="shorttext"/>
          <w:rFonts w:ascii="Times New Roman" w:hAnsi="Times New Roman"/>
          <w:sz w:val="28"/>
          <w:szCs w:val="28"/>
        </w:rPr>
        <w:t xml:space="preserve">захоплений </w:t>
      </w:r>
      <w:r w:rsidRPr="001431D1">
        <w:rPr>
          <w:rStyle w:val="hps"/>
          <w:rFonts w:ascii="Times New Roman" w:hAnsi="Times New Roman"/>
          <w:sz w:val="28"/>
          <w:szCs w:val="28"/>
        </w:rPr>
        <w:t>баскетболом</w:t>
      </w:r>
    </w:p>
    <w:p w:rsidR="000950D2" w:rsidRPr="00B14735" w:rsidRDefault="000950D2" w:rsidP="00B14735">
      <w:pPr>
        <w:rPr>
          <w:sz w:val="28"/>
          <w:szCs w:val="28"/>
          <w:lang w:val="ru-RU"/>
        </w:rPr>
      </w:pPr>
      <w:r w:rsidRPr="001431D1">
        <w:rPr>
          <w:rStyle w:val="9pt"/>
          <w:rFonts w:ascii="Times New Roman" w:hAnsi="Times New Roman"/>
          <w:sz w:val="28"/>
          <w:szCs w:val="28"/>
          <w:lang w:eastAsia="ru-RU"/>
        </w:rPr>
        <w:t>the</w:t>
      </w:r>
      <w:r w:rsidRPr="001431D1">
        <w:rPr>
          <w:rStyle w:val="9pt"/>
          <w:rFonts w:ascii="Times New Roman" w:hAnsi="Times New Roman"/>
          <w:sz w:val="28"/>
          <w:szCs w:val="28"/>
          <w:lang w:val="ru-RU" w:eastAsia="ru-RU"/>
        </w:rPr>
        <w:t xml:space="preserve"> </w:t>
      </w:r>
      <w:r w:rsidRPr="001431D1">
        <w:rPr>
          <w:rStyle w:val="9pt"/>
          <w:rFonts w:ascii="Times New Roman" w:hAnsi="Times New Roman"/>
          <w:sz w:val="28"/>
          <w:szCs w:val="28"/>
          <w:lang w:eastAsia="ru-RU"/>
        </w:rPr>
        <w:t>Money</w:t>
      </w:r>
      <w:r w:rsidRPr="001431D1">
        <w:rPr>
          <w:rStyle w:val="9pt"/>
          <w:rFonts w:ascii="Times New Roman" w:hAnsi="Times New Roman"/>
          <w:sz w:val="28"/>
          <w:szCs w:val="28"/>
          <w:lang w:val="ru-RU" w:eastAsia="ru-RU"/>
        </w:rPr>
        <w:t xml:space="preserve"> </w:t>
      </w:r>
      <w:r w:rsidRPr="001431D1">
        <w:rPr>
          <w:rStyle w:val="9pt"/>
          <w:rFonts w:ascii="Times New Roman" w:hAnsi="Times New Roman"/>
          <w:sz w:val="28"/>
          <w:szCs w:val="28"/>
          <w:lang w:eastAsia="ru-RU"/>
        </w:rPr>
        <w:t>Man</w:t>
      </w:r>
      <w:r>
        <w:rPr>
          <w:rStyle w:val="9pt"/>
          <w:rFonts w:ascii="Times New Roman" w:hAnsi="Times New Roman"/>
          <w:sz w:val="28"/>
          <w:szCs w:val="28"/>
          <w:lang w:val="uk-UA" w:eastAsia="ru-RU"/>
        </w:rPr>
        <w:t xml:space="preserve"> </w:t>
      </w:r>
      <w:r>
        <w:rPr>
          <w:rStyle w:val="50"/>
          <w:rFonts w:ascii="Times New Roman" w:hAnsi="Times New Roman"/>
          <w:sz w:val="28"/>
          <w:szCs w:val="28"/>
          <w:lang w:val="ru-RU" w:eastAsia="ru-RU"/>
        </w:rPr>
        <w:t>–</w:t>
      </w:r>
      <w:r w:rsidRPr="001431D1">
        <w:rPr>
          <w:rStyle w:val="50"/>
          <w:rFonts w:ascii="Times New Roman" w:hAnsi="Times New Roman"/>
          <w:sz w:val="28"/>
          <w:szCs w:val="28"/>
          <w:lang w:val="ru-RU" w:eastAsia="ru-RU"/>
        </w:rPr>
        <w:t xml:space="preserve"> </w:t>
      </w:r>
      <w:r w:rsidRPr="00B14735">
        <w:rPr>
          <w:sz w:val="28"/>
          <w:szCs w:val="28"/>
          <w:lang w:val="ru-RU"/>
        </w:rPr>
        <w:t>«Мішок з грошима», людина у якої купа грошей</w:t>
      </w:r>
    </w:p>
    <w:p w:rsidR="000950D2" w:rsidRPr="00B14735" w:rsidRDefault="000950D2" w:rsidP="00B14735">
      <w:pPr>
        <w:rPr>
          <w:sz w:val="28"/>
          <w:szCs w:val="28"/>
          <w:lang w:val="ru-RU"/>
        </w:rPr>
      </w:pPr>
      <w:r w:rsidRPr="001431D1">
        <w:rPr>
          <w:rStyle w:val="9pt"/>
          <w:rFonts w:ascii="Times New Roman" w:hAnsi="Times New Roman"/>
          <w:sz w:val="28"/>
          <w:szCs w:val="28"/>
          <w:lang w:eastAsia="ru-RU"/>
        </w:rPr>
        <w:t>to</w:t>
      </w:r>
      <w:r w:rsidRPr="001431D1">
        <w:rPr>
          <w:rStyle w:val="9pt"/>
          <w:rFonts w:ascii="Times New Roman" w:hAnsi="Times New Roman"/>
          <w:sz w:val="28"/>
          <w:szCs w:val="28"/>
          <w:lang w:val="ru-RU" w:eastAsia="ru-RU"/>
        </w:rPr>
        <w:t xml:space="preserve"> </w:t>
      </w:r>
      <w:r w:rsidRPr="001431D1">
        <w:rPr>
          <w:rStyle w:val="9pt"/>
          <w:rFonts w:ascii="Times New Roman" w:hAnsi="Times New Roman"/>
          <w:sz w:val="28"/>
          <w:szCs w:val="28"/>
          <w:lang w:eastAsia="ru-RU"/>
        </w:rPr>
        <w:t>passaway</w:t>
      </w:r>
      <w:r>
        <w:rPr>
          <w:rStyle w:val="9pt"/>
          <w:rFonts w:ascii="Times New Roman" w:hAnsi="Times New Roman"/>
          <w:sz w:val="28"/>
          <w:szCs w:val="28"/>
          <w:lang w:val="uk-UA" w:eastAsia="ru-RU"/>
        </w:rPr>
        <w:t xml:space="preserve"> </w:t>
      </w:r>
      <w:r>
        <w:rPr>
          <w:rStyle w:val="50"/>
          <w:rFonts w:ascii="Times New Roman" w:hAnsi="Times New Roman"/>
          <w:sz w:val="28"/>
          <w:szCs w:val="28"/>
          <w:lang w:val="ru-RU" w:eastAsia="ru-RU"/>
        </w:rPr>
        <w:t>–</w:t>
      </w:r>
      <w:r w:rsidRPr="001431D1">
        <w:rPr>
          <w:rStyle w:val="50"/>
          <w:rFonts w:ascii="Times New Roman" w:hAnsi="Times New Roman"/>
          <w:sz w:val="28"/>
          <w:szCs w:val="28"/>
          <w:lang w:val="ru-RU" w:eastAsia="ru-RU"/>
        </w:rPr>
        <w:t xml:space="preserve"> </w:t>
      </w:r>
      <w:r w:rsidRPr="00B14735">
        <w:rPr>
          <w:sz w:val="28"/>
          <w:szCs w:val="28"/>
          <w:lang w:val="ru-RU"/>
        </w:rPr>
        <w:t>померти, піти в інший у світ</w:t>
      </w:r>
    </w:p>
    <w:p w:rsidR="000950D2" w:rsidRPr="00B14735" w:rsidRDefault="000950D2" w:rsidP="00B14735">
      <w:pPr>
        <w:rPr>
          <w:sz w:val="28"/>
          <w:szCs w:val="28"/>
          <w:lang w:val="ru-RU"/>
        </w:rPr>
      </w:pPr>
      <w:r w:rsidRPr="001431D1">
        <w:rPr>
          <w:rStyle w:val="9pt"/>
          <w:rFonts w:ascii="Times New Roman" w:hAnsi="Times New Roman"/>
          <w:sz w:val="28"/>
          <w:szCs w:val="28"/>
          <w:lang w:eastAsia="ru-RU"/>
        </w:rPr>
        <w:t>founding</w:t>
      </w:r>
      <w:r w:rsidRPr="001431D1">
        <w:rPr>
          <w:rStyle w:val="9pt"/>
          <w:rFonts w:ascii="Times New Roman" w:hAnsi="Times New Roman"/>
          <w:sz w:val="28"/>
          <w:szCs w:val="28"/>
          <w:lang w:val="ru-RU" w:eastAsia="ru-RU"/>
        </w:rPr>
        <w:t xml:space="preserve"> </w:t>
      </w:r>
      <w:r w:rsidRPr="001431D1">
        <w:rPr>
          <w:rStyle w:val="9pt"/>
          <w:rFonts w:ascii="Times New Roman" w:hAnsi="Times New Roman"/>
          <w:sz w:val="28"/>
          <w:szCs w:val="28"/>
          <w:lang w:eastAsia="ru-RU"/>
        </w:rPr>
        <w:t>fathers</w:t>
      </w:r>
      <w:r>
        <w:rPr>
          <w:rStyle w:val="9pt"/>
          <w:rFonts w:ascii="Times New Roman" w:hAnsi="Times New Roman"/>
          <w:sz w:val="28"/>
          <w:szCs w:val="28"/>
          <w:lang w:val="uk-UA" w:eastAsia="ru-RU"/>
        </w:rPr>
        <w:t xml:space="preserve"> </w:t>
      </w:r>
      <w:r>
        <w:rPr>
          <w:sz w:val="28"/>
          <w:szCs w:val="28"/>
          <w:lang w:val="ru-RU"/>
        </w:rPr>
        <w:t xml:space="preserve">– </w:t>
      </w:r>
      <w:r w:rsidRPr="00B14735">
        <w:rPr>
          <w:sz w:val="28"/>
          <w:szCs w:val="28"/>
          <w:lang w:val="ru-RU"/>
        </w:rPr>
        <w:t xml:space="preserve"> </w:t>
      </w:r>
      <w:r w:rsidRPr="001431D1">
        <w:rPr>
          <w:sz w:val="28"/>
          <w:szCs w:val="28"/>
          <w:lang w:val="uk-UA"/>
        </w:rPr>
        <w:t>б</w:t>
      </w:r>
      <w:r w:rsidRPr="00B14735">
        <w:rPr>
          <w:sz w:val="28"/>
          <w:szCs w:val="28"/>
          <w:lang w:val="ru-RU"/>
        </w:rPr>
        <w:t>атьки-засновники</w:t>
      </w:r>
    </w:p>
    <w:p w:rsidR="000950D2" w:rsidRPr="001431D1" w:rsidRDefault="000950D2" w:rsidP="00B14735">
      <w:pPr>
        <w:rPr>
          <w:rStyle w:val="50"/>
          <w:rFonts w:ascii="Times New Roman" w:hAnsi="Times New Roman"/>
          <w:sz w:val="28"/>
          <w:szCs w:val="28"/>
          <w:lang w:val="ru-RU" w:eastAsia="ru-RU"/>
        </w:rPr>
      </w:pPr>
      <w:r w:rsidRPr="001431D1">
        <w:rPr>
          <w:rStyle w:val="9pt"/>
          <w:rFonts w:ascii="Times New Roman" w:hAnsi="Times New Roman"/>
          <w:sz w:val="28"/>
          <w:szCs w:val="28"/>
          <w:lang w:eastAsia="ru-RU"/>
        </w:rPr>
        <w:t>to</w:t>
      </w:r>
      <w:r w:rsidRPr="001431D1">
        <w:rPr>
          <w:rStyle w:val="9pt"/>
          <w:rFonts w:ascii="Times New Roman" w:hAnsi="Times New Roman"/>
          <w:sz w:val="28"/>
          <w:szCs w:val="28"/>
          <w:lang w:val="ru-RU" w:eastAsia="ru-RU"/>
        </w:rPr>
        <w:t xml:space="preserve"> </w:t>
      </w:r>
      <w:r w:rsidRPr="001431D1">
        <w:rPr>
          <w:rStyle w:val="9pt"/>
          <w:rFonts w:ascii="Times New Roman" w:hAnsi="Times New Roman"/>
          <w:sz w:val="28"/>
          <w:szCs w:val="28"/>
          <w:lang w:eastAsia="ru-RU"/>
        </w:rPr>
        <w:t>wonder</w:t>
      </w:r>
      <w:r>
        <w:rPr>
          <w:rStyle w:val="9pt"/>
          <w:rFonts w:ascii="Times New Roman" w:hAnsi="Times New Roman"/>
          <w:sz w:val="28"/>
          <w:szCs w:val="28"/>
          <w:lang w:val="uk-UA" w:eastAsia="ru-RU"/>
        </w:rPr>
        <w:t xml:space="preserve"> </w:t>
      </w:r>
      <w:r>
        <w:rPr>
          <w:rStyle w:val="50"/>
          <w:rFonts w:ascii="Times New Roman" w:hAnsi="Times New Roman"/>
          <w:sz w:val="28"/>
          <w:szCs w:val="28"/>
          <w:lang w:val="ru-RU" w:eastAsia="ru-RU"/>
        </w:rPr>
        <w:t xml:space="preserve">– </w:t>
      </w:r>
      <w:r w:rsidRPr="001431D1">
        <w:rPr>
          <w:rStyle w:val="50"/>
          <w:rFonts w:ascii="Times New Roman" w:hAnsi="Times New Roman"/>
          <w:sz w:val="28"/>
          <w:szCs w:val="28"/>
          <w:lang w:val="ru-RU" w:eastAsia="ru-RU"/>
        </w:rPr>
        <w:t xml:space="preserve"> </w:t>
      </w:r>
      <w:r w:rsidRPr="00B14735">
        <w:rPr>
          <w:sz w:val="28"/>
          <w:szCs w:val="28"/>
          <w:lang w:val="ru-RU"/>
        </w:rPr>
        <w:t>дивуватися (</w:t>
      </w:r>
      <w:r w:rsidRPr="001431D1">
        <w:rPr>
          <w:sz w:val="28"/>
          <w:szCs w:val="28"/>
        </w:rPr>
        <w:t>at</w:t>
      </w:r>
      <w:r w:rsidRPr="00B14735">
        <w:rPr>
          <w:sz w:val="28"/>
          <w:szCs w:val="28"/>
          <w:lang w:val="ru-RU"/>
        </w:rPr>
        <w:t>); цікавитися; бажати знати</w:t>
      </w:r>
    </w:p>
    <w:p w:rsidR="000950D2" w:rsidRPr="00B14735" w:rsidRDefault="000950D2" w:rsidP="00B14735">
      <w:pPr>
        <w:rPr>
          <w:lang w:val="ru-RU"/>
        </w:rPr>
      </w:pPr>
    </w:p>
    <w:p w:rsidR="000950D2" w:rsidRPr="00B14735" w:rsidRDefault="000950D2" w:rsidP="00B14735">
      <w:pPr>
        <w:rPr>
          <w:lang w:val="ru-RU"/>
        </w:rPr>
      </w:pPr>
    </w:p>
    <w:p w:rsidR="000950D2" w:rsidRPr="00B14735" w:rsidRDefault="000950D2" w:rsidP="00B14735">
      <w:pPr>
        <w:rPr>
          <w:lang w:val="ru-RU"/>
        </w:rPr>
      </w:pPr>
    </w:p>
    <w:p w:rsidR="000950D2" w:rsidRPr="00B14735" w:rsidRDefault="000950D2" w:rsidP="00B14735">
      <w:pPr>
        <w:rPr>
          <w:lang w:val="ru-RU"/>
        </w:rPr>
      </w:pPr>
    </w:p>
    <w:p w:rsidR="000950D2" w:rsidRPr="00B14735" w:rsidRDefault="000950D2" w:rsidP="00B14735">
      <w:pPr>
        <w:pStyle w:val="15"/>
        <w:keepNext/>
        <w:keepLines/>
        <w:ind w:left="0"/>
        <w:rPr>
          <w:b/>
          <w:bCs/>
          <w:sz w:val="28"/>
          <w:szCs w:val="28"/>
        </w:rPr>
      </w:pPr>
      <w:r>
        <w:rPr>
          <w:b/>
          <w:bCs/>
          <w:color w:val="000000"/>
          <w:sz w:val="28"/>
          <w:szCs w:val="28"/>
          <w:lang w:val="uk-UA"/>
        </w:rPr>
        <w:t>Самостійна робота</w:t>
      </w:r>
      <w:r w:rsidRPr="00B14735">
        <w:rPr>
          <w:b/>
          <w:bCs/>
          <w:color w:val="000000"/>
          <w:sz w:val="28"/>
          <w:szCs w:val="28"/>
          <w:lang w:val="uk-UA"/>
        </w:rPr>
        <w:t xml:space="preserve"> № 22</w:t>
      </w:r>
    </w:p>
    <w:p w:rsidR="000950D2" w:rsidRPr="00B14735" w:rsidRDefault="000950D2" w:rsidP="00B14735">
      <w:pPr>
        <w:pStyle w:val="15"/>
        <w:keepNext/>
        <w:keepLines/>
        <w:ind w:left="0"/>
        <w:rPr>
          <w:b/>
          <w:bCs/>
          <w:sz w:val="28"/>
          <w:szCs w:val="28"/>
          <w:lang w:val="uk-UA"/>
        </w:rPr>
      </w:pPr>
    </w:p>
    <w:p w:rsidR="000950D2" w:rsidRPr="00B14735" w:rsidRDefault="000950D2" w:rsidP="00B14735">
      <w:pPr>
        <w:pStyle w:val="15"/>
        <w:keepNext/>
        <w:keepLines/>
        <w:ind w:left="0"/>
        <w:rPr>
          <w:b/>
          <w:bCs/>
          <w:sz w:val="28"/>
          <w:szCs w:val="28"/>
        </w:rPr>
      </w:pPr>
    </w:p>
    <w:p w:rsidR="000950D2" w:rsidRPr="00B14735" w:rsidRDefault="000950D2" w:rsidP="00B14735">
      <w:pPr>
        <w:pStyle w:val="15"/>
        <w:keepNext/>
        <w:keepLines/>
        <w:ind w:left="0"/>
        <w:rPr>
          <w:b/>
          <w:bCs/>
          <w:sz w:val="28"/>
          <w:szCs w:val="28"/>
        </w:rPr>
      </w:pPr>
    </w:p>
    <w:p w:rsidR="000950D2" w:rsidRPr="00B14735" w:rsidRDefault="000950D2" w:rsidP="00B14735">
      <w:pPr>
        <w:pStyle w:val="15"/>
        <w:keepNext/>
        <w:keepLines/>
        <w:ind w:left="0"/>
        <w:rPr>
          <w:b/>
          <w:bCs/>
          <w:sz w:val="28"/>
          <w:szCs w:val="28"/>
        </w:rPr>
      </w:pPr>
      <w:r w:rsidRPr="00B14735">
        <w:rPr>
          <w:b/>
          <w:bCs/>
          <w:sz w:val="28"/>
          <w:szCs w:val="28"/>
        </w:rPr>
        <w:t xml:space="preserve">Read and translate the text </w:t>
      </w:r>
    </w:p>
    <w:p w:rsidR="000950D2" w:rsidRPr="00B14735" w:rsidRDefault="000950D2" w:rsidP="00B14735">
      <w:pPr>
        <w:pStyle w:val="15"/>
        <w:keepNext/>
        <w:keepLines/>
        <w:ind w:left="0"/>
        <w:rPr>
          <w:b/>
          <w:bCs/>
          <w:sz w:val="28"/>
          <w:szCs w:val="28"/>
        </w:rPr>
      </w:pPr>
    </w:p>
    <w:p w:rsidR="000950D2" w:rsidRPr="00B14735" w:rsidRDefault="000950D2" w:rsidP="00B14735">
      <w:pPr>
        <w:keepNext/>
        <w:keepLines/>
        <w:jc w:val="center"/>
        <w:rPr>
          <w:b/>
          <w:sz w:val="28"/>
          <w:szCs w:val="28"/>
        </w:rPr>
      </w:pPr>
      <w:r w:rsidRPr="00B14735">
        <w:rPr>
          <w:b/>
          <w:sz w:val="28"/>
          <w:szCs w:val="28"/>
        </w:rPr>
        <w:t>THE HISTORY OF AMERICAN FOOTBALL</w:t>
      </w:r>
    </w:p>
    <w:p w:rsidR="000950D2" w:rsidRPr="001431D1" w:rsidRDefault="000950D2" w:rsidP="00B14735">
      <w:pPr>
        <w:keepNext/>
        <w:keepLines/>
        <w:jc w:val="center"/>
        <w:rPr>
          <w:b/>
          <w:sz w:val="28"/>
          <w:szCs w:val="28"/>
        </w:rPr>
      </w:pPr>
    </w:p>
    <w:p w:rsidR="000950D2" w:rsidRPr="001431D1" w:rsidRDefault="000950D2" w:rsidP="00B14735">
      <w:pPr>
        <w:jc w:val="right"/>
        <w:rPr>
          <w:i/>
          <w:sz w:val="28"/>
          <w:szCs w:val="28"/>
        </w:rPr>
      </w:pPr>
      <w:r w:rsidRPr="001431D1">
        <w:rPr>
          <w:rStyle w:val="61"/>
          <w:rFonts w:ascii="Times New Roman" w:hAnsi="Times New Roman"/>
          <w:i/>
          <w:sz w:val="28"/>
          <w:szCs w:val="28"/>
          <w:lang w:val="en-US" w:eastAsia="ru-RU"/>
        </w:rPr>
        <w:t>Football combines the two worst elements of American life. Violence and committee</w:t>
      </w:r>
      <w:r w:rsidRPr="001431D1">
        <w:rPr>
          <w:rStyle w:val="61"/>
          <w:rFonts w:ascii="Times New Roman" w:hAnsi="Times New Roman"/>
          <w:i/>
          <w:sz w:val="28"/>
          <w:szCs w:val="28"/>
          <w:lang w:val="uk-UA" w:eastAsia="ru-RU"/>
        </w:rPr>
        <w:t xml:space="preserve">  </w:t>
      </w:r>
      <w:r w:rsidRPr="001431D1">
        <w:rPr>
          <w:rStyle w:val="61"/>
          <w:rFonts w:ascii="Times New Roman" w:hAnsi="Times New Roman"/>
          <w:i/>
          <w:sz w:val="28"/>
          <w:szCs w:val="28"/>
          <w:lang w:val="en-US" w:eastAsia="ru-RU"/>
        </w:rPr>
        <w:t>meetings.</w:t>
      </w:r>
    </w:p>
    <w:p w:rsidR="000950D2" w:rsidRPr="001431D1" w:rsidRDefault="000950D2" w:rsidP="00B14735">
      <w:pPr>
        <w:jc w:val="right"/>
        <w:rPr>
          <w:rStyle w:val="141pt"/>
          <w:rFonts w:ascii="Times New Roman" w:hAnsi="Times New Roman"/>
          <w:bCs/>
          <w:i w:val="0"/>
          <w:sz w:val="28"/>
          <w:szCs w:val="28"/>
          <w:lang w:eastAsia="ru-RU"/>
        </w:rPr>
      </w:pPr>
      <w:r w:rsidRPr="001431D1">
        <w:rPr>
          <w:rStyle w:val="14"/>
          <w:rFonts w:ascii="Times New Roman" w:hAnsi="Times New Roman"/>
          <w:bCs/>
          <w:iCs/>
          <w:sz w:val="28"/>
          <w:szCs w:val="28"/>
          <w:lang w:eastAsia="ru-RU"/>
        </w:rPr>
        <w:t>George F. Will</w:t>
      </w:r>
    </w:p>
    <w:p w:rsidR="000950D2" w:rsidRPr="001431D1" w:rsidRDefault="000950D2" w:rsidP="00B14735">
      <w:pPr>
        <w:jc w:val="right"/>
        <w:rPr>
          <w:sz w:val="28"/>
          <w:szCs w:val="28"/>
        </w:rPr>
      </w:pPr>
      <w:r w:rsidRPr="001431D1">
        <w:rPr>
          <w:rStyle w:val="141pt"/>
          <w:rFonts w:ascii="Times New Roman" w:hAnsi="Times New Roman"/>
          <w:bCs/>
          <w:iCs/>
          <w:sz w:val="28"/>
          <w:szCs w:val="28"/>
          <w:lang w:eastAsia="ru-RU"/>
        </w:rPr>
        <w:t>(1941)</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The word football has a number of different meanings. In the United States football almost always means what, in the rest of the English-speaking world, is usually called Ameri</w:t>
      </w:r>
      <w:r w:rsidRPr="001431D1">
        <w:rPr>
          <w:rStyle w:val="50"/>
          <w:rFonts w:ascii="Times New Roman" w:hAnsi="Times New Roman"/>
          <w:sz w:val="28"/>
          <w:szCs w:val="28"/>
        </w:rPr>
        <w:softHyphen/>
        <w:t>can football (or in some cases Gridiron football). In most of the rest of the world, the word football means the game that is called soccer in the US, although it is occasionally called Association football or International football. Soccer, the most popular form of football world-wide, is also somewhat popu</w:t>
      </w:r>
      <w:r w:rsidRPr="001431D1">
        <w:rPr>
          <w:rStyle w:val="50"/>
          <w:rFonts w:ascii="Times New Roman" w:hAnsi="Times New Roman"/>
          <w:sz w:val="28"/>
          <w:szCs w:val="28"/>
        </w:rPr>
        <w:softHyphen/>
        <w:t>lar in the US, particularly as a participation sport for chil</w:t>
      </w:r>
      <w:r w:rsidRPr="001431D1">
        <w:rPr>
          <w:rStyle w:val="50"/>
          <w:rFonts w:ascii="Times New Roman" w:hAnsi="Times New Roman"/>
          <w:sz w:val="28"/>
          <w:szCs w:val="28"/>
        </w:rPr>
        <w:softHyphen/>
        <w:t>dren. It is played at all levels, youth, amateur, high school, college and professional and in internationals by teams in</w:t>
      </w:r>
      <w:r w:rsidRPr="001431D1">
        <w:rPr>
          <w:rStyle w:val="50"/>
          <w:rFonts w:ascii="Times New Roman" w:hAnsi="Times New Roman"/>
          <w:sz w:val="28"/>
          <w:szCs w:val="28"/>
        </w:rPr>
        <w:softHyphen/>
        <w:t>volving both sexes.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American football is known in the United States simply as football. It is a competitive team sport developed in the Unit</w:t>
      </w:r>
      <w:r w:rsidRPr="001431D1">
        <w:rPr>
          <w:rStyle w:val="50"/>
          <w:rFonts w:ascii="Times New Roman" w:hAnsi="Times New Roman"/>
          <w:sz w:val="28"/>
          <w:szCs w:val="28"/>
        </w:rPr>
        <w:softHyphen/>
        <w:t>ed States in the 19th century from soccer (association foot</w:t>
      </w:r>
      <w:r w:rsidRPr="001431D1">
        <w:rPr>
          <w:rStyle w:val="50"/>
          <w:rFonts w:ascii="Times New Roman" w:hAnsi="Times New Roman"/>
          <w:sz w:val="28"/>
          <w:szCs w:val="28"/>
        </w:rPr>
        <w:softHyphen/>
        <w:t>ball) and rugby football. It rewards players’ speed, agility, skill, tactics, and brute strength as they run and throw a ball, and block, tackle, and outrun each other, trying to force the ball further into their opponent’s territory and ultimate</w:t>
      </w:r>
      <w:r w:rsidRPr="001431D1">
        <w:rPr>
          <w:rStyle w:val="50"/>
          <w:rFonts w:ascii="Times New Roman" w:hAnsi="Times New Roman"/>
          <w:sz w:val="28"/>
          <w:szCs w:val="28"/>
        </w:rPr>
        <w:softHyphen/>
        <w:t>ly into the end zone, thus score points. The team with the most points when time has expired wins.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Collegiate and professional football games are 60 minutes</w:t>
      </w:r>
      <w:r w:rsidRPr="001431D1">
        <w:rPr>
          <w:rStyle w:val="50"/>
          <w:rFonts w:ascii="Times New Roman" w:hAnsi="Times New Roman"/>
          <w:sz w:val="28"/>
          <w:szCs w:val="28"/>
          <w:lang w:val="uk-UA"/>
        </w:rPr>
        <w:t xml:space="preserve"> </w:t>
      </w:r>
      <w:r w:rsidRPr="001431D1">
        <w:rPr>
          <w:rStyle w:val="50"/>
          <w:rFonts w:ascii="Times New Roman" w:hAnsi="Times New Roman"/>
          <w:sz w:val="28"/>
          <w:szCs w:val="28"/>
        </w:rPr>
        <w:t>long, divided into two halves separated by a halftime. Each half consists of two quarters, each 15 minutes long. Teams change ends of the field after the first and third quarters. If a game is tied at the end of regulation, overtime is played. Professional overtime periods are a «sudden death», meaning that the teams that scores first, by any means, wins.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The field for American football is a rectangle 120 yards (ca. 110 m) long and 53 1/3 yards (50 m) wide, defined by sidelines running the length of the field and end-lines run</w:t>
      </w:r>
      <w:r w:rsidRPr="001431D1">
        <w:rPr>
          <w:rStyle w:val="50"/>
          <w:rFonts w:ascii="Times New Roman" w:hAnsi="Times New Roman"/>
          <w:sz w:val="28"/>
          <w:szCs w:val="28"/>
        </w:rPr>
        <w:softHyphen/>
        <w:t>ning the width.</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It is one of the more physically demanding sports, with a great deal of physical contact occurring on every play as play</w:t>
      </w:r>
      <w:r w:rsidRPr="001431D1">
        <w:rPr>
          <w:rStyle w:val="50"/>
          <w:rFonts w:ascii="Times New Roman" w:hAnsi="Times New Roman"/>
          <w:sz w:val="28"/>
          <w:szCs w:val="28"/>
        </w:rPr>
        <w:softHyphen/>
        <w:t>ers often weighing 300 pounds (135 kg) or more shove each other with all of their strength, and with a clearly defined front line, moving up and down the field, separating the of</w:t>
      </w:r>
      <w:r w:rsidRPr="001431D1">
        <w:rPr>
          <w:rStyle w:val="50"/>
          <w:rFonts w:ascii="Times New Roman" w:hAnsi="Times New Roman"/>
          <w:sz w:val="28"/>
          <w:szCs w:val="28"/>
        </w:rPr>
        <w:softHyphen/>
        <w:t>fensive and defensive squads.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American football does not much resemble soccer, the sport which most people outside the U.S. call «football». Conse</w:t>
      </w:r>
      <w:r w:rsidRPr="001431D1">
        <w:rPr>
          <w:rStyle w:val="50"/>
          <w:rFonts w:ascii="Times New Roman" w:hAnsi="Times New Roman"/>
          <w:sz w:val="28"/>
          <w:szCs w:val="28"/>
        </w:rPr>
        <w:softHyphen/>
        <w:t>quently, American Football is best known internationally as «American Football». However, both of these games have their origins in varieties of football played in the United Kingdom in the mid-19th century, and American football is directly descended from rugby football, usually known simply as «Rug</w:t>
      </w:r>
      <w:r w:rsidRPr="001431D1">
        <w:rPr>
          <w:rStyle w:val="50"/>
          <w:rFonts w:ascii="Times New Roman" w:hAnsi="Times New Roman"/>
          <w:sz w:val="28"/>
          <w:szCs w:val="28"/>
        </w:rPr>
        <w:softHyphen/>
        <w:t>by». According to apocryphal story, rugby football itself be</w:t>
      </w:r>
      <w:r w:rsidRPr="001431D1">
        <w:rPr>
          <w:rStyle w:val="50"/>
          <w:rFonts w:ascii="Times New Roman" w:hAnsi="Times New Roman"/>
          <w:sz w:val="28"/>
          <w:szCs w:val="28"/>
        </w:rPr>
        <w:softHyphen/>
        <w:t>gan with a football game at Rugby School in England in 1823 when a player named William Webb Ellis suddenly ran with the ball only to be tackled by an opponent. Contrary to pop</w:t>
      </w:r>
      <w:r w:rsidRPr="001431D1">
        <w:rPr>
          <w:rStyle w:val="50"/>
          <w:rFonts w:ascii="Times New Roman" w:hAnsi="Times New Roman"/>
          <w:sz w:val="28"/>
          <w:szCs w:val="28"/>
        </w:rPr>
        <w:softHyphen/>
        <w:t>ular belief the game played at Rugby School was not soccer (which had yet to be codified) and the Rugby School version of football had always permitted handling the ball but had banned running with the ball. This rule breaking gradually became increasingly common until it became the accepted norm. Thus was born the game of Rugby Football.</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50"/>
          <w:rFonts w:ascii="Times New Roman" w:hAnsi="Times New Roman"/>
          <w:sz w:val="28"/>
          <w:szCs w:val="28"/>
        </w:rPr>
        <w:t>The game progressed from that point and was introduced to North America from Canada, by the British Army garrison in Montreal, which played a series of games with McGill Uni</w:t>
      </w:r>
      <w:r w:rsidRPr="001431D1">
        <w:rPr>
          <w:rStyle w:val="50"/>
          <w:rFonts w:ascii="Times New Roman" w:hAnsi="Times New Roman"/>
          <w:sz w:val="28"/>
          <w:szCs w:val="28"/>
        </w:rPr>
        <w:softHyphen/>
        <w:t>versity. In 1874, McGill arranged to play a few games in the United States, at Harvard, which liked the new game very much. Both Canadian and American football evolved from this point. The U.S. game still has some things in common with the two varieties of rugby, especially rugby league.</w:t>
      </w:r>
    </w:p>
    <w:p w:rsidR="000950D2" w:rsidRPr="001431D1" w:rsidRDefault="000950D2" w:rsidP="00B14735">
      <w:pPr>
        <w:pStyle w:val="6"/>
        <w:shd w:val="clear" w:color="auto" w:fill="auto"/>
        <w:spacing w:after="0" w:line="240" w:lineRule="auto"/>
        <w:ind w:firstLine="709"/>
        <w:jc w:val="left"/>
        <w:rPr>
          <w:rStyle w:val="50"/>
          <w:rFonts w:ascii="Times New Roman" w:hAnsi="Times New Roman"/>
          <w:sz w:val="28"/>
          <w:szCs w:val="28"/>
        </w:rPr>
      </w:pPr>
      <w:r w:rsidRPr="001431D1">
        <w:rPr>
          <w:rStyle w:val="50"/>
          <w:rFonts w:ascii="Times New Roman" w:hAnsi="Times New Roman"/>
          <w:sz w:val="28"/>
          <w:szCs w:val="28"/>
        </w:rPr>
        <w:t>Since the 1990s, football has surpassed even baseball as the most popular spectator sport in the US. The 32-team Na</w:t>
      </w:r>
      <w:r w:rsidRPr="001431D1">
        <w:rPr>
          <w:rStyle w:val="50"/>
          <w:rFonts w:ascii="Times New Roman" w:hAnsi="Times New Roman"/>
          <w:sz w:val="28"/>
          <w:szCs w:val="28"/>
        </w:rPr>
        <w:softHyphen/>
        <w:t>tional Football League (NFL) is the most popular professional league. Its championship game, the Super Bowl, is watched by nearly a half of the US television households, and is also tele</w:t>
      </w:r>
      <w:r w:rsidRPr="001431D1">
        <w:rPr>
          <w:rStyle w:val="50"/>
          <w:rFonts w:ascii="Times New Roman" w:hAnsi="Times New Roman"/>
          <w:sz w:val="28"/>
          <w:szCs w:val="28"/>
        </w:rPr>
        <w:softHyphen/>
        <w:t>vised in over 150 other countries.</w:t>
      </w:r>
    </w:p>
    <w:p w:rsidR="000950D2" w:rsidRPr="001431D1" w:rsidRDefault="000950D2" w:rsidP="00B14735">
      <w:pPr>
        <w:rPr>
          <w:rStyle w:val="hps"/>
          <w:b/>
          <w:i/>
          <w:color w:val="000000"/>
          <w:sz w:val="32"/>
          <w:szCs w:val="32"/>
        </w:rPr>
      </w:pPr>
    </w:p>
    <w:p w:rsidR="000950D2" w:rsidRPr="001431D1" w:rsidRDefault="000950D2" w:rsidP="00B14735">
      <w:pPr>
        <w:ind w:firstLine="340"/>
        <w:rPr>
          <w:b/>
          <w:sz w:val="28"/>
          <w:szCs w:val="28"/>
        </w:rPr>
      </w:pPr>
      <w:r w:rsidRPr="001431D1">
        <w:rPr>
          <w:b/>
          <w:i/>
          <w:sz w:val="28"/>
          <w:szCs w:val="28"/>
        </w:rPr>
        <w:t>EXERCISE 1.</w:t>
      </w:r>
      <w:r w:rsidRPr="001431D1">
        <w:rPr>
          <w:b/>
          <w:sz w:val="28"/>
          <w:szCs w:val="28"/>
        </w:rPr>
        <w:t xml:space="preserve"> </w:t>
      </w:r>
      <w:r w:rsidRPr="000B2DE1">
        <w:rPr>
          <w:b/>
          <w:sz w:val="28"/>
          <w:szCs w:val="28"/>
        </w:rPr>
        <w:t>Answer the following questions.</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does the word football mean?</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rPr>
      </w:pPr>
      <w:r w:rsidRPr="001431D1">
        <w:rPr>
          <w:rStyle w:val="50"/>
          <w:rFonts w:ascii="Times New Roman" w:hAnsi="Times New Roman"/>
          <w:sz w:val="28"/>
          <w:szCs w:val="28"/>
        </w:rPr>
        <w:t>What is soccer?</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Is soccer played only by professionals?</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When was American football developed?</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are the origins of American football?</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How long is a collegiate or a professional football game?</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What does a «sudden death» mean in American football?</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Is American football a physically demanding sport?</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Is American football similar to soccer?</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rPr>
      </w:pPr>
      <w:r w:rsidRPr="001431D1">
        <w:rPr>
          <w:rStyle w:val="50"/>
          <w:rFonts w:ascii="Times New Roman" w:hAnsi="Times New Roman"/>
          <w:sz w:val="28"/>
          <w:szCs w:val="28"/>
        </w:rPr>
        <w:t>What is Canadian football?</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Is American football as popular as baseball in the USA?</w:t>
      </w:r>
    </w:p>
    <w:p w:rsidR="000950D2" w:rsidRPr="001431D1" w:rsidRDefault="000950D2" w:rsidP="004E435B">
      <w:pPr>
        <w:pStyle w:val="6"/>
        <w:numPr>
          <w:ilvl w:val="0"/>
          <w:numId w:val="104"/>
        </w:numPr>
        <w:shd w:val="clear" w:color="auto" w:fill="auto"/>
        <w:tabs>
          <w:tab w:val="left" w:pos="37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How many teams are there in National Football League?</w:t>
      </w:r>
    </w:p>
    <w:p w:rsidR="000950D2" w:rsidRPr="001431D1" w:rsidRDefault="000950D2" w:rsidP="004E435B">
      <w:pPr>
        <w:pStyle w:val="6"/>
        <w:numPr>
          <w:ilvl w:val="0"/>
          <w:numId w:val="104"/>
        </w:numPr>
        <w:shd w:val="clear" w:color="auto" w:fill="auto"/>
        <w:tabs>
          <w:tab w:val="left" w:pos="426"/>
        </w:tabs>
        <w:spacing w:after="0" w:line="240" w:lineRule="auto"/>
        <w:ind w:firstLine="0"/>
        <w:jc w:val="both"/>
        <w:rPr>
          <w:rFonts w:ascii="Times New Roman" w:hAnsi="Times New Roman"/>
          <w:sz w:val="28"/>
          <w:szCs w:val="28"/>
          <w:lang w:val="en-US"/>
        </w:rPr>
      </w:pPr>
      <w:r w:rsidRPr="001431D1">
        <w:rPr>
          <w:rStyle w:val="50"/>
          <w:rFonts w:ascii="Times New Roman" w:hAnsi="Times New Roman"/>
          <w:sz w:val="28"/>
          <w:szCs w:val="28"/>
        </w:rPr>
        <w:t>How many television households watch this game in the USA?</w:t>
      </w:r>
    </w:p>
    <w:p w:rsidR="000950D2" w:rsidRPr="000B2DE1" w:rsidRDefault="000950D2" w:rsidP="004E435B">
      <w:pPr>
        <w:pStyle w:val="6"/>
        <w:numPr>
          <w:ilvl w:val="0"/>
          <w:numId w:val="104"/>
        </w:numPr>
        <w:shd w:val="clear" w:color="auto" w:fill="auto"/>
        <w:tabs>
          <w:tab w:val="left" w:pos="426"/>
        </w:tabs>
        <w:spacing w:after="0" w:line="240" w:lineRule="auto"/>
        <w:ind w:firstLine="0"/>
        <w:jc w:val="both"/>
        <w:rPr>
          <w:rStyle w:val="50"/>
          <w:rFonts w:ascii="Times New Roman" w:hAnsi="Times New Roman"/>
          <w:sz w:val="28"/>
          <w:szCs w:val="28"/>
          <w:shd w:val="clear" w:color="auto" w:fill="auto"/>
        </w:rPr>
      </w:pPr>
      <w:r w:rsidRPr="001431D1">
        <w:rPr>
          <w:rStyle w:val="50"/>
          <w:rFonts w:ascii="Times New Roman" w:hAnsi="Times New Roman"/>
          <w:sz w:val="28"/>
          <w:szCs w:val="28"/>
        </w:rPr>
        <w:t>What is the difference between Rugby football and Amer</w:t>
      </w:r>
      <w:r w:rsidRPr="001431D1">
        <w:rPr>
          <w:rStyle w:val="50"/>
          <w:rFonts w:ascii="Times New Roman" w:hAnsi="Times New Roman"/>
          <w:sz w:val="28"/>
          <w:szCs w:val="28"/>
        </w:rPr>
        <w:softHyphen/>
        <w:t>ican football?</w:t>
      </w:r>
    </w:p>
    <w:p w:rsidR="000950D2" w:rsidRPr="001431D1" w:rsidRDefault="000950D2" w:rsidP="00B14735">
      <w:pPr>
        <w:pStyle w:val="6"/>
        <w:shd w:val="clear" w:color="auto" w:fill="auto"/>
        <w:tabs>
          <w:tab w:val="left" w:pos="426"/>
        </w:tabs>
        <w:spacing w:after="0" w:line="240" w:lineRule="auto"/>
        <w:ind w:firstLine="0"/>
        <w:jc w:val="both"/>
        <w:rPr>
          <w:rStyle w:val="50"/>
          <w:rFonts w:ascii="Times New Roman" w:hAnsi="Times New Roman"/>
          <w:sz w:val="28"/>
          <w:szCs w:val="28"/>
          <w:shd w:val="clear" w:color="auto" w:fill="auto"/>
        </w:rPr>
      </w:pPr>
    </w:p>
    <w:p w:rsidR="000950D2" w:rsidRPr="001431D1" w:rsidRDefault="000950D2" w:rsidP="00B14735">
      <w:pPr>
        <w:rPr>
          <w:rStyle w:val="89"/>
          <w:rFonts w:ascii="Times New Roman" w:hAnsi="Times New Roman"/>
          <w:iCs/>
          <w:sz w:val="28"/>
          <w:szCs w:val="28"/>
          <w:lang w:val="en-US" w:eastAsia="ru-RU"/>
        </w:rPr>
      </w:pPr>
      <w:r w:rsidRPr="001431D1">
        <w:rPr>
          <w:b/>
          <w:i/>
          <w:sz w:val="28"/>
          <w:szCs w:val="28"/>
        </w:rPr>
        <w:t>EXERCISE 2</w:t>
      </w:r>
      <w:r w:rsidRPr="001431D1">
        <w:rPr>
          <w:rStyle w:val="89"/>
          <w:rFonts w:ascii="Times New Roman" w:hAnsi="Times New Roman"/>
          <w:i w:val="0"/>
          <w:iCs/>
          <w:sz w:val="28"/>
          <w:szCs w:val="28"/>
          <w:lang w:val="en-US" w:eastAsia="ru-RU"/>
        </w:rPr>
        <w:t>.</w:t>
      </w:r>
      <w:r w:rsidRPr="000B2DE1">
        <w:rPr>
          <w:b/>
          <w:sz w:val="28"/>
          <w:szCs w:val="28"/>
        </w:rPr>
        <w:t>Translate from Ukrainian into English</w:t>
      </w:r>
      <w:r w:rsidRPr="000B2DE1">
        <w:rPr>
          <w:rStyle w:val="89"/>
          <w:rFonts w:ascii="Times New Roman" w:hAnsi="Times New Roman"/>
          <w:iCs/>
          <w:sz w:val="28"/>
          <w:szCs w:val="28"/>
          <w:lang w:val="en-US" w:eastAsia="ru-RU"/>
        </w:rPr>
        <w:t>.</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1. У Сполучених Штатах слово «футбол» майже завжди означає те, що в решті частини англомовного світу зазвичай називають американським футболом. </w:t>
      </w:r>
    </w:p>
    <w:p w:rsidR="000950D2" w:rsidRPr="00B14735" w:rsidRDefault="000950D2" w:rsidP="00B14735">
      <w:pPr>
        <w:ind w:left="284" w:hanging="284"/>
        <w:rPr>
          <w:rStyle w:val="longtext"/>
          <w:sz w:val="28"/>
          <w:szCs w:val="28"/>
          <w:lang w:val="ru-RU"/>
        </w:rPr>
      </w:pPr>
      <w:r w:rsidRPr="00B14735">
        <w:rPr>
          <w:rStyle w:val="longtext"/>
          <w:sz w:val="28"/>
          <w:szCs w:val="28"/>
          <w:lang w:val="ru-RU"/>
        </w:rPr>
        <w:t>2. Американський футбол - це вид спорту, найбільш вимогливий до фізичної підготовки, з жорстким фізичним контактом в кожній з ігор, оскільки гравці, часто важать 300 фунтів і більше, штовхають один одного щосили, з чітко виділеної передньою лінією, яка переміщається взад -вперед по полю, відокремлюючи команду атакуючих від команди, що захищаються.</w:t>
      </w:r>
    </w:p>
    <w:p w:rsidR="000950D2" w:rsidRPr="00B14735" w:rsidRDefault="000950D2" w:rsidP="00B14735">
      <w:pPr>
        <w:ind w:left="284" w:hanging="284"/>
        <w:rPr>
          <w:rStyle w:val="longtext"/>
          <w:sz w:val="28"/>
          <w:szCs w:val="28"/>
          <w:lang w:val="ru-RU"/>
        </w:rPr>
      </w:pPr>
      <w:r w:rsidRPr="00B14735">
        <w:rPr>
          <w:rStyle w:val="longtext"/>
          <w:sz w:val="28"/>
          <w:szCs w:val="28"/>
          <w:lang w:val="ru-RU"/>
        </w:rPr>
        <w:t>3. З того часу гра розвивалася і потрапила в Північну Америку через Канаду.</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4. З 1990-х футбол став найпопулярнішим спортом уболівальників США, перевершивши навіть бейсбол. </w:t>
      </w:r>
    </w:p>
    <w:p w:rsidR="000950D2" w:rsidRPr="00B14735" w:rsidRDefault="000950D2" w:rsidP="00B14735">
      <w:pPr>
        <w:ind w:left="284" w:hanging="284"/>
        <w:rPr>
          <w:sz w:val="28"/>
          <w:szCs w:val="28"/>
          <w:lang w:val="ru-RU"/>
        </w:rPr>
      </w:pPr>
      <w:r w:rsidRPr="00B14735">
        <w:rPr>
          <w:rStyle w:val="longtext"/>
          <w:sz w:val="28"/>
          <w:szCs w:val="28"/>
          <w:lang w:val="ru-RU"/>
        </w:rPr>
        <w:t xml:space="preserve">5. Згідно з однією версією, історія регбі почалася з футбольної гри в Школі регбі в Англії в 1823 р., коли гравець на ім'я Вільям Вебб Елліс схопив м'яч в руки і раптово побіг з ним, а зупинити його можна було, тільки якщо опонент міг перехопити його.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6. Американський футбол віддає належне швидкості гравця, його спритності, навичкам та вмінню, хорошим тактичним даними, грубій силі, так як гравці бігають і кидають м'яч, намагаються блокувати м'яч, перехоплюють його </w:t>
      </w:r>
      <w:r w:rsidRPr="001431D1">
        <w:rPr>
          <w:rStyle w:val="longtext"/>
          <w:sz w:val="28"/>
          <w:szCs w:val="28"/>
          <w:lang w:val="uk-UA"/>
        </w:rPr>
        <w:t xml:space="preserve">один </w:t>
      </w:r>
      <w:r w:rsidRPr="00B14735">
        <w:rPr>
          <w:rStyle w:val="longtext"/>
          <w:sz w:val="28"/>
          <w:szCs w:val="28"/>
          <w:lang w:val="ru-RU"/>
        </w:rPr>
        <w:t xml:space="preserve"> у </w:t>
      </w:r>
      <w:r w:rsidRPr="001431D1">
        <w:rPr>
          <w:rStyle w:val="longtext"/>
          <w:sz w:val="28"/>
          <w:szCs w:val="28"/>
          <w:lang w:val="uk-UA"/>
        </w:rPr>
        <w:t xml:space="preserve"> одного </w:t>
      </w:r>
      <w:r w:rsidRPr="00B14735">
        <w:rPr>
          <w:rStyle w:val="longtext"/>
          <w:sz w:val="28"/>
          <w:szCs w:val="28"/>
          <w:lang w:val="ru-RU"/>
        </w:rPr>
        <w:t xml:space="preserve">, штовхаються, намагаються випередити один одного, намагаючись просунути м'яч у глиб території свого супротивника і, в кінцевому рахунку, в </w:t>
      </w:r>
      <w:r w:rsidRPr="001431D1">
        <w:rPr>
          <w:rStyle w:val="longtext"/>
          <w:sz w:val="28"/>
          <w:szCs w:val="28"/>
          <w:lang w:val="uk-UA"/>
        </w:rPr>
        <w:t>зону гола</w:t>
      </w:r>
      <w:r w:rsidRPr="00B14735">
        <w:rPr>
          <w:rStyle w:val="longtext"/>
          <w:sz w:val="28"/>
          <w:szCs w:val="28"/>
          <w:lang w:val="ru-RU"/>
        </w:rPr>
        <w:t xml:space="preserve">, таким чином набираючи очки. </w:t>
      </w:r>
    </w:p>
    <w:p w:rsidR="000950D2" w:rsidRPr="00B14735" w:rsidRDefault="000950D2" w:rsidP="00B14735">
      <w:pPr>
        <w:ind w:left="284" w:hanging="284"/>
        <w:rPr>
          <w:rStyle w:val="longtext"/>
          <w:sz w:val="28"/>
          <w:szCs w:val="28"/>
          <w:lang w:val="ru-RU"/>
        </w:rPr>
      </w:pPr>
      <w:r w:rsidRPr="00B14735">
        <w:rPr>
          <w:rStyle w:val="longtext"/>
          <w:sz w:val="28"/>
          <w:szCs w:val="28"/>
          <w:lang w:val="ru-RU"/>
        </w:rPr>
        <w:t xml:space="preserve">7. Поле для гри в американський футбол прямокутної форми, довжиною 120 ярдів (приблизно 110м) і шириною 53 1/3 ярда (50м), включає бічні лінії, що збігаються по довжині з довжиною поля, </w:t>
      </w:r>
      <w:r w:rsidRPr="001431D1">
        <w:rPr>
          <w:rStyle w:val="longtext"/>
          <w:sz w:val="28"/>
          <w:szCs w:val="28"/>
          <w:lang w:val="uk-UA"/>
        </w:rPr>
        <w:t>зони гола</w:t>
      </w:r>
      <w:r w:rsidRPr="00B14735">
        <w:rPr>
          <w:rStyle w:val="longtext"/>
          <w:sz w:val="28"/>
          <w:szCs w:val="28"/>
          <w:lang w:val="ru-RU"/>
        </w:rPr>
        <w:t>, рівні ширині поля.</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8. Кожен період складається з двох чвертей, кожна по 15 хвилин.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9. У більшості країн світу слово «футбол» позначає гру, яка в США називається «сокер» (футбол), хоча він іноді називається Футбол Асоціації або Міжнародний футбол. </w:t>
      </w:r>
    </w:p>
    <w:p w:rsidR="000950D2" w:rsidRPr="00B14735" w:rsidRDefault="000950D2" w:rsidP="00B14735">
      <w:pPr>
        <w:ind w:left="284" w:hanging="284"/>
        <w:rPr>
          <w:rStyle w:val="longtext"/>
          <w:sz w:val="28"/>
          <w:szCs w:val="28"/>
          <w:lang w:val="ru-RU"/>
        </w:rPr>
      </w:pPr>
      <w:r w:rsidRPr="00B14735">
        <w:rPr>
          <w:rStyle w:val="longtext"/>
          <w:sz w:val="28"/>
          <w:szCs w:val="28"/>
          <w:lang w:val="ru-RU"/>
        </w:rPr>
        <w:t>10. Футбол - це найпопулярніша форма футболу у всьому світі, вона також  популярна в США, особливо серед дітей.</w:t>
      </w:r>
    </w:p>
    <w:p w:rsidR="000950D2" w:rsidRPr="00B14735" w:rsidRDefault="000950D2" w:rsidP="00B14735">
      <w:pPr>
        <w:rPr>
          <w:sz w:val="28"/>
          <w:szCs w:val="28"/>
          <w:lang w:val="ru-RU"/>
        </w:rPr>
      </w:pPr>
    </w:p>
    <w:p w:rsidR="000950D2" w:rsidRPr="00B14735" w:rsidRDefault="000950D2" w:rsidP="00B14735">
      <w:pPr>
        <w:rPr>
          <w:b/>
          <w:i/>
          <w:sz w:val="28"/>
          <w:szCs w:val="28"/>
          <w:lang w:val="ru-RU"/>
        </w:rPr>
      </w:pPr>
      <w:r w:rsidRPr="001431D1">
        <w:rPr>
          <w:rStyle w:val="7"/>
          <w:rFonts w:ascii="Times New Roman" w:hAnsi="Times New Roman"/>
          <w:b/>
          <w:i/>
          <w:sz w:val="28"/>
          <w:szCs w:val="28"/>
          <w:lang w:eastAsia="ru-RU"/>
        </w:rPr>
        <w:t>VOCABULARY</w:t>
      </w:r>
    </w:p>
    <w:p w:rsidR="000950D2" w:rsidRPr="00B14735" w:rsidRDefault="000950D2" w:rsidP="00B14735">
      <w:pPr>
        <w:rPr>
          <w:rStyle w:val="longtext"/>
          <w:b/>
          <w:i/>
          <w:color w:val="000000"/>
          <w:sz w:val="32"/>
          <w:szCs w:val="32"/>
          <w:lang w:val="ru-RU"/>
        </w:rPr>
      </w:pPr>
      <w:r w:rsidRPr="001431D1">
        <w:rPr>
          <w:rStyle w:val="longtext"/>
          <w:sz w:val="28"/>
          <w:szCs w:val="28"/>
        </w:rPr>
        <w:t>rest</w:t>
      </w:r>
      <w:r>
        <w:rPr>
          <w:rStyle w:val="longtext"/>
          <w:sz w:val="28"/>
          <w:szCs w:val="28"/>
          <w:lang w:val="ru-RU"/>
        </w:rPr>
        <w:t xml:space="preserve"> –</w:t>
      </w:r>
      <w:r w:rsidRPr="00B14735">
        <w:rPr>
          <w:rStyle w:val="longtext"/>
          <w:sz w:val="28"/>
          <w:szCs w:val="28"/>
          <w:lang w:val="ru-RU"/>
        </w:rPr>
        <w:t xml:space="preserve"> інша частина, що залишилася </w:t>
      </w:r>
      <w:r w:rsidRPr="00B14735">
        <w:rPr>
          <w:sz w:val="28"/>
          <w:szCs w:val="28"/>
          <w:shd w:val="clear" w:color="auto" w:fill="FFFFFF"/>
          <w:lang w:val="ru-RU"/>
        </w:rPr>
        <w:br/>
      </w:r>
      <w:r w:rsidRPr="001431D1">
        <w:rPr>
          <w:rStyle w:val="longtext"/>
          <w:sz w:val="28"/>
          <w:szCs w:val="28"/>
        </w:rPr>
        <w:t>occasionally</w:t>
      </w:r>
      <w:r>
        <w:rPr>
          <w:rStyle w:val="longtext"/>
          <w:sz w:val="28"/>
          <w:szCs w:val="28"/>
          <w:lang w:val="ru-RU"/>
        </w:rPr>
        <w:t xml:space="preserve"> – іноді, </w:t>
      </w:r>
      <w:r w:rsidRPr="00B14735">
        <w:rPr>
          <w:rStyle w:val="longtext"/>
          <w:sz w:val="28"/>
          <w:szCs w:val="28"/>
          <w:lang w:val="ru-RU"/>
        </w:rPr>
        <w:t xml:space="preserve"> час від часу;</w:t>
      </w:r>
      <w:r w:rsidRPr="001431D1">
        <w:rPr>
          <w:rStyle w:val="longtext"/>
          <w:sz w:val="28"/>
          <w:szCs w:val="28"/>
          <w:lang w:val="uk-UA"/>
        </w:rPr>
        <w:t xml:space="preserve"> </w:t>
      </w:r>
      <w:r>
        <w:rPr>
          <w:rStyle w:val="longtext"/>
          <w:sz w:val="28"/>
          <w:szCs w:val="28"/>
          <w:lang w:val="ru-RU"/>
        </w:rPr>
        <w:t xml:space="preserve">деколи, </w:t>
      </w:r>
      <w:r w:rsidRPr="001431D1">
        <w:rPr>
          <w:rStyle w:val="longtext"/>
          <w:sz w:val="28"/>
          <w:szCs w:val="28"/>
          <w:lang w:val="uk-UA"/>
        </w:rPr>
        <w:t>інколи</w:t>
      </w:r>
      <w:r w:rsidRPr="00B14735">
        <w:rPr>
          <w:sz w:val="28"/>
          <w:szCs w:val="28"/>
          <w:lang w:val="ru-RU"/>
        </w:rPr>
        <w:br/>
      </w:r>
      <w:r w:rsidRPr="001431D1">
        <w:rPr>
          <w:rStyle w:val="longtext"/>
          <w:sz w:val="28"/>
          <w:szCs w:val="28"/>
        </w:rPr>
        <w:t>soccer</w:t>
      </w:r>
      <w:r>
        <w:rPr>
          <w:rStyle w:val="longtext"/>
          <w:sz w:val="28"/>
          <w:szCs w:val="28"/>
          <w:lang w:val="ru-RU"/>
        </w:rPr>
        <w:t xml:space="preserve"> –</w:t>
      </w:r>
      <w:r w:rsidRPr="00B14735">
        <w:rPr>
          <w:rStyle w:val="longtext"/>
          <w:sz w:val="28"/>
          <w:szCs w:val="28"/>
          <w:lang w:val="ru-RU"/>
        </w:rPr>
        <w:t xml:space="preserve"> футбол (за правилами Національної асоціації футболістів Великобританії) </w:t>
      </w:r>
      <w:r w:rsidRPr="00B14735">
        <w:rPr>
          <w:sz w:val="28"/>
          <w:szCs w:val="28"/>
          <w:shd w:val="clear" w:color="auto" w:fill="FFFFFF"/>
          <w:lang w:val="ru-RU"/>
        </w:rPr>
        <w:br/>
      </w:r>
      <w:r w:rsidRPr="001431D1">
        <w:rPr>
          <w:rStyle w:val="longtext"/>
          <w:sz w:val="28"/>
          <w:szCs w:val="28"/>
        </w:rPr>
        <w:t>somewhat</w:t>
      </w:r>
      <w:r>
        <w:rPr>
          <w:rStyle w:val="longtext"/>
          <w:sz w:val="28"/>
          <w:szCs w:val="28"/>
          <w:lang w:val="ru-RU"/>
        </w:rPr>
        <w:t xml:space="preserve"> –</w:t>
      </w:r>
      <w:r w:rsidRPr="00B14735">
        <w:rPr>
          <w:rStyle w:val="longtext"/>
          <w:sz w:val="28"/>
          <w:szCs w:val="28"/>
          <w:lang w:val="ru-RU"/>
        </w:rPr>
        <w:t xml:space="preserve"> щось; дещо; частково, до деякої міри, злегка </w:t>
      </w:r>
      <w:r w:rsidRPr="00B14735">
        <w:rPr>
          <w:sz w:val="28"/>
          <w:szCs w:val="28"/>
          <w:shd w:val="clear" w:color="auto" w:fill="FFFFFF"/>
          <w:lang w:val="ru-RU"/>
        </w:rPr>
        <w:br/>
      </w:r>
      <w:r w:rsidRPr="001431D1">
        <w:rPr>
          <w:rStyle w:val="longtext"/>
          <w:sz w:val="28"/>
          <w:szCs w:val="28"/>
        </w:rPr>
        <w:t>amateur</w:t>
      </w:r>
      <w:r>
        <w:rPr>
          <w:rStyle w:val="longtext"/>
          <w:sz w:val="28"/>
          <w:szCs w:val="28"/>
          <w:lang w:val="ru-RU"/>
        </w:rPr>
        <w:t xml:space="preserve"> –</w:t>
      </w:r>
      <w:r w:rsidRPr="00B14735">
        <w:rPr>
          <w:rStyle w:val="longtext"/>
          <w:sz w:val="28"/>
          <w:szCs w:val="28"/>
          <w:lang w:val="ru-RU"/>
        </w:rPr>
        <w:t xml:space="preserve"> любитель, непрофесіонал; спортсмен-любитель </w:t>
      </w:r>
      <w:r w:rsidRPr="00B14735">
        <w:rPr>
          <w:sz w:val="28"/>
          <w:szCs w:val="28"/>
          <w:shd w:val="clear" w:color="auto" w:fill="FFFFFF"/>
          <w:lang w:val="ru-RU"/>
        </w:rPr>
        <w:br/>
      </w:r>
      <w:r w:rsidRPr="001431D1">
        <w:rPr>
          <w:rStyle w:val="longtext"/>
          <w:sz w:val="28"/>
          <w:szCs w:val="28"/>
        </w:rPr>
        <w:t>high</w:t>
      </w:r>
      <w:r w:rsidRPr="00B14735">
        <w:rPr>
          <w:rStyle w:val="longtext"/>
          <w:sz w:val="28"/>
          <w:szCs w:val="28"/>
          <w:lang w:val="ru-RU"/>
        </w:rPr>
        <w:t xml:space="preserve"> </w:t>
      </w:r>
      <w:r w:rsidRPr="001431D1">
        <w:rPr>
          <w:rStyle w:val="longtext"/>
          <w:sz w:val="28"/>
          <w:szCs w:val="28"/>
        </w:rPr>
        <w:t>school</w:t>
      </w:r>
      <w:r>
        <w:rPr>
          <w:rStyle w:val="longtext"/>
          <w:sz w:val="28"/>
          <w:szCs w:val="28"/>
          <w:lang w:val="ru-RU"/>
        </w:rPr>
        <w:t xml:space="preserve"> –</w:t>
      </w:r>
      <w:r w:rsidRPr="00B14735">
        <w:rPr>
          <w:rStyle w:val="longtext"/>
          <w:sz w:val="28"/>
          <w:szCs w:val="28"/>
          <w:lang w:val="ru-RU"/>
        </w:rPr>
        <w:t xml:space="preserve"> амер. середня школа </w:t>
      </w:r>
      <w:r w:rsidRPr="00B14735">
        <w:rPr>
          <w:sz w:val="28"/>
          <w:szCs w:val="28"/>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involve</w:t>
      </w:r>
      <w:r>
        <w:rPr>
          <w:rStyle w:val="longtext"/>
          <w:sz w:val="28"/>
          <w:szCs w:val="28"/>
          <w:lang w:val="ru-RU"/>
        </w:rPr>
        <w:t xml:space="preserve"> –</w:t>
      </w:r>
      <w:r w:rsidRPr="00B14735">
        <w:rPr>
          <w:rStyle w:val="longtext"/>
          <w:sz w:val="28"/>
          <w:szCs w:val="28"/>
          <w:lang w:val="ru-RU"/>
        </w:rPr>
        <w:t xml:space="preserve"> втягувати, втягувати (</w:t>
      </w:r>
      <w:r w:rsidRPr="001431D1">
        <w:rPr>
          <w:rStyle w:val="longtext"/>
          <w:sz w:val="28"/>
          <w:szCs w:val="28"/>
        </w:rPr>
        <w:t>in</w:t>
      </w:r>
      <w:r w:rsidRPr="00B14735">
        <w:rPr>
          <w:rStyle w:val="longtext"/>
          <w:sz w:val="28"/>
          <w:szCs w:val="28"/>
          <w:lang w:val="ru-RU"/>
        </w:rPr>
        <w:t xml:space="preserve">, </w:t>
      </w:r>
      <w:r w:rsidRPr="001431D1">
        <w:rPr>
          <w:rStyle w:val="longtext"/>
          <w:sz w:val="28"/>
          <w:szCs w:val="28"/>
        </w:rPr>
        <w:t>with</w:t>
      </w:r>
      <w:r w:rsidRPr="00B14735">
        <w:rPr>
          <w:rStyle w:val="longtext"/>
          <w:sz w:val="28"/>
          <w:szCs w:val="28"/>
          <w:lang w:val="ru-RU"/>
        </w:rPr>
        <w:t>);</w:t>
      </w:r>
      <w:r>
        <w:rPr>
          <w:rStyle w:val="longtext"/>
          <w:sz w:val="28"/>
          <w:szCs w:val="28"/>
          <w:lang w:val="ru-RU"/>
        </w:rPr>
        <w:t xml:space="preserve"> </w:t>
      </w:r>
      <w:r w:rsidRPr="00B14735">
        <w:rPr>
          <w:rStyle w:val="longtext"/>
          <w:sz w:val="28"/>
          <w:szCs w:val="28"/>
          <w:lang w:val="ru-RU"/>
        </w:rPr>
        <w:t>містити в собі,</w:t>
      </w:r>
      <w:r>
        <w:rPr>
          <w:rStyle w:val="longtext"/>
          <w:sz w:val="28"/>
          <w:szCs w:val="28"/>
          <w:lang w:val="ru-RU"/>
        </w:rPr>
        <w:t xml:space="preserve"> </w:t>
      </w:r>
      <w:r w:rsidRPr="00B14735">
        <w:rPr>
          <w:rStyle w:val="longtext"/>
          <w:sz w:val="28"/>
          <w:szCs w:val="28"/>
          <w:lang w:val="ru-RU"/>
        </w:rPr>
        <w:t>мати на увазі,</w:t>
      </w:r>
      <w:r>
        <w:rPr>
          <w:rStyle w:val="longtext"/>
          <w:sz w:val="28"/>
          <w:szCs w:val="28"/>
          <w:lang w:val="ru-RU"/>
        </w:rPr>
        <w:t xml:space="preserve"> </w:t>
      </w:r>
      <w:r w:rsidRPr="00B14735">
        <w:rPr>
          <w:rStyle w:val="longtext"/>
          <w:sz w:val="28"/>
          <w:szCs w:val="28"/>
          <w:lang w:val="ru-RU"/>
        </w:rPr>
        <w:t>припускати,</w:t>
      </w:r>
      <w:r>
        <w:rPr>
          <w:rStyle w:val="longtext"/>
          <w:sz w:val="28"/>
          <w:szCs w:val="28"/>
          <w:lang w:val="ru-RU"/>
        </w:rPr>
        <w:t xml:space="preserve"> </w:t>
      </w:r>
      <w:r w:rsidRPr="00B14735">
        <w:rPr>
          <w:rStyle w:val="longtext"/>
          <w:sz w:val="28"/>
          <w:szCs w:val="28"/>
          <w:lang w:val="ru-RU"/>
        </w:rPr>
        <w:t>викликати,</w:t>
      </w:r>
      <w:r>
        <w:rPr>
          <w:rStyle w:val="longtext"/>
          <w:sz w:val="28"/>
          <w:szCs w:val="28"/>
          <w:lang w:val="ru-RU"/>
        </w:rPr>
        <w:t xml:space="preserve"> </w:t>
      </w:r>
      <w:r w:rsidRPr="00B14735">
        <w:rPr>
          <w:rStyle w:val="longtext"/>
          <w:sz w:val="28"/>
          <w:szCs w:val="28"/>
          <w:lang w:val="ru-RU"/>
        </w:rPr>
        <w:t xml:space="preserve">спричиняти, стосуватися, зачіпати </w:t>
      </w:r>
      <w:r w:rsidRPr="00B14735">
        <w:rPr>
          <w:sz w:val="28"/>
          <w:szCs w:val="28"/>
          <w:lang w:val="ru-RU"/>
        </w:rPr>
        <w:br/>
      </w:r>
      <w:r w:rsidRPr="001431D1">
        <w:rPr>
          <w:rStyle w:val="longtext"/>
          <w:sz w:val="28"/>
          <w:szCs w:val="28"/>
        </w:rPr>
        <w:t>sex</w:t>
      </w:r>
      <w:r>
        <w:rPr>
          <w:rStyle w:val="longtext"/>
          <w:sz w:val="28"/>
          <w:szCs w:val="28"/>
          <w:lang w:val="ru-RU"/>
        </w:rPr>
        <w:t xml:space="preserve"> –</w:t>
      </w:r>
      <w:r w:rsidRPr="00B14735">
        <w:rPr>
          <w:rStyle w:val="longtext"/>
          <w:sz w:val="28"/>
          <w:szCs w:val="28"/>
          <w:lang w:val="ru-RU"/>
        </w:rPr>
        <w:t xml:space="preserve"> стать </w:t>
      </w:r>
      <w:r w:rsidRPr="00B14735">
        <w:rPr>
          <w:sz w:val="28"/>
          <w:szCs w:val="28"/>
          <w:shd w:val="clear" w:color="auto" w:fill="FFFFFF"/>
          <w:lang w:val="ru-RU"/>
        </w:rPr>
        <w:br/>
      </w:r>
      <w:r w:rsidRPr="001431D1">
        <w:rPr>
          <w:rStyle w:val="longtext"/>
          <w:sz w:val="28"/>
          <w:szCs w:val="28"/>
        </w:rPr>
        <w:t>competitive</w:t>
      </w:r>
      <w:r>
        <w:rPr>
          <w:rStyle w:val="longtext"/>
          <w:sz w:val="28"/>
          <w:szCs w:val="28"/>
          <w:lang w:val="ru-RU"/>
        </w:rPr>
        <w:t xml:space="preserve"> –</w:t>
      </w:r>
      <w:r w:rsidRPr="00B14735">
        <w:rPr>
          <w:rStyle w:val="longtext"/>
          <w:sz w:val="28"/>
          <w:szCs w:val="28"/>
          <w:lang w:val="ru-RU"/>
        </w:rPr>
        <w:t xml:space="preserve"> суперн</w:t>
      </w:r>
      <w:r w:rsidRPr="001431D1">
        <w:rPr>
          <w:rStyle w:val="longtext"/>
          <w:sz w:val="28"/>
          <w:szCs w:val="28"/>
          <w:lang w:val="uk-UA"/>
        </w:rPr>
        <w:t>ицький</w:t>
      </w:r>
      <w:r w:rsidRPr="00B14735">
        <w:rPr>
          <w:rStyle w:val="longtext"/>
          <w:sz w:val="28"/>
          <w:szCs w:val="28"/>
          <w:lang w:val="ru-RU"/>
        </w:rPr>
        <w:t xml:space="preserve">, конкурентний, конкурентоспроможний; змагальний, змагальний (дух, настрій, настрій) </w:t>
      </w:r>
      <w:r w:rsidRPr="00B14735">
        <w:rPr>
          <w:sz w:val="28"/>
          <w:szCs w:val="28"/>
          <w:shd w:val="clear" w:color="auto" w:fill="FFFFFF"/>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reward</w:t>
      </w:r>
      <w:r>
        <w:rPr>
          <w:rStyle w:val="longtext"/>
          <w:sz w:val="28"/>
          <w:szCs w:val="28"/>
          <w:lang w:val="ru-RU"/>
        </w:rPr>
        <w:t xml:space="preserve"> –</w:t>
      </w:r>
      <w:r w:rsidRPr="00B14735">
        <w:rPr>
          <w:rStyle w:val="longtext"/>
          <w:sz w:val="28"/>
          <w:szCs w:val="28"/>
          <w:lang w:val="ru-RU"/>
        </w:rPr>
        <w:t xml:space="preserve"> нагорождувати </w:t>
      </w:r>
      <w:r w:rsidRPr="00B14735">
        <w:rPr>
          <w:sz w:val="28"/>
          <w:szCs w:val="28"/>
          <w:shd w:val="clear" w:color="auto" w:fill="FFFFFF"/>
          <w:lang w:val="ru-RU"/>
        </w:rPr>
        <w:br/>
      </w:r>
      <w:r w:rsidRPr="001431D1">
        <w:rPr>
          <w:rStyle w:val="longtext"/>
          <w:sz w:val="28"/>
          <w:szCs w:val="28"/>
        </w:rPr>
        <w:t>speed</w:t>
      </w:r>
      <w:r>
        <w:rPr>
          <w:rStyle w:val="longtext"/>
          <w:sz w:val="28"/>
          <w:szCs w:val="28"/>
          <w:lang w:val="ru-RU"/>
        </w:rPr>
        <w:t xml:space="preserve"> –</w:t>
      </w:r>
      <w:r w:rsidRPr="00B14735">
        <w:rPr>
          <w:rStyle w:val="longtext"/>
          <w:sz w:val="28"/>
          <w:szCs w:val="28"/>
          <w:lang w:val="ru-RU"/>
        </w:rPr>
        <w:t xml:space="preserve"> швидкість; темп; швидкість </w:t>
      </w:r>
      <w:r w:rsidRPr="00B14735">
        <w:rPr>
          <w:sz w:val="28"/>
          <w:szCs w:val="28"/>
          <w:lang w:val="ru-RU"/>
        </w:rPr>
        <w:br/>
      </w:r>
      <w:r w:rsidRPr="001431D1">
        <w:rPr>
          <w:rStyle w:val="longtext"/>
          <w:sz w:val="28"/>
          <w:szCs w:val="28"/>
        </w:rPr>
        <w:t>agility</w:t>
      </w:r>
      <w:r>
        <w:rPr>
          <w:rStyle w:val="longtext"/>
          <w:sz w:val="28"/>
          <w:szCs w:val="28"/>
          <w:lang w:val="ru-RU"/>
        </w:rPr>
        <w:t xml:space="preserve"> –</w:t>
      </w:r>
      <w:r w:rsidRPr="00B14735">
        <w:rPr>
          <w:rStyle w:val="longtext"/>
          <w:sz w:val="28"/>
          <w:szCs w:val="28"/>
          <w:lang w:val="ru-RU"/>
        </w:rPr>
        <w:t xml:space="preserve"> швидкість, жва</w:t>
      </w:r>
      <w:r>
        <w:rPr>
          <w:rStyle w:val="longtext"/>
          <w:sz w:val="28"/>
          <w:szCs w:val="28"/>
          <w:lang w:val="ru-RU"/>
        </w:rPr>
        <w:t xml:space="preserve">вість, спритність, моторність, </w:t>
      </w:r>
      <w:r w:rsidRPr="00B14735">
        <w:rPr>
          <w:rStyle w:val="longtext"/>
          <w:sz w:val="28"/>
          <w:szCs w:val="28"/>
          <w:lang w:val="ru-RU"/>
        </w:rPr>
        <w:t xml:space="preserve"> стрімкість </w:t>
      </w:r>
      <w:r w:rsidRPr="00B14735">
        <w:rPr>
          <w:sz w:val="28"/>
          <w:szCs w:val="28"/>
          <w:lang w:val="ru-RU"/>
        </w:rPr>
        <w:br/>
      </w:r>
      <w:r w:rsidRPr="001431D1">
        <w:rPr>
          <w:rStyle w:val="longtext"/>
          <w:sz w:val="28"/>
          <w:szCs w:val="28"/>
        </w:rPr>
        <w:t>skill</w:t>
      </w:r>
      <w:r>
        <w:rPr>
          <w:rStyle w:val="longtext"/>
          <w:sz w:val="28"/>
          <w:szCs w:val="28"/>
          <w:lang w:val="ru-RU"/>
        </w:rPr>
        <w:t xml:space="preserve"> –</w:t>
      </w:r>
      <w:r w:rsidRPr="00B14735">
        <w:rPr>
          <w:rStyle w:val="longtext"/>
          <w:sz w:val="28"/>
          <w:szCs w:val="28"/>
          <w:lang w:val="ru-RU"/>
        </w:rPr>
        <w:t xml:space="preserve"> мистецтво, майстерність, вміння , вправність </w:t>
      </w:r>
      <w:r w:rsidRPr="00B14735">
        <w:rPr>
          <w:sz w:val="28"/>
          <w:szCs w:val="28"/>
          <w:lang w:val="ru-RU"/>
        </w:rPr>
        <w:br/>
      </w:r>
      <w:r w:rsidRPr="001431D1">
        <w:rPr>
          <w:rStyle w:val="longtext"/>
          <w:sz w:val="28"/>
          <w:szCs w:val="28"/>
        </w:rPr>
        <w:t>brute</w:t>
      </w:r>
      <w:r>
        <w:rPr>
          <w:rStyle w:val="longtext"/>
          <w:sz w:val="28"/>
          <w:szCs w:val="28"/>
          <w:lang w:val="ru-RU"/>
        </w:rPr>
        <w:t xml:space="preserve"> –</w:t>
      </w:r>
      <w:r w:rsidRPr="00B14735">
        <w:rPr>
          <w:rStyle w:val="longtext"/>
          <w:sz w:val="28"/>
          <w:szCs w:val="28"/>
          <w:lang w:val="ru-RU"/>
        </w:rPr>
        <w:t xml:space="preserve"> грубий; тваринний; нелюдський, жорстокий </w:t>
      </w:r>
      <w:r w:rsidRPr="00B14735">
        <w:rPr>
          <w:sz w:val="28"/>
          <w:szCs w:val="28"/>
          <w:lang w:val="ru-RU"/>
        </w:rPr>
        <w:br/>
      </w:r>
      <w:r w:rsidRPr="001431D1">
        <w:rPr>
          <w:rStyle w:val="longtext"/>
          <w:sz w:val="28"/>
          <w:szCs w:val="28"/>
        </w:rPr>
        <w:t>strength</w:t>
      </w:r>
      <w:r>
        <w:rPr>
          <w:rStyle w:val="longtext"/>
          <w:sz w:val="28"/>
          <w:szCs w:val="28"/>
          <w:lang w:val="ru-RU"/>
        </w:rPr>
        <w:t xml:space="preserve"> –</w:t>
      </w:r>
      <w:r w:rsidRPr="00B14735">
        <w:rPr>
          <w:rStyle w:val="longtext"/>
          <w:sz w:val="28"/>
          <w:szCs w:val="28"/>
          <w:lang w:val="ru-RU"/>
        </w:rPr>
        <w:t xml:space="preserve"> сила </w:t>
      </w:r>
      <w:r w:rsidRPr="00B14735">
        <w:rPr>
          <w:sz w:val="28"/>
          <w:szCs w:val="28"/>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throw</w:t>
      </w:r>
      <w:r>
        <w:rPr>
          <w:rStyle w:val="longtext"/>
          <w:sz w:val="28"/>
          <w:szCs w:val="28"/>
          <w:lang w:val="ru-RU"/>
        </w:rPr>
        <w:t xml:space="preserve"> </w:t>
      </w:r>
      <w:r w:rsidRPr="00B14735">
        <w:rPr>
          <w:rStyle w:val="longtext"/>
          <w:sz w:val="28"/>
          <w:szCs w:val="28"/>
          <w:lang w:val="ru-RU"/>
        </w:rPr>
        <w:t xml:space="preserve"> (</w:t>
      </w:r>
      <w:r w:rsidRPr="001431D1">
        <w:rPr>
          <w:rStyle w:val="longtext"/>
          <w:sz w:val="28"/>
          <w:szCs w:val="28"/>
        </w:rPr>
        <w:t>threw</w:t>
      </w:r>
      <w:r w:rsidRPr="00B14735">
        <w:rPr>
          <w:rStyle w:val="longtext"/>
          <w:sz w:val="28"/>
          <w:szCs w:val="28"/>
          <w:lang w:val="ru-RU"/>
        </w:rPr>
        <w:t xml:space="preserve">, </w:t>
      </w:r>
      <w:r w:rsidRPr="001431D1">
        <w:rPr>
          <w:rStyle w:val="longtext"/>
          <w:sz w:val="28"/>
          <w:szCs w:val="28"/>
        </w:rPr>
        <w:t>thrown</w:t>
      </w:r>
      <w:r>
        <w:rPr>
          <w:rStyle w:val="longtext"/>
          <w:sz w:val="28"/>
          <w:szCs w:val="28"/>
          <w:lang w:val="ru-RU"/>
        </w:rPr>
        <w:t>) –</w:t>
      </w:r>
      <w:r w:rsidRPr="00B14735">
        <w:rPr>
          <w:rStyle w:val="longtext"/>
          <w:sz w:val="28"/>
          <w:szCs w:val="28"/>
          <w:lang w:val="ru-RU"/>
        </w:rPr>
        <w:t xml:space="preserve"> кидати, метати </w:t>
      </w:r>
      <w:r w:rsidRPr="00B14735">
        <w:rPr>
          <w:sz w:val="28"/>
          <w:szCs w:val="28"/>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block</w:t>
      </w:r>
      <w:r>
        <w:rPr>
          <w:rStyle w:val="longtext"/>
          <w:sz w:val="28"/>
          <w:szCs w:val="28"/>
          <w:lang w:val="ru-RU"/>
        </w:rPr>
        <w:t xml:space="preserve"> –</w:t>
      </w:r>
      <w:r w:rsidRPr="00B14735">
        <w:rPr>
          <w:rStyle w:val="longtext"/>
          <w:sz w:val="28"/>
          <w:szCs w:val="28"/>
          <w:lang w:val="ru-RU"/>
        </w:rPr>
        <w:t xml:space="preserve"> загороджувати, перегороджувати, перешкоджати; блокувати; затримувати </w:t>
      </w:r>
      <w:r w:rsidRPr="00B14735">
        <w:rPr>
          <w:sz w:val="28"/>
          <w:szCs w:val="28"/>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tackle</w:t>
      </w:r>
      <w:r>
        <w:rPr>
          <w:rStyle w:val="longtext"/>
          <w:sz w:val="28"/>
          <w:szCs w:val="28"/>
          <w:lang w:val="ru-RU"/>
        </w:rPr>
        <w:t xml:space="preserve"> –</w:t>
      </w:r>
      <w:r w:rsidRPr="00B14735">
        <w:rPr>
          <w:rStyle w:val="longtext"/>
          <w:sz w:val="28"/>
          <w:szCs w:val="28"/>
          <w:lang w:val="ru-RU"/>
        </w:rPr>
        <w:t xml:space="preserve"> (особ, в амер. футболі) блокування, захоплення обох ніг; підніжка; блокуючий півзахисник (в амер. футболі і т. п.) </w:t>
      </w:r>
      <w:r w:rsidRPr="00B14735">
        <w:rPr>
          <w:sz w:val="28"/>
          <w:szCs w:val="28"/>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outrun</w:t>
      </w:r>
      <w:r>
        <w:rPr>
          <w:rStyle w:val="longtext"/>
          <w:sz w:val="28"/>
          <w:szCs w:val="28"/>
          <w:lang w:val="ru-RU"/>
        </w:rPr>
        <w:t xml:space="preserve"> –</w:t>
      </w:r>
      <w:r w:rsidRPr="00B14735">
        <w:rPr>
          <w:rStyle w:val="longtext"/>
          <w:sz w:val="28"/>
          <w:szCs w:val="28"/>
          <w:lang w:val="ru-RU"/>
        </w:rPr>
        <w:t xml:space="preserve"> переганяти; випереджати; обганяти, обходити, залишати позаду себе </w:t>
      </w:r>
      <w:r w:rsidRPr="00B14735">
        <w:rPr>
          <w:sz w:val="28"/>
          <w:szCs w:val="28"/>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force</w:t>
      </w:r>
      <w:r>
        <w:rPr>
          <w:rStyle w:val="longtext"/>
          <w:sz w:val="28"/>
          <w:szCs w:val="28"/>
          <w:lang w:val="ru-RU"/>
        </w:rPr>
        <w:t xml:space="preserve"> –</w:t>
      </w:r>
      <w:r w:rsidRPr="00B14735">
        <w:rPr>
          <w:rStyle w:val="longtext"/>
          <w:sz w:val="28"/>
          <w:szCs w:val="28"/>
          <w:lang w:val="ru-RU"/>
        </w:rPr>
        <w:t xml:space="preserve"> чинити тиск, змушувати, примушувати, змушувати </w:t>
      </w:r>
      <w:r w:rsidRPr="00B14735">
        <w:rPr>
          <w:sz w:val="28"/>
          <w:szCs w:val="28"/>
          <w:lang w:val="ru-RU"/>
        </w:rPr>
        <w:br/>
      </w:r>
      <w:r w:rsidRPr="001431D1">
        <w:rPr>
          <w:rStyle w:val="longtext"/>
          <w:sz w:val="28"/>
          <w:szCs w:val="28"/>
        </w:rPr>
        <w:t>ultimately</w:t>
      </w:r>
      <w:r>
        <w:rPr>
          <w:rStyle w:val="longtext"/>
          <w:sz w:val="28"/>
          <w:szCs w:val="28"/>
          <w:lang w:val="uk-UA"/>
        </w:rPr>
        <w:t xml:space="preserve"> </w:t>
      </w:r>
      <w:r>
        <w:rPr>
          <w:rStyle w:val="longtext"/>
          <w:sz w:val="28"/>
          <w:szCs w:val="28"/>
          <w:lang w:val="ru-RU"/>
        </w:rPr>
        <w:t>–</w:t>
      </w:r>
      <w:r w:rsidRPr="00B14735">
        <w:rPr>
          <w:rStyle w:val="longtext"/>
          <w:sz w:val="28"/>
          <w:szCs w:val="28"/>
          <w:lang w:val="ru-RU"/>
        </w:rPr>
        <w:t xml:space="preserve"> в кінці кінців, з </w:t>
      </w:r>
      <w:r w:rsidRPr="001431D1">
        <w:rPr>
          <w:rStyle w:val="longtext"/>
          <w:sz w:val="28"/>
          <w:szCs w:val="28"/>
          <w:lang w:val="uk-UA"/>
        </w:rPr>
        <w:t>рештою</w:t>
      </w:r>
      <w:r w:rsidRPr="00B14735">
        <w:rPr>
          <w:sz w:val="28"/>
          <w:szCs w:val="28"/>
          <w:lang w:val="ru-RU"/>
        </w:rPr>
        <w:br/>
      </w:r>
      <w:r w:rsidRPr="001431D1">
        <w:rPr>
          <w:rStyle w:val="longtext"/>
          <w:sz w:val="28"/>
          <w:szCs w:val="28"/>
        </w:rPr>
        <w:t>end</w:t>
      </w:r>
      <w:r w:rsidRPr="00B14735">
        <w:rPr>
          <w:rStyle w:val="longtext"/>
          <w:sz w:val="28"/>
          <w:szCs w:val="28"/>
          <w:lang w:val="ru-RU"/>
        </w:rPr>
        <w:t xml:space="preserve"> </w:t>
      </w:r>
      <w:r w:rsidRPr="001431D1">
        <w:rPr>
          <w:rStyle w:val="longtext"/>
          <w:sz w:val="28"/>
          <w:szCs w:val="28"/>
        </w:rPr>
        <w:t>zone</w:t>
      </w:r>
      <w:r>
        <w:rPr>
          <w:rStyle w:val="longtext"/>
          <w:sz w:val="28"/>
          <w:szCs w:val="28"/>
          <w:lang w:val="ru-RU"/>
        </w:rPr>
        <w:t xml:space="preserve"> –</w:t>
      </w:r>
      <w:r w:rsidRPr="00B14735">
        <w:rPr>
          <w:rStyle w:val="longtext"/>
          <w:sz w:val="28"/>
          <w:szCs w:val="28"/>
          <w:lang w:val="ru-RU"/>
        </w:rPr>
        <w:t xml:space="preserve"> кінцева зона </w:t>
      </w:r>
      <w:r w:rsidRPr="00B14735">
        <w:rPr>
          <w:sz w:val="28"/>
          <w:szCs w:val="28"/>
          <w:lang w:val="ru-RU"/>
        </w:rPr>
        <w:br/>
      </w:r>
      <w:r w:rsidRPr="001431D1">
        <w:rPr>
          <w:rStyle w:val="longtext"/>
          <w:sz w:val="28"/>
          <w:szCs w:val="28"/>
        </w:rPr>
        <w:t>points</w:t>
      </w:r>
      <w:r>
        <w:rPr>
          <w:rStyle w:val="longtext"/>
          <w:sz w:val="28"/>
          <w:szCs w:val="28"/>
          <w:lang w:val="ru-RU"/>
        </w:rPr>
        <w:t xml:space="preserve"> –</w:t>
      </w:r>
      <w:r w:rsidRPr="00B14735">
        <w:rPr>
          <w:rStyle w:val="longtext"/>
          <w:sz w:val="28"/>
          <w:szCs w:val="28"/>
          <w:lang w:val="ru-RU"/>
        </w:rPr>
        <w:t xml:space="preserve"> бали </w:t>
      </w:r>
      <w:r w:rsidRPr="00B14735">
        <w:rPr>
          <w:sz w:val="28"/>
          <w:szCs w:val="28"/>
          <w:lang w:val="ru-RU"/>
        </w:rPr>
        <w:br/>
      </w:r>
      <w:r w:rsidRPr="001431D1">
        <w:rPr>
          <w:rStyle w:val="longtext"/>
          <w:sz w:val="28"/>
          <w:szCs w:val="28"/>
        </w:rPr>
        <w:t>halves</w:t>
      </w:r>
      <w:r>
        <w:rPr>
          <w:rStyle w:val="longtext"/>
          <w:sz w:val="28"/>
          <w:szCs w:val="28"/>
          <w:lang w:val="ru-RU"/>
        </w:rPr>
        <w:t xml:space="preserve"> –</w:t>
      </w:r>
      <w:r w:rsidRPr="00B14735">
        <w:rPr>
          <w:rStyle w:val="longtext"/>
          <w:sz w:val="28"/>
          <w:szCs w:val="28"/>
          <w:lang w:val="ru-RU"/>
        </w:rPr>
        <w:t xml:space="preserve"> половини, періоди ( у грі ) </w:t>
      </w:r>
      <w:r w:rsidRPr="00B14735">
        <w:rPr>
          <w:sz w:val="28"/>
          <w:szCs w:val="28"/>
          <w:lang w:val="ru-RU"/>
        </w:rPr>
        <w:br/>
      </w:r>
      <w:r w:rsidRPr="001431D1">
        <w:rPr>
          <w:rStyle w:val="longtext"/>
          <w:sz w:val="28"/>
          <w:szCs w:val="28"/>
        </w:rPr>
        <w:t>halftime</w:t>
      </w:r>
      <w:r>
        <w:rPr>
          <w:rStyle w:val="longtext"/>
          <w:sz w:val="28"/>
          <w:szCs w:val="28"/>
          <w:lang w:val="ru-RU"/>
        </w:rPr>
        <w:t xml:space="preserve"> –</w:t>
      </w:r>
      <w:r w:rsidRPr="00B14735">
        <w:rPr>
          <w:rStyle w:val="longtext"/>
          <w:sz w:val="28"/>
          <w:szCs w:val="28"/>
          <w:lang w:val="ru-RU"/>
        </w:rPr>
        <w:t xml:space="preserve"> перерва між таймами </w:t>
      </w:r>
      <w:r w:rsidRPr="00B14735">
        <w:rPr>
          <w:sz w:val="28"/>
          <w:szCs w:val="28"/>
          <w:lang w:val="ru-RU"/>
        </w:rPr>
        <w:br/>
      </w:r>
      <w:r w:rsidRPr="001431D1">
        <w:rPr>
          <w:rStyle w:val="longtext"/>
          <w:sz w:val="28"/>
          <w:szCs w:val="28"/>
        </w:rPr>
        <w:t>quarter</w:t>
      </w:r>
      <w:r>
        <w:rPr>
          <w:rStyle w:val="longtext"/>
          <w:sz w:val="28"/>
          <w:szCs w:val="28"/>
          <w:lang w:val="ru-RU"/>
        </w:rPr>
        <w:t xml:space="preserve"> –</w:t>
      </w:r>
      <w:r w:rsidRPr="00B14735">
        <w:rPr>
          <w:rStyle w:val="longtext"/>
          <w:sz w:val="28"/>
          <w:szCs w:val="28"/>
          <w:lang w:val="ru-RU"/>
        </w:rPr>
        <w:t xml:space="preserve"> чверть; один період гри, яка триває чотири періоди, або чотири тайми </w:t>
      </w:r>
      <w:r w:rsidRPr="00B14735">
        <w:rPr>
          <w:sz w:val="28"/>
          <w:szCs w:val="28"/>
          <w:lang w:val="ru-RU"/>
        </w:rPr>
        <w:br/>
      </w:r>
      <w:r w:rsidRPr="001431D1">
        <w:rPr>
          <w:rStyle w:val="longtext"/>
          <w:sz w:val="28"/>
          <w:szCs w:val="28"/>
        </w:rPr>
        <w:t>regulation</w:t>
      </w:r>
      <w:r>
        <w:rPr>
          <w:rStyle w:val="longtext"/>
          <w:sz w:val="28"/>
          <w:szCs w:val="28"/>
          <w:lang w:val="ru-RU"/>
        </w:rPr>
        <w:t xml:space="preserve"> –</w:t>
      </w:r>
      <w:r w:rsidRPr="00B14735">
        <w:rPr>
          <w:rStyle w:val="longtext"/>
          <w:sz w:val="28"/>
          <w:szCs w:val="28"/>
          <w:lang w:val="ru-RU"/>
        </w:rPr>
        <w:t xml:space="preserve"> правило </w:t>
      </w:r>
      <w:r w:rsidRPr="00B14735">
        <w:rPr>
          <w:sz w:val="28"/>
          <w:szCs w:val="28"/>
          <w:shd w:val="clear" w:color="auto" w:fill="FFFFFF"/>
          <w:lang w:val="ru-RU"/>
        </w:rPr>
        <w:br/>
      </w:r>
      <w:r w:rsidRPr="001431D1">
        <w:rPr>
          <w:rStyle w:val="longtext"/>
          <w:sz w:val="28"/>
          <w:szCs w:val="28"/>
        </w:rPr>
        <w:t>overtime</w:t>
      </w:r>
      <w:r>
        <w:rPr>
          <w:rStyle w:val="longtext"/>
          <w:sz w:val="28"/>
          <w:szCs w:val="28"/>
          <w:lang w:val="ru-RU"/>
        </w:rPr>
        <w:t xml:space="preserve"> –</w:t>
      </w:r>
      <w:r w:rsidRPr="00B14735">
        <w:rPr>
          <w:rStyle w:val="longtext"/>
          <w:sz w:val="28"/>
          <w:szCs w:val="28"/>
          <w:lang w:val="ru-RU"/>
        </w:rPr>
        <w:t xml:space="preserve"> положення </w:t>
      </w:r>
      <w:r w:rsidRPr="00B14735">
        <w:rPr>
          <w:sz w:val="28"/>
          <w:szCs w:val="28"/>
          <w:shd w:val="clear" w:color="auto" w:fill="FFFFFF"/>
          <w:lang w:val="ru-RU"/>
        </w:rPr>
        <w:br/>
      </w:r>
      <w:r w:rsidRPr="001431D1">
        <w:rPr>
          <w:rStyle w:val="longtext"/>
          <w:sz w:val="28"/>
          <w:szCs w:val="28"/>
        </w:rPr>
        <w:t>sudden</w:t>
      </w:r>
      <w:r w:rsidRPr="00B14735">
        <w:rPr>
          <w:rStyle w:val="longtext"/>
          <w:sz w:val="28"/>
          <w:szCs w:val="28"/>
          <w:lang w:val="ru-RU"/>
        </w:rPr>
        <w:t xml:space="preserve"> </w:t>
      </w:r>
      <w:r w:rsidRPr="001431D1">
        <w:rPr>
          <w:rStyle w:val="longtext"/>
          <w:sz w:val="28"/>
          <w:szCs w:val="28"/>
        </w:rPr>
        <w:t>death</w:t>
      </w:r>
      <w:r>
        <w:rPr>
          <w:rStyle w:val="longtext"/>
          <w:sz w:val="28"/>
          <w:szCs w:val="28"/>
          <w:lang w:val="ru-RU"/>
        </w:rPr>
        <w:t xml:space="preserve"> – </w:t>
      </w:r>
      <w:r w:rsidRPr="00B14735">
        <w:rPr>
          <w:rStyle w:val="longtext"/>
          <w:sz w:val="28"/>
          <w:szCs w:val="28"/>
          <w:lang w:val="ru-RU"/>
        </w:rPr>
        <w:t xml:space="preserve">( тут ) до першого виграного очка </w:t>
      </w:r>
      <w:r w:rsidRPr="00B14735">
        <w:rPr>
          <w:sz w:val="28"/>
          <w:szCs w:val="28"/>
          <w:lang w:val="ru-RU"/>
        </w:rPr>
        <w:br/>
      </w:r>
      <w:r w:rsidRPr="001431D1">
        <w:rPr>
          <w:rStyle w:val="longtext"/>
          <w:sz w:val="28"/>
          <w:szCs w:val="28"/>
        </w:rPr>
        <w:t>rectangle</w:t>
      </w:r>
      <w:r>
        <w:rPr>
          <w:rStyle w:val="longtext"/>
          <w:sz w:val="28"/>
          <w:szCs w:val="28"/>
          <w:lang w:val="ru-RU"/>
        </w:rPr>
        <w:t xml:space="preserve"> –</w:t>
      </w:r>
      <w:r w:rsidRPr="00B14735">
        <w:rPr>
          <w:rStyle w:val="longtext"/>
          <w:sz w:val="28"/>
          <w:szCs w:val="28"/>
          <w:lang w:val="ru-RU"/>
        </w:rPr>
        <w:t xml:space="preserve"> прямокутник </w:t>
      </w:r>
      <w:r w:rsidRPr="00B14735">
        <w:rPr>
          <w:sz w:val="28"/>
          <w:szCs w:val="28"/>
          <w:shd w:val="clear" w:color="auto" w:fill="FFFFFF"/>
          <w:lang w:val="ru-RU"/>
        </w:rPr>
        <w:br/>
      </w:r>
      <w:r w:rsidRPr="001431D1">
        <w:rPr>
          <w:rStyle w:val="longtext"/>
          <w:sz w:val="28"/>
          <w:szCs w:val="28"/>
        </w:rPr>
        <w:t>yard</w:t>
      </w:r>
      <w:r>
        <w:rPr>
          <w:rStyle w:val="longtext"/>
          <w:sz w:val="28"/>
          <w:szCs w:val="28"/>
          <w:lang w:val="ru-RU"/>
        </w:rPr>
        <w:t xml:space="preserve"> –</w:t>
      </w:r>
      <w:r w:rsidRPr="00B14735">
        <w:rPr>
          <w:rStyle w:val="longtext"/>
          <w:sz w:val="28"/>
          <w:szCs w:val="28"/>
          <w:lang w:val="ru-RU"/>
        </w:rPr>
        <w:t xml:space="preserve"> ярд (міра довжини, рівна 3 футам або 914,4 мм) </w:t>
      </w:r>
      <w:r w:rsidRPr="00B14735">
        <w:rPr>
          <w:sz w:val="28"/>
          <w:szCs w:val="28"/>
          <w:shd w:val="clear" w:color="auto" w:fill="FFFFFF"/>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define</w:t>
      </w:r>
      <w:r>
        <w:rPr>
          <w:rStyle w:val="longtext"/>
          <w:sz w:val="28"/>
          <w:szCs w:val="28"/>
          <w:lang w:val="ru-RU"/>
        </w:rPr>
        <w:t xml:space="preserve"> –</w:t>
      </w:r>
      <w:r w:rsidRPr="00B14735">
        <w:rPr>
          <w:rStyle w:val="longtext"/>
          <w:sz w:val="28"/>
          <w:szCs w:val="28"/>
          <w:lang w:val="ru-RU"/>
        </w:rPr>
        <w:t xml:space="preserve"> визначати, давати визначення </w:t>
      </w:r>
      <w:r w:rsidRPr="00B14735">
        <w:rPr>
          <w:sz w:val="28"/>
          <w:szCs w:val="28"/>
          <w:shd w:val="clear" w:color="auto" w:fill="FFFFFF"/>
          <w:lang w:val="ru-RU"/>
        </w:rPr>
        <w:br/>
      </w:r>
      <w:r w:rsidRPr="001431D1">
        <w:rPr>
          <w:rStyle w:val="longtext"/>
          <w:sz w:val="28"/>
          <w:szCs w:val="28"/>
        </w:rPr>
        <w:t>sideline</w:t>
      </w:r>
      <w:r>
        <w:rPr>
          <w:rStyle w:val="longtext"/>
          <w:sz w:val="28"/>
          <w:szCs w:val="28"/>
          <w:lang w:val="ru-RU"/>
        </w:rPr>
        <w:t xml:space="preserve"> –</w:t>
      </w:r>
      <w:r w:rsidRPr="00B14735">
        <w:rPr>
          <w:rStyle w:val="longtext"/>
          <w:sz w:val="28"/>
          <w:szCs w:val="28"/>
          <w:lang w:val="ru-RU"/>
        </w:rPr>
        <w:t xml:space="preserve"> бічна лінія </w:t>
      </w:r>
      <w:r w:rsidRPr="00B14735">
        <w:rPr>
          <w:sz w:val="28"/>
          <w:szCs w:val="28"/>
          <w:shd w:val="clear" w:color="auto" w:fill="FFFFFF"/>
          <w:lang w:val="ru-RU"/>
        </w:rPr>
        <w:br/>
      </w:r>
      <w:r w:rsidRPr="001431D1">
        <w:rPr>
          <w:rStyle w:val="longtext"/>
          <w:sz w:val="28"/>
          <w:szCs w:val="28"/>
        </w:rPr>
        <w:t>width</w:t>
      </w:r>
      <w:r>
        <w:rPr>
          <w:rStyle w:val="longtext"/>
          <w:sz w:val="28"/>
          <w:szCs w:val="28"/>
          <w:lang w:val="ru-RU"/>
        </w:rPr>
        <w:t xml:space="preserve"> –</w:t>
      </w:r>
      <w:r w:rsidRPr="00B14735">
        <w:rPr>
          <w:rStyle w:val="longtext"/>
          <w:sz w:val="28"/>
          <w:szCs w:val="28"/>
          <w:lang w:val="ru-RU"/>
        </w:rPr>
        <w:t xml:space="preserve"> ширина </w:t>
      </w:r>
      <w:r w:rsidRPr="00B14735">
        <w:rPr>
          <w:sz w:val="28"/>
          <w:szCs w:val="28"/>
          <w:shd w:val="clear" w:color="auto" w:fill="FFFFFF"/>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demand</w:t>
      </w:r>
      <w:r>
        <w:rPr>
          <w:rStyle w:val="longtext"/>
          <w:sz w:val="28"/>
          <w:szCs w:val="28"/>
          <w:lang w:val="ru-RU"/>
        </w:rPr>
        <w:t xml:space="preserve"> –</w:t>
      </w:r>
      <w:r w:rsidRPr="00B14735">
        <w:rPr>
          <w:rStyle w:val="longtext"/>
          <w:sz w:val="28"/>
          <w:szCs w:val="28"/>
          <w:lang w:val="ru-RU"/>
        </w:rPr>
        <w:t xml:space="preserve"> вимагати; пред'являти вимогу; потребувати </w:t>
      </w:r>
      <w:r w:rsidRPr="00B14735">
        <w:rPr>
          <w:sz w:val="28"/>
          <w:szCs w:val="28"/>
          <w:lang w:val="ru-RU"/>
        </w:rPr>
        <w:br/>
      </w:r>
      <w:r w:rsidRPr="001431D1">
        <w:rPr>
          <w:rStyle w:val="longtext"/>
          <w:sz w:val="28"/>
          <w:szCs w:val="28"/>
        </w:rPr>
        <w:t>with</w:t>
      </w:r>
      <w:r w:rsidRPr="00B14735">
        <w:rPr>
          <w:rStyle w:val="longtext"/>
          <w:sz w:val="28"/>
          <w:szCs w:val="28"/>
          <w:lang w:val="ru-RU"/>
        </w:rPr>
        <w:t xml:space="preserve"> </w:t>
      </w:r>
      <w:r w:rsidRPr="001431D1">
        <w:rPr>
          <w:rStyle w:val="longtext"/>
          <w:sz w:val="28"/>
          <w:szCs w:val="28"/>
        </w:rPr>
        <w:t>a</w:t>
      </w:r>
      <w:r w:rsidRPr="00B14735">
        <w:rPr>
          <w:rStyle w:val="longtext"/>
          <w:sz w:val="28"/>
          <w:szCs w:val="28"/>
          <w:lang w:val="ru-RU"/>
        </w:rPr>
        <w:t xml:space="preserve"> </w:t>
      </w:r>
      <w:r w:rsidRPr="001431D1">
        <w:rPr>
          <w:rStyle w:val="longtext"/>
          <w:sz w:val="28"/>
          <w:szCs w:val="28"/>
        </w:rPr>
        <w:t>great</w:t>
      </w:r>
      <w:r w:rsidRPr="00B14735">
        <w:rPr>
          <w:rStyle w:val="longtext"/>
          <w:sz w:val="28"/>
          <w:szCs w:val="28"/>
          <w:lang w:val="ru-RU"/>
        </w:rPr>
        <w:t xml:space="preserve"> </w:t>
      </w:r>
      <w:r w:rsidRPr="001431D1">
        <w:rPr>
          <w:rStyle w:val="longtext"/>
          <w:sz w:val="28"/>
          <w:szCs w:val="28"/>
        </w:rPr>
        <w:t>deal</w:t>
      </w:r>
      <w:r w:rsidRPr="00B14735">
        <w:rPr>
          <w:rStyle w:val="longtext"/>
          <w:sz w:val="28"/>
          <w:szCs w:val="28"/>
          <w:lang w:val="ru-RU"/>
        </w:rPr>
        <w:t xml:space="preserve"> </w:t>
      </w:r>
      <w:r w:rsidRPr="001431D1">
        <w:rPr>
          <w:rStyle w:val="longtext"/>
          <w:sz w:val="28"/>
          <w:szCs w:val="28"/>
        </w:rPr>
        <w:t>of</w:t>
      </w:r>
      <w:r>
        <w:rPr>
          <w:rStyle w:val="longtext"/>
          <w:sz w:val="28"/>
          <w:szCs w:val="28"/>
          <w:lang w:val="ru-RU"/>
        </w:rPr>
        <w:t xml:space="preserve"> –</w:t>
      </w:r>
      <w:r w:rsidRPr="00B14735">
        <w:rPr>
          <w:rStyle w:val="longtext"/>
          <w:sz w:val="28"/>
          <w:szCs w:val="28"/>
          <w:lang w:val="ru-RU"/>
        </w:rPr>
        <w:t xml:space="preserve"> з великою кількістю </w:t>
      </w:r>
      <w:r w:rsidRPr="00B14735">
        <w:rPr>
          <w:sz w:val="28"/>
          <w:szCs w:val="28"/>
          <w:shd w:val="clear" w:color="auto" w:fill="FFFFFF"/>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occur</w:t>
      </w:r>
      <w:r>
        <w:rPr>
          <w:rStyle w:val="longtext"/>
          <w:sz w:val="28"/>
          <w:szCs w:val="28"/>
          <w:lang w:val="ru-RU"/>
        </w:rPr>
        <w:t xml:space="preserve"> –</w:t>
      </w:r>
      <w:r w:rsidRPr="00B14735">
        <w:rPr>
          <w:rStyle w:val="longtext"/>
          <w:sz w:val="28"/>
          <w:szCs w:val="28"/>
          <w:lang w:val="ru-RU"/>
        </w:rPr>
        <w:t xml:space="preserve"> відбуватися, траплятися, відбуватися </w:t>
      </w:r>
      <w:r w:rsidRPr="00B14735">
        <w:rPr>
          <w:sz w:val="28"/>
          <w:szCs w:val="28"/>
          <w:shd w:val="clear" w:color="auto" w:fill="FFFFFF"/>
          <w:lang w:val="ru-RU"/>
        </w:rPr>
        <w:br/>
      </w:r>
      <w:r w:rsidRPr="001431D1">
        <w:rPr>
          <w:rStyle w:val="longtext"/>
          <w:sz w:val="28"/>
          <w:szCs w:val="28"/>
        </w:rPr>
        <w:t>to</w:t>
      </w:r>
      <w:r w:rsidRPr="00B14735">
        <w:rPr>
          <w:rStyle w:val="longtext"/>
          <w:sz w:val="28"/>
          <w:szCs w:val="28"/>
          <w:lang w:val="ru-RU"/>
        </w:rPr>
        <w:t xml:space="preserve"> </w:t>
      </w:r>
      <w:r w:rsidRPr="001431D1">
        <w:rPr>
          <w:rStyle w:val="longtext"/>
          <w:sz w:val="28"/>
          <w:szCs w:val="28"/>
        </w:rPr>
        <w:t>weigh</w:t>
      </w:r>
      <w:r w:rsidRPr="00B14735">
        <w:rPr>
          <w:rStyle w:val="longtext"/>
          <w:sz w:val="28"/>
          <w:szCs w:val="28"/>
          <w:lang w:val="ru-RU"/>
        </w:rPr>
        <w:t xml:space="preserve"> </w:t>
      </w:r>
      <w:r>
        <w:rPr>
          <w:rStyle w:val="longtext"/>
          <w:sz w:val="28"/>
          <w:szCs w:val="28"/>
          <w:lang w:val="ru-RU"/>
        </w:rPr>
        <w:t>–</w:t>
      </w:r>
      <w:r w:rsidRPr="00B14735">
        <w:rPr>
          <w:rStyle w:val="longtext"/>
          <w:sz w:val="28"/>
          <w:szCs w:val="28"/>
          <w:lang w:val="ru-RU"/>
        </w:rPr>
        <w:t xml:space="preserve"> важити, мати вагу </w:t>
      </w:r>
    </w:p>
    <w:p w:rsidR="000950D2" w:rsidRPr="001431D1" w:rsidRDefault="000950D2" w:rsidP="00B14735">
      <w:pPr>
        <w:rPr>
          <w:rStyle w:val="longtext"/>
          <w:sz w:val="28"/>
          <w:szCs w:val="28"/>
          <w:lang w:val="uk-UA"/>
        </w:rPr>
      </w:pP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shove</w:t>
      </w:r>
      <w:r>
        <w:rPr>
          <w:rStyle w:val="longtext"/>
          <w:sz w:val="28"/>
          <w:szCs w:val="28"/>
          <w:lang w:val="uk-UA"/>
        </w:rPr>
        <w:t xml:space="preserve"> –</w:t>
      </w:r>
      <w:r w:rsidRPr="001431D1">
        <w:rPr>
          <w:rStyle w:val="longtext"/>
          <w:sz w:val="28"/>
          <w:szCs w:val="28"/>
          <w:lang w:val="uk-UA"/>
        </w:rPr>
        <w:t xml:space="preserve"> пхати; штовхати; різко відсувати </w:t>
      </w:r>
      <w:r w:rsidRPr="001431D1">
        <w:rPr>
          <w:sz w:val="28"/>
          <w:szCs w:val="28"/>
          <w:lang w:val="uk-UA"/>
        </w:rPr>
        <w:br/>
      </w:r>
      <w:r w:rsidRPr="001431D1">
        <w:rPr>
          <w:rStyle w:val="longtext"/>
          <w:sz w:val="28"/>
          <w:szCs w:val="28"/>
        </w:rPr>
        <w:t>strength</w:t>
      </w:r>
      <w:r>
        <w:rPr>
          <w:rStyle w:val="longtext"/>
          <w:sz w:val="28"/>
          <w:szCs w:val="28"/>
          <w:lang w:val="uk-UA"/>
        </w:rPr>
        <w:t xml:space="preserve"> –</w:t>
      </w:r>
      <w:r w:rsidRPr="001431D1">
        <w:rPr>
          <w:rStyle w:val="longtext"/>
          <w:sz w:val="28"/>
          <w:szCs w:val="28"/>
          <w:lang w:val="uk-UA"/>
        </w:rPr>
        <w:t xml:space="preserve"> сила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separate</w:t>
      </w:r>
      <w:r>
        <w:rPr>
          <w:rStyle w:val="longtext"/>
          <w:sz w:val="28"/>
          <w:szCs w:val="28"/>
          <w:lang w:val="uk-UA"/>
        </w:rPr>
        <w:t xml:space="preserve"> –</w:t>
      </w:r>
      <w:r w:rsidRPr="001431D1">
        <w:rPr>
          <w:rStyle w:val="longtext"/>
          <w:sz w:val="28"/>
          <w:szCs w:val="28"/>
          <w:lang w:val="uk-UA"/>
        </w:rPr>
        <w:t xml:space="preserve"> відокремлювати, розділяти; роз'єднувати; від'єднувати </w:t>
      </w:r>
      <w:r w:rsidRPr="001431D1">
        <w:rPr>
          <w:sz w:val="28"/>
          <w:szCs w:val="28"/>
          <w:lang w:val="uk-UA"/>
        </w:rPr>
        <w:br/>
      </w:r>
      <w:r w:rsidRPr="001431D1">
        <w:rPr>
          <w:rStyle w:val="longtext"/>
          <w:sz w:val="28"/>
          <w:szCs w:val="28"/>
        </w:rPr>
        <w:t>offensive</w:t>
      </w:r>
      <w:r>
        <w:rPr>
          <w:rStyle w:val="longtext"/>
          <w:sz w:val="28"/>
          <w:szCs w:val="28"/>
          <w:lang w:val="uk-UA"/>
        </w:rPr>
        <w:t xml:space="preserve"> –</w:t>
      </w:r>
      <w:r w:rsidRPr="001431D1">
        <w:rPr>
          <w:rStyle w:val="longtext"/>
          <w:sz w:val="28"/>
          <w:szCs w:val="28"/>
          <w:lang w:val="uk-UA"/>
        </w:rPr>
        <w:t xml:space="preserve"> наступальний, наступаючий </w:t>
      </w:r>
      <w:r w:rsidRPr="001431D1">
        <w:rPr>
          <w:sz w:val="28"/>
          <w:szCs w:val="28"/>
          <w:lang w:val="uk-UA"/>
        </w:rPr>
        <w:br/>
      </w:r>
      <w:r w:rsidRPr="001431D1">
        <w:rPr>
          <w:rStyle w:val="longtext"/>
          <w:sz w:val="28"/>
          <w:szCs w:val="28"/>
        </w:rPr>
        <w:t>defensive</w:t>
      </w:r>
      <w:r>
        <w:rPr>
          <w:rStyle w:val="longtext"/>
          <w:sz w:val="28"/>
          <w:szCs w:val="28"/>
          <w:lang w:val="uk-UA"/>
        </w:rPr>
        <w:t xml:space="preserve"> –</w:t>
      </w:r>
      <w:r w:rsidRPr="001431D1">
        <w:rPr>
          <w:rStyle w:val="longtext"/>
          <w:sz w:val="28"/>
          <w:szCs w:val="28"/>
          <w:lang w:val="uk-UA"/>
        </w:rPr>
        <w:t xml:space="preserve"> оборонний; захищає, захисний </w:t>
      </w:r>
      <w:r w:rsidRPr="001431D1">
        <w:rPr>
          <w:sz w:val="28"/>
          <w:szCs w:val="28"/>
          <w:lang w:val="uk-UA"/>
        </w:rPr>
        <w:br/>
      </w:r>
      <w:r w:rsidRPr="001431D1">
        <w:rPr>
          <w:rStyle w:val="longtext"/>
          <w:sz w:val="28"/>
          <w:szCs w:val="28"/>
        </w:rPr>
        <w:t>squad</w:t>
      </w:r>
      <w:r>
        <w:rPr>
          <w:rStyle w:val="longtext"/>
          <w:sz w:val="28"/>
          <w:szCs w:val="28"/>
          <w:lang w:val="uk-UA"/>
        </w:rPr>
        <w:t xml:space="preserve"> –</w:t>
      </w:r>
      <w:r w:rsidRPr="001431D1">
        <w:rPr>
          <w:rStyle w:val="longtext"/>
          <w:sz w:val="28"/>
          <w:szCs w:val="28"/>
          <w:lang w:val="uk-UA"/>
        </w:rPr>
        <w:t xml:space="preserve"> спортивна команда; група; команда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resemble</w:t>
      </w:r>
      <w:r w:rsidRPr="001431D1">
        <w:rPr>
          <w:rStyle w:val="longtext"/>
          <w:sz w:val="28"/>
          <w:szCs w:val="28"/>
          <w:lang w:val="uk-UA"/>
        </w:rPr>
        <w:t xml:space="preserve"> – мати подібність,бути схожим </w:t>
      </w:r>
      <w:r w:rsidRPr="001431D1">
        <w:rPr>
          <w:sz w:val="28"/>
          <w:szCs w:val="28"/>
          <w:lang w:val="uk-UA"/>
        </w:rPr>
        <w:br/>
      </w:r>
      <w:r w:rsidRPr="001431D1">
        <w:rPr>
          <w:rStyle w:val="longtext"/>
          <w:sz w:val="28"/>
          <w:szCs w:val="28"/>
        </w:rPr>
        <w:t>consequently</w:t>
      </w:r>
      <w:r>
        <w:rPr>
          <w:rStyle w:val="longtext"/>
          <w:sz w:val="28"/>
          <w:szCs w:val="28"/>
          <w:lang w:val="uk-UA"/>
        </w:rPr>
        <w:t xml:space="preserve"> – </w:t>
      </w:r>
      <w:r w:rsidRPr="001431D1">
        <w:rPr>
          <w:rStyle w:val="longtext"/>
          <w:sz w:val="28"/>
          <w:szCs w:val="28"/>
          <w:lang w:val="uk-UA"/>
        </w:rPr>
        <w:t xml:space="preserve">отже; тому; в результаті, внаслідок </w:t>
      </w:r>
      <w:r w:rsidRPr="001431D1">
        <w:rPr>
          <w:sz w:val="28"/>
          <w:szCs w:val="28"/>
          <w:lang w:val="uk-UA"/>
        </w:rPr>
        <w:br/>
      </w:r>
      <w:r w:rsidRPr="001431D1">
        <w:rPr>
          <w:rStyle w:val="longtext"/>
          <w:sz w:val="28"/>
          <w:szCs w:val="28"/>
        </w:rPr>
        <w:t>variety</w:t>
      </w:r>
      <w:r>
        <w:rPr>
          <w:rStyle w:val="longtext"/>
          <w:sz w:val="28"/>
          <w:szCs w:val="28"/>
          <w:lang w:val="uk-UA"/>
        </w:rPr>
        <w:t xml:space="preserve"> – </w:t>
      </w:r>
      <w:r w:rsidRPr="001431D1">
        <w:rPr>
          <w:rStyle w:val="longtext"/>
          <w:sz w:val="28"/>
          <w:szCs w:val="28"/>
          <w:lang w:val="uk-UA"/>
        </w:rPr>
        <w:t xml:space="preserve"> різноманіття, різноманітність; ряд, безліч; вибір </w:t>
      </w:r>
      <w:r w:rsidRPr="001431D1">
        <w:rPr>
          <w:sz w:val="28"/>
          <w:szCs w:val="28"/>
          <w:lang w:val="uk-UA"/>
        </w:rPr>
        <w:br/>
      </w:r>
      <w:r w:rsidRPr="001431D1">
        <w:rPr>
          <w:rStyle w:val="longtext"/>
          <w:sz w:val="28"/>
          <w:szCs w:val="28"/>
        </w:rPr>
        <w:t>the</w:t>
      </w:r>
      <w:r w:rsidRPr="001431D1">
        <w:rPr>
          <w:rStyle w:val="longtext"/>
          <w:sz w:val="28"/>
          <w:szCs w:val="28"/>
          <w:lang w:val="uk-UA"/>
        </w:rPr>
        <w:t xml:space="preserve"> </w:t>
      </w:r>
      <w:r w:rsidRPr="001431D1">
        <w:rPr>
          <w:rStyle w:val="longtext"/>
          <w:sz w:val="28"/>
          <w:szCs w:val="28"/>
        </w:rPr>
        <w:t>United</w:t>
      </w:r>
      <w:r w:rsidRPr="001431D1">
        <w:rPr>
          <w:rStyle w:val="longtext"/>
          <w:sz w:val="28"/>
          <w:szCs w:val="28"/>
          <w:lang w:val="uk-UA"/>
        </w:rPr>
        <w:t xml:space="preserve"> </w:t>
      </w:r>
      <w:r w:rsidRPr="001431D1">
        <w:rPr>
          <w:rStyle w:val="longtext"/>
          <w:sz w:val="28"/>
          <w:szCs w:val="28"/>
        </w:rPr>
        <w:t>Kingdom</w:t>
      </w:r>
      <w:r>
        <w:rPr>
          <w:rStyle w:val="longtext"/>
          <w:sz w:val="28"/>
          <w:szCs w:val="28"/>
          <w:lang w:val="uk-UA"/>
        </w:rPr>
        <w:t xml:space="preserve"> –</w:t>
      </w:r>
      <w:r w:rsidRPr="001431D1">
        <w:rPr>
          <w:rStyle w:val="longtext"/>
          <w:sz w:val="28"/>
          <w:szCs w:val="28"/>
          <w:lang w:val="uk-UA"/>
        </w:rPr>
        <w:t xml:space="preserve"> Об'єднане Королівство (Великобританія)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descend</w:t>
      </w:r>
      <w:r w:rsidRPr="001431D1">
        <w:rPr>
          <w:rStyle w:val="longtext"/>
          <w:sz w:val="28"/>
          <w:szCs w:val="28"/>
          <w:lang w:val="uk-UA"/>
        </w:rPr>
        <w:t xml:space="preserve"> – тут:  відбуватися </w:t>
      </w:r>
      <w:r w:rsidRPr="001431D1">
        <w:rPr>
          <w:sz w:val="28"/>
          <w:szCs w:val="28"/>
          <w:lang w:val="uk-UA"/>
        </w:rPr>
        <w:br/>
      </w:r>
      <w:r w:rsidRPr="001431D1">
        <w:rPr>
          <w:rStyle w:val="longtext"/>
          <w:sz w:val="28"/>
          <w:szCs w:val="28"/>
        </w:rPr>
        <w:t>according</w:t>
      </w:r>
      <w:r w:rsidRPr="001431D1">
        <w:rPr>
          <w:rStyle w:val="longtext"/>
          <w:sz w:val="28"/>
          <w:szCs w:val="28"/>
          <w:lang w:val="uk-UA"/>
        </w:rPr>
        <w:t xml:space="preserve"> </w:t>
      </w:r>
      <w:r w:rsidRPr="001431D1">
        <w:rPr>
          <w:rStyle w:val="longtext"/>
          <w:sz w:val="28"/>
          <w:szCs w:val="28"/>
        </w:rPr>
        <w:t>to</w:t>
      </w:r>
      <w:r>
        <w:rPr>
          <w:rStyle w:val="longtext"/>
          <w:sz w:val="28"/>
          <w:szCs w:val="28"/>
          <w:lang w:val="uk-UA"/>
        </w:rPr>
        <w:t xml:space="preserve"> –</w:t>
      </w:r>
      <w:r w:rsidRPr="001431D1">
        <w:rPr>
          <w:rStyle w:val="longtext"/>
          <w:sz w:val="28"/>
          <w:szCs w:val="28"/>
          <w:lang w:val="uk-UA"/>
        </w:rPr>
        <w:t xml:space="preserve"> відповідно до </w:t>
      </w:r>
      <w:r w:rsidRPr="001431D1">
        <w:rPr>
          <w:sz w:val="28"/>
          <w:szCs w:val="28"/>
          <w:lang w:val="uk-UA"/>
        </w:rPr>
        <w:br/>
      </w:r>
      <w:r w:rsidRPr="001431D1">
        <w:rPr>
          <w:rStyle w:val="longtext"/>
          <w:sz w:val="28"/>
          <w:szCs w:val="28"/>
        </w:rPr>
        <w:t>apocryphal</w:t>
      </w:r>
      <w:r>
        <w:rPr>
          <w:rStyle w:val="longtext"/>
          <w:sz w:val="28"/>
          <w:szCs w:val="28"/>
          <w:lang w:val="uk-UA"/>
        </w:rPr>
        <w:t xml:space="preserve"> – </w:t>
      </w:r>
      <w:r w:rsidRPr="001431D1">
        <w:rPr>
          <w:rStyle w:val="longtext"/>
          <w:sz w:val="28"/>
          <w:szCs w:val="28"/>
          <w:lang w:val="uk-UA"/>
        </w:rPr>
        <w:t xml:space="preserve">апокрифічний; недостовірний; сумнівний </w:t>
      </w:r>
    </w:p>
    <w:p w:rsidR="000950D2" w:rsidRPr="001431D1" w:rsidRDefault="000950D2" w:rsidP="00B14735">
      <w:pPr>
        <w:rPr>
          <w:rStyle w:val="longtext"/>
          <w:sz w:val="28"/>
          <w:szCs w:val="28"/>
          <w:lang w:val="uk-UA"/>
        </w:rPr>
      </w:pPr>
      <w:r w:rsidRPr="001431D1">
        <w:rPr>
          <w:rStyle w:val="longtext"/>
          <w:sz w:val="28"/>
          <w:szCs w:val="28"/>
        </w:rPr>
        <w:t>opponent</w:t>
      </w:r>
      <w:r>
        <w:rPr>
          <w:rStyle w:val="longtext"/>
          <w:sz w:val="28"/>
          <w:szCs w:val="28"/>
          <w:lang w:val="uk-UA"/>
        </w:rPr>
        <w:t xml:space="preserve"> – </w:t>
      </w:r>
      <w:r w:rsidRPr="001431D1">
        <w:rPr>
          <w:rStyle w:val="longtext"/>
          <w:sz w:val="28"/>
          <w:szCs w:val="28"/>
          <w:lang w:val="uk-UA"/>
        </w:rPr>
        <w:t xml:space="preserve">суперник; конкурент; противник </w:t>
      </w:r>
      <w:r w:rsidRPr="001431D1">
        <w:rPr>
          <w:sz w:val="28"/>
          <w:szCs w:val="28"/>
          <w:lang w:val="uk-UA"/>
        </w:rPr>
        <w:br/>
      </w:r>
      <w:r w:rsidRPr="001431D1">
        <w:rPr>
          <w:rStyle w:val="longtext"/>
          <w:sz w:val="28"/>
          <w:szCs w:val="28"/>
        </w:rPr>
        <w:t>belief</w:t>
      </w:r>
      <w:r>
        <w:rPr>
          <w:rStyle w:val="longtext"/>
          <w:sz w:val="28"/>
          <w:szCs w:val="28"/>
          <w:lang w:val="uk-UA"/>
        </w:rPr>
        <w:t xml:space="preserve"> –</w:t>
      </w:r>
      <w:r w:rsidRPr="001431D1">
        <w:rPr>
          <w:rStyle w:val="longtext"/>
          <w:sz w:val="28"/>
          <w:szCs w:val="28"/>
          <w:lang w:val="uk-UA"/>
        </w:rPr>
        <w:t xml:space="preserve"> віра; довір'я (</w:t>
      </w:r>
      <w:r w:rsidRPr="001431D1">
        <w:rPr>
          <w:rStyle w:val="longtext"/>
          <w:sz w:val="28"/>
          <w:szCs w:val="28"/>
        </w:rPr>
        <w:t>in</w:t>
      </w:r>
      <w:r w:rsidRPr="001431D1">
        <w:rPr>
          <w:rStyle w:val="longtext"/>
          <w:sz w:val="28"/>
          <w:szCs w:val="28"/>
          <w:lang w:val="uk-UA"/>
        </w:rPr>
        <w:t xml:space="preserve">); думка, переконання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codify</w:t>
      </w:r>
      <w:r>
        <w:rPr>
          <w:rStyle w:val="longtext"/>
          <w:sz w:val="28"/>
          <w:szCs w:val="28"/>
          <w:lang w:val="uk-UA"/>
        </w:rPr>
        <w:t xml:space="preserve"> – </w:t>
      </w:r>
      <w:r w:rsidRPr="001431D1">
        <w:rPr>
          <w:rStyle w:val="longtext"/>
          <w:sz w:val="28"/>
          <w:szCs w:val="28"/>
          <w:lang w:val="uk-UA"/>
        </w:rPr>
        <w:t xml:space="preserve">схематично / коротко записувати; систематизувати, приводити в систему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Pr>
          <w:rStyle w:val="longtext"/>
          <w:sz w:val="28"/>
          <w:szCs w:val="28"/>
        </w:rPr>
        <w:t>permi</w:t>
      </w:r>
      <w:r>
        <w:rPr>
          <w:rStyle w:val="longtext"/>
          <w:sz w:val="28"/>
          <w:szCs w:val="28"/>
          <w:lang w:val="uk-UA"/>
        </w:rPr>
        <w:t xml:space="preserve"> – </w:t>
      </w:r>
      <w:r w:rsidRPr="001431D1">
        <w:rPr>
          <w:rStyle w:val="longtext"/>
          <w:sz w:val="28"/>
          <w:szCs w:val="28"/>
          <w:lang w:val="uk-UA"/>
        </w:rPr>
        <w:t xml:space="preserve">дозволяти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handle</w:t>
      </w:r>
      <w:r>
        <w:rPr>
          <w:rStyle w:val="longtext"/>
          <w:sz w:val="28"/>
          <w:szCs w:val="28"/>
          <w:lang w:val="uk-UA"/>
        </w:rPr>
        <w:t xml:space="preserve"> – </w:t>
      </w:r>
      <w:r w:rsidRPr="001431D1">
        <w:rPr>
          <w:rStyle w:val="longtext"/>
          <w:sz w:val="28"/>
          <w:szCs w:val="28"/>
          <w:lang w:val="uk-UA"/>
        </w:rPr>
        <w:t xml:space="preserve">керувати, контролювати; справлятися з чим-н.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ban</w:t>
      </w:r>
      <w:r>
        <w:rPr>
          <w:rStyle w:val="longtext"/>
          <w:sz w:val="28"/>
          <w:szCs w:val="28"/>
          <w:lang w:val="uk-UA"/>
        </w:rPr>
        <w:t xml:space="preserve"> – </w:t>
      </w:r>
      <w:r w:rsidRPr="001431D1">
        <w:rPr>
          <w:rStyle w:val="longtext"/>
          <w:sz w:val="28"/>
          <w:szCs w:val="28"/>
          <w:lang w:val="uk-UA"/>
        </w:rPr>
        <w:t xml:space="preserve">накладати заборону; забороняти </w:t>
      </w:r>
      <w:r w:rsidRPr="001431D1">
        <w:rPr>
          <w:sz w:val="28"/>
          <w:szCs w:val="28"/>
          <w:lang w:val="uk-UA"/>
        </w:rPr>
        <w:br/>
      </w:r>
      <w:r w:rsidRPr="001431D1">
        <w:rPr>
          <w:rStyle w:val="longtext"/>
          <w:sz w:val="28"/>
          <w:szCs w:val="28"/>
        </w:rPr>
        <w:t>gradually</w:t>
      </w:r>
      <w:r>
        <w:rPr>
          <w:rStyle w:val="longtext"/>
          <w:sz w:val="28"/>
          <w:szCs w:val="28"/>
          <w:lang w:val="uk-UA"/>
        </w:rPr>
        <w:t xml:space="preserve"> – </w:t>
      </w:r>
      <w:r w:rsidRPr="001431D1">
        <w:rPr>
          <w:rStyle w:val="longtext"/>
          <w:sz w:val="28"/>
          <w:szCs w:val="28"/>
          <w:lang w:val="uk-UA"/>
        </w:rPr>
        <w:t xml:space="preserve">поволі, мало-помалу, потроху, поступово </w:t>
      </w:r>
      <w:r w:rsidRPr="001431D1">
        <w:rPr>
          <w:sz w:val="28"/>
          <w:szCs w:val="28"/>
          <w:lang w:val="uk-UA"/>
        </w:rPr>
        <w:br/>
      </w:r>
      <w:r w:rsidRPr="001431D1">
        <w:rPr>
          <w:rStyle w:val="longtext"/>
          <w:sz w:val="28"/>
          <w:szCs w:val="28"/>
        </w:rPr>
        <w:t>accepted</w:t>
      </w:r>
      <w:r w:rsidRPr="001431D1">
        <w:rPr>
          <w:rStyle w:val="longtext"/>
          <w:sz w:val="28"/>
          <w:szCs w:val="28"/>
          <w:lang w:val="uk-UA"/>
        </w:rPr>
        <w:t xml:space="preserve"> </w:t>
      </w:r>
      <w:r w:rsidRPr="001431D1">
        <w:rPr>
          <w:rStyle w:val="longtext"/>
          <w:sz w:val="28"/>
          <w:szCs w:val="28"/>
        </w:rPr>
        <w:t>norm</w:t>
      </w:r>
      <w:r>
        <w:rPr>
          <w:rStyle w:val="longtext"/>
          <w:sz w:val="28"/>
          <w:szCs w:val="28"/>
          <w:lang w:val="uk-UA"/>
        </w:rPr>
        <w:t xml:space="preserve"> – </w:t>
      </w:r>
      <w:r w:rsidRPr="001431D1">
        <w:rPr>
          <w:rStyle w:val="longtext"/>
          <w:sz w:val="28"/>
          <w:szCs w:val="28"/>
          <w:lang w:val="uk-UA"/>
        </w:rPr>
        <w:t xml:space="preserve">загальноприйнята норма </w:t>
      </w:r>
    </w:p>
    <w:p w:rsidR="000950D2" w:rsidRPr="001431D1" w:rsidRDefault="000950D2" w:rsidP="00B14735">
      <w:pPr>
        <w:rPr>
          <w:rStyle w:val="56"/>
          <w:rFonts w:ascii="Times New Roman" w:hAnsi="Times New Roman"/>
          <w:b/>
          <w:i/>
          <w:sz w:val="32"/>
          <w:szCs w:val="32"/>
          <w:lang w:val="uk-UA" w:eastAsia="ru-RU"/>
        </w:rPr>
      </w:pPr>
      <w:r w:rsidRPr="001431D1">
        <w:rPr>
          <w:rStyle w:val="longtext"/>
          <w:sz w:val="28"/>
          <w:szCs w:val="28"/>
        </w:rPr>
        <w:t>garrison</w:t>
      </w:r>
      <w:r>
        <w:rPr>
          <w:rStyle w:val="longtext"/>
          <w:sz w:val="28"/>
          <w:szCs w:val="28"/>
          <w:lang w:val="uk-UA"/>
        </w:rPr>
        <w:t xml:space="preserve"> – </w:t>
      </w:r>
      <w:r w:rsidRPr="001431D1">
        <w:rPr>
          <w:rStyle w:val="longtext"/>
          <w:sz w:val="28"/>
          <w:szCs w:val="28"/>
          <w:lang w:val="uk-UA"/>
        </w:rPr>
        <w:t xml:space="preserve">гарнізон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arrange</w:t>
      </w:r>
      <w:r>
        <w:rPr>
          <w:rStyle w:val="longtext"/>
          <w:sz w:val="28"/>
          <w:szCs w:val="28"/>
          <w:lang w:val="uk-UA"/>
        </w:rPr>
        <w:t xml:space="preserve"> – </w:t>
      </w:r>
      <w:r w:rsidRPr="001431D1">
        <w:rPr>
          <w:rStyle w:val="longtext"/>
          <w:sz w:val="28"/>
          <w:szCs w:val="28"/>
          <w:lang w:val="uk-UA"/>
        </w:rPr>
        <w:t xml:space="preserve">влаштовувати (ся), організовувати, підготовляти; вживати заходів; систематизувати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evolve</w:t>
      </w:r>
      <w:r>
        <w:rPr>
          <w:rStyle w:val="longtext"/>
          <w:sz w:val="28"/>
          <w:szCs w:val="28"/>
          <w:lang w:val="uk-UA"/>
        </w:rPr>
        <w:t xml:space="preserve"> – </w:t>
      </w:r>
      <w:r w:rsidRPr="001431D1">
        <w:rPr>
          <w:rStyle w:val="longtext"/>
          <w:sz w:val="28"/>
          <w:szCs w:val="28"/>
          <w:lang w:val="uk-UA"/>
        </w:rPr>
        <w:t xml:space="preserve">розвивати, еволюціонувати, розвиватися </w:t>
      </w:r>
      <w:r w:rsidRPr="001431D1">
        <w:rPr>
          <w:sz w:val="28"/>
          <w:szCs w:val="28"/>
          <w:shd w:val="clear" w:color="auto" w:fill="FFFFFF"/>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surpass</w:t>
      </w:r>
      <w:r>
        <w:rPr>
          <w:rStyle w:val="longtext"/>
          <w:sz w:val="28"/>
          <w:szCs w:val="28"/>
          <w:lang w:val="uk-UA"/>
        </w:rPr>
        <w:t xml:space="preserve"> – </w:t>
      </w:r>
      <w:r w:rsidRPr="001431D1">
        <w:rPr>
          <w:rStyle w:val="longtext"/>
          <w:sz w:val="28"/>
          <w:szCs w:val="28"/>
          <w:lang w:val="uk-UA"/>
        </w:rPr>
        <w:t>перевершувати, перевищувати (</w:t>
      </w:r>
      <w:r w:rsidRPr="001431D1">
        <w:rPr>
          <w:rStyle w:val="longtext"/>
          <w:sz w:val="28"/>
          <w:szCs w:val="28"/>
        </w:rPr>
        <w:t>in</w:t>
      </w:r>
      <w:r w:rsidRPr="001431D1">
        <w:rPr>
          <w:rStyle w:val="longtext"/>
          <w:sz w:val="28"/>
          <w:szCs w:val="28"/>
          <w:lang w:val="uk-UA"/>
        </w:rPr>
        <w:t xml:space="preserve">); обганяти, випереджати, переганяти </w:t>
      </w:r>
      <w:r w:rsidRPr="001431D1">
        <w:rPr>
          <w:sz w:val="28"/>
          <w:szCs w:val="28"/>
          <w:lang w:val="uk-UA"/>
        </w:rPr>
        <w:br/>
      </w:r>
      <w:r w:rsidRPr="001431D1">
        <w:rPr>
          <w:rStyle w:val="longtext"/>
          <w:sz w:val="28"/>
          <w:szCs w:val="28"/>
        </w:rPr>
        <w:t>spectator</w:t>
      </w:r>
      <w:r>
        <w:rPr>
          <w:rStyle w:val="longtext"/>
          <w:sz w:val="28"/>
          <w:szCs w:val="28"/>
          <w:lang w:val="uk-UA"/>
        </w:rPr>
        <w:t xml:space="preserve"> –</w:t>
      </w:r>
      <w:r w:rsidRPr="001431D1">
        <w:rPr>
          <w:rStyle w:val="longtext"/>
          <w:sz w:val="28"/>
          <w:szCs w:val="28"/>
          <w:lang w:val="uk-UA"/>
        </w:rPr>
        <w:t xml:space="preserve"> глядач; відвідувач (видовищних заходів) </w:t>
      </w:r>
      <w:r w:rsidRPr="001431D1">
        <w:rPr>
          <w:sz w:val="28"/>
          <w:szCs w:val="28"/>
          <w:lang w:val="uk-UA"/>
        </w:rPr>
        <w:br/>
      </w:r>
      <w:r w:rsidRPr="001431D1">
        <w:rPr>
          <w:rStyle w:val="longtext"/>
          <w:sz w:val="28"/>
          <w:szCs w:val="28"/>
        </w:rPr>
        <w:t>the</w:t>
      </w:r>
      <w:r w:rsidRPr="001431D1">
        <w:rPr>
          <w:rStyle w:val="longtext"/>
          <w:sz w:val="28"/>
          <w:szCs w:val="28"/>
          <w:lang w:val="uk-UA"/>
        </w:rPr>
        <w:t xml:space="preserve"> </w:t>
      </w:r>
      <w:r w:rsidRPr="001431D1">
        <w:rPr>
          <w:rStyle w:val="longtext"/>
          <w:sz w:val="28"/>
          <w:szCs w:val="28"/>
        </w:rPr>
        <w:t>Super</w:t>
      </w:r>
      <w:r w:rsidRPr="001431D1">
        <w:rPr>
          <w:rStyle w:val="longtext"/>
          <w:sz w:val="28"/>
          <w:szCs w:val="28"/>
          <w:lang w:val="uk-UA"/>
        </w:rPr>
        <w:t xml:space="preserve"> </w:t>
      </w:r>
      <w:r w:rsidRPr="001431D1">
        <w:rPr>
          <w:rStyle w:val="longtext"/>
          <w:sz w:val="28"/>
          <w:szCs w:val="28"/>
        </w:rPr>
        <w:t>Bowl</w:t>
      </w:r>
      <w:r>
        <w:rPr>
          <w:rStyle w:val="longtext"/>
          <w:sz w:val="28"/>
          <w:szCs w:val="28"/>
          <w:lang w:val="uk-UA"/>
        </w:rPr>
        <w:t xml:space="preserve"> –</w:t>
      </w:r>
      <w:r w:rsidRPr="001431D1">
        <w:rPr>
          <w:rStyle w:val="longtext"/>
          <w:sz w:val="28"/>
          <w:szCs w:val="28"/>
          <w:lang w:val="uk-UA"/>
        </w:rPr>
        <w:t xml:space="preserve"> Супер Кубок (кубок США з американського футболу) </w:t>
      </w:r>
      <w:r w:rsidRPr="001431D1">
        <w:rPr>
          <w:sz w:val="28"/>
          <w:szCs w:val="28"/>
          <w:lang w:val="uk-UA"/>
        </w:rPr>
        <w:br/>
      </w:r>
      <w:r w:rsidRPr="001431D1">
        <w:rPr>
          <w:rStyle w:val="longtext"/>
          <w:sz w:val="28"/>
          <w:szCs w:val="28"/>
        </w:rPr>
        <w:t>household</w:t>
      </w:r>
      <w:r>
        <w:rPr>
          <w:rStyle w:val="longtext"/>
          <w:sz w:val="28"/>
          <w:szCs w:val="28"/>
          <w:lang w:val="uk-UA"/>
        </w:rPr>
        <w:t xml:space="preserve">  – </w:t>
      </w:r>
      <w:r w:rsidRPr="001431D1">
        <w:rPr>
          <w:rStyle w:val="longtext"/>
          <w:sz w:val="28"/>
          <w:szCs w:val="28"/>
          <w:lang w:val="uk-UA"/>
        </w:rPr>
        <w:t xml:space="preserve">сімейство, сім'я; домочадці, домашні; всі, хто живе в конкретному будинку </w:t>
      </w:r>
      <w:r w:rsidRPr="001431D1">
        <w:rPr>
          <w:sz w:val="28"/>
          <w:szCs w:val="28"/>
          <w:lang w:val="uk-UA"/>
        </w:rPr>
        <w:br/>
      </w:r>
      <w:r w:rsidRPr="001431D1">
        <w:rPr>
          <w:rStyle w:val="longtext"/>
          <w:sz w:val="28"/>
          <w:szCs w:val="28"/>
        </w:rPr>
        <w:t>to</w:t>
      </w:r>
      <w:r w:rsidRPr="001431D1">
        <w:rPr>
          <w:rStyle w:val="longtext"/>
          <w:sz w:val="28"/>
          <w:szCs w:val="28"/>
          <w:lang w:val="uk-UA"/>
        </w:rPr>
        <w:t xml:space="preserve"> </w:t>
      </w:r>
      <w:r w:rsidRPr="001431D1">
        <w:rPr>
          <w:rStyle w:val="longtext"/>
          <w:sz w:val="28"/>
          <w:szCs w:val="28"/>
        </w:rPr>
        <w:t>televise</w:t>
      </w:r>
      <w:r>
        <w:rPr>
          <w:rStyle w:val="longtext"/>
          <w:sz w:val="28"/>
          <w:szCs w:val="28"/>
          <w:lang w:val="uk-UA"/>
        </w:rPr>
        <w:t xml:space="preserve"> – </w:t>
      </w:r>
      <w:r w:rsidRPr="001431D1">
        <w:rPr>
          <w:rStyle w:val="longtext"/>
          <w:sz w:val="28"/>
          <w:szCs w:val="28"/>
          <w:lang w:val="uk-UA"/>
        </w:rPr>
        <w:t>передавати телевізійну програму, показувати по телебаченню; робити телепередачу</w:t>
      </w:r>
    </w:p>
    <w:p w:rsidR="000950D2" w:rsidRPr="00B14735" w:rsidRDefault="000950D2" w:rsidP="00B14735">
      <w:pPr>
        <w:pStyle w:val="6"/>
        <w:shd w:val="clear" w:color="auto" w:fill="auto"/>
        <w:spacing w:after="0" w:line="240" w:lineRule="auto"/>
        <w:ind w:firstLine="0"/>
        <w:jc w:val="left"/>
        <w:rPr>
          <w:rStyle w:val="56"/>
          <w:rFonts w:ascii="Times New Roman" w:hAnsi="Times New Roman"/>
          <w:b/>
          <w:sz w:val="32"/>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Default="000950D2" w:rsidP="00B14735">
      <w:pPr>
        <w:pStyle w:val="6"/>
        <w:shd w:val="clear" w:color="auto" w:fill="auto"/>
        <w:spacing w:after="0" w:line="240" w:lineRule="auto"/>
        <w:ind w:firstLine="320"/>
        <w:jc w:val="left"/>
        <w:rPr>
          <w:b/>
          <w:bCs/>
          <w:color w:val="000000"/>
          <w:sz w:val="28"/>
          <w:szCs w:val="28"/>
          <w:lang w:val="uk-UA"/>
        </w:rPr>
      </w:pPr>
    </w:p>
    <w:p w:rsidR="000950D2" w:rsidRPr="00342228" w:rsidRDefault="000950D2" w:rsidP="00B14735">
      <w:pPr>
        <w:pStyle w:val="6"/>
        <w:shd w:val="clear" w:color="auto" w:fill="auto"/>
        <w:spacing w:after="0" w:line="240" w:lineRule="auto"/>
        <w:ind w:firstLine="320"/>
        <w:jc w:val="left"/>
        <w:rPr>
          <w:rFonts w:ascii="Times New Roman" w:hAnsi="Times New Roman"/>
          <w:sz w:val="28"/>
          <w:szCs w:val="28"/>
          <w:lang w:val="en-US"/>
        </w:rPr>
      </w:pPr>
      <w:r>
        <w:rPr>
          <w:b/>
          <w:bCs/>
          <w:color w:val="000000"/>
          <w:sz w:val="28"/>
          <w:szCs w:val="28"/>
          <w:lang w:val="uk-UA"/>
        </w:rPr>
        <w:t>Самостійна робота</w:t>
      </w:r>
      <w:r w:rsidRPr="00B14735">
        <w:rPr>
          <w:b/>
          <w:bCs/>
          <w:color w:val="000000"/>
          <w:sz w:val="28"/>
          <w:szCs w:val="28"/>
          <w:lang w:val="uk-UA"/>
        </w:rPr>
        <w:t xml:space="preserve"> № </w:t>
      </w:r>
      <w:r w:rsidRPr="00342228">
        <w:rPr>
          <w:rFonts w:ascii="Times New Roman" w:hAnsi="Times New Roman"/>
          <w:b/>
          <w:bCs/>
          <w:color w:val="000000"/>
          <w:sz w:val="28"/>
          <w:szCs w:val="28"/>
          <w:lang w:val="uk-UA"/>
        </w:rPr>
        <w:t>23</w:t>
      </w:r>
    </w:p>
    <w:p w:rsidR="000950D2" w:rsidRPr="00342228" w:rsidRDefault="000950D2" w:rsidP="00B14735">
      <w:pPr>
        <w:ind w:hanging="20"/>
        <w:rPr>
          <w:rStyle w:val="longtext"/>
          <w:sz w:val="28"/>
          <w:szCs w:val="28"/>
        </w:rPr>
      </w:pPr>
    </w:p>
    <w:p w:rsidR="000950D2" w:rsidRPr="00342228" w:rsidRDefault="000950D2" w:rsidP="00B14735">
      <w:pPr>
        <w:ind w:hanging="20"/>
        <w:rPr>
          <w:b/>
          <w:bCs/>
          <w:sz w:val="28"/>
          <w:szCs w:val="28"/>
        </w:rPr>
      </w:pPr>
    </w:p>
    <w:p w:rsidR="000950D2" w:rsidRPr="00342228" w:rsidRDefault="000950D2" w:rsidP="00B14735">
      <w:pPr>
        <w:ind w:hanging="20"/>
        <w:rPr>
          <w:b/>
          <w:bCs/>
          <w:sz w:val="28"/>
          <w:szCs w:val="28"/>
        </w:rPr>
      </w:pPr>
      <w:r w:rsidRPr="00342228">
        <w:rPr>
          <w:b/>
          <w:bCs/>
          <w:sz w:val="28"/>
          <w:szCs w:val="28"/>
        </w:rPr>
        <w:t xml:space="preserve">Read and translate the text </w:t>
      </w:r>
    </w:p>
    <w:p w:rsidR="000950D2" w:rsidRPr="00342228" w:rsidRDefault="000950D2" w:rsidP="00B14735">
      <w:pPr>
        <w:ind w:hanging="20"/>
        <w:rPr>
          <w:sz w:val="28"/>
          <w:szCs w:val="28"/>
        </w:rPr>
      </w:pPr>
    </w:p>
    <w:p w:rsidR="000950D2" w:rsidRPr="00342228" w:rsidRDefault="000950D2" w:rsidP="00B14735">
      <w:pPr>
        <w:pStyle w:val="6"/>
        <w:shd w:val="clear" w:color="auto" w:fill="auto"/>
        <w:spacing w:after="0" w:line="240" w:lineRule="auto"/>
        <w:ind w:firstLine="320"/>
        <w:rPr>
          <w:rFonts w:ascii="Times New Roman" w:hAnsi="Times New Roman"/>
          <w:b/>
          <w:sz w:val="28"/>
          <w:szCs w:val="28"/>
          <w:lang w:val="en-US"/>
        </w:rPr>
      </w:pPr>
      <w:r w:rsidRPr="00342228">
        <w:rPr>
          <w:rFonts w:ascii="Times New Roman" w:hAnsi="Times New Roman"/>
          <w:b/>
          <w:sz w:val="28"/>
          <w:szCs w:val="28"/>
          <w:lang w:val="en-US"/>
        </w:rPr>
        <w:t>BASEBALL’S HISTORY</w:t>
      </w:r>
    </w:p>
    <w:p w:rsidR="000950D2" w:rsidRPr="001431D1" w:rsidRDefault="000950D2" w:rsidP="00B14735">
      <w:pPr>
        <w:pStyle w:val="6"/>
        <w:shd w:val="clear" w:color="auto" w:fill="auto"/>
        <w:spacing w:after="0" w:line="240" w:lineRule="auto"/>
        <w:ind w:firstLine="320"/>
        <w:rPr>
          <w:rFonts w:ascii="Times New Roman" w:hAnsi="Times New Roman"/>
          <w:b/>
          <w:sz w:val="28"/>
          <w:szCs w:val="28"/>
          <w:lang w:val="en-US"/>
        </w:rPr>
      </w:pPr>
    </w:p>
    <w:p w:rsidR="000950D2" w:rsidRPr="001431D1" w:rsidRDefault="000950D2" w:rsidP="00B14735">
      <w:pPr>
        <w:pStyle w:val="6"/>
        <w:shd w:val="clear" w:color="auto" w:fill="auto"/>
        <w:spacing w:after="0" w:line="240" w:lineRule="auto"/>
        <w:ind w:firstLine="0"/>
        <w:jc w:val="right"/>
        <w:rPr>
          <w:rStyle w:val="25"/>
          <w:rFonts w:ascii="Times New Roman" w:hAnsi="Times New Roman"/>
          <w:i/>
          <w:sz w:val="28"/>
          <w:szCs w:val="28"/>
        </w:rPr>
      </w:pPr>
      <w:r w:rsidRPr="001431D1">
        <w:rPr>
          <w:rStyle w:val="25"/>
          <w:rFonts w:ascii="Times New Roman" w:hAnsi="Times New Roman"/>
          <w:i/>
          <w:sz w:val="28"/>
          <w:szCs w:val="28"/>
        </w:rPr>
        <w:t xml:space="preserve">Hit the ball over the fence and you can take </w:t>
      </w:r>
    </w:p>
    <w:p w:rsidR="000950D2" w:rsidRPr="001431D1" w:rsidRDefault="000950D2" w:rsidP="00B14735">
      <w:pPr>
        <w:pStyle w:val="6"/>
        <w:shd w:val="clear" w:color="auto" w:fill="auto"/>
        <w:spacing w:after="0" w:line="240" w:lineRule="auto"/>
        <w:ind w:firstLine="0"/>
        <w:jc w:val="right"/>
        <w:rPr>
          <w:rFonts w:ascii="Times New Roman" w:hAnsi="Times New Roman"/>
          <w:i/>
          <w:sz w:val="28"/>
          <w:szCs w:val="28"/>
          <w:lang w:val="en-US"/>
        </w:rPr>
      </w:pPr>
      <w:r w:rsidRPr="001431D1">
        <w:rPr>
          <w:rStyle w:val="25"/>
          <w:rFonts w:ascii="Times New Roman" w:hAnsi="Times New Roman"/>
          <w:i/>
          <w:sz w:val="28"/>
          <w:szCs w:val="28"/>
        </w:rPr>
        <w:t>your time going around the bases.</w:t>
      </w:r>
    </w:p>
    <w:p w:rsidR="000950D2" w:rsidRPr="001431D1" w:rsidRDefault="000950D2" w:rsidP="00B14735">
      <w:pPr>
        <w:jc w:val="right"/>
        <w:rPr>
          <w:b/>
          <w:sz w:val="28"/>
          <w:szCs w:val="28"/>
        </w:rPr>
      </w:pPr>
      <w:r w:rsidRPr="001431D1">
        <w:rPr>
          <w:rStyle w:val="5"/>
          <w:rFonts w:ascii="Times New Roman" w:hAnsi="Times New Roman"/>
          <w:b/>
          <w:iCs/>
          <w:sz w:val="28"/>
          <w:szCs w:val="28"/>
          <w:lang w:eastAsia="ru-RU"/>
        </w:rPr>
        <w:t>John W. Raper</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Baseball is thought to be a direct </w:t>
      </w:r>
      <w:r w:rsidRPr="001431D1">
        <w:rPr>
          <w:rStyle w:val="a0"/>
          <w:rFonts w:ascii="Times New Roman" w:hAnsi="Times New Roman"/>
          <w:bCs/>
          <w:sz w:val="28"/>
          <w:szCs w:val="28"/>
        </w:rPr>
        <w:t xml:space="preserve">descendant </w:t>
      </w:r>
      <w:r w:rsidRPr="001431D1">
        <w:rPr>
          <w:rStyle w:val="25"/>
          <w:rFonts w:ascii="Times New Roman" w:hAnsi="Times New Roman"/>
          <w:sz w:val="28"/>
          <w:szCs w:val="28"/>
        </w:rPr>
        <w:t xml:space="preserve">of </w:t>
      </w:r>
      <w:r w:rsidRPr="001431D1">
        <w:rPr>
          <w:rStyle w:val="a0"/>
          <w:rFonts w:ascii="Times New Roman" w:hAnsi="Times New Roman"/>
          <w:bCs/>
          <w:sz w:val="28"/>
          <w:szCs w:val="28"/>
        </w:rPr>
        <w:t xml:space="preserve">cricket, rounders, </w:t>
      </w:r>
      <w:r w:rsidRPr="001431D1">
        <w:rPr>
          <w:rStyle w:val="25"/>
          <w:rFonts w:ascii="Times New Roman" w:hAnsi="Times New Roman"/>
          <w:sz w:val="28"/>
          <w:szCs w:val="28"/>
        </w:rPr>
        <w:t xml:space="preserve">though the game’s origins are uncertain. Alexander Cartwright published the first known list of rules in 1845 to meet the </w:t>
      </w:r>
      <w:r w:rsidRPr="001431D1">
        <w:rPr>
          <w:rStyle w:val="a0"/>
          <w:rFonts w:ascii="Times New Roman" w:hAnsi="Times New Roman"/>
          <w:bCs/>
          <w:sz w:val="28"/>
          <w:szCs w:val="28"/>
        </w:rPr>
        <w:t xml:space="preserve">demands </w:t>
      </w:r>
      <w:r w:rsidRPr="001431D1">
        <w:rPr>
          <w:rStyle w:val="25"/>
          <w:rFonts w:ascii="Times New Roman" w:hAnsi="Times New Roman"/>
          <w:sz w:val="28"/>
          <w:szCs w:val="28"/>
        </w:rPr>
        <w:t xml:space="preserve">of the already popular sport, and today’s rules of baseball have </w:t>
      </w:r>
      <w:r w:rsidRPr="001431D1">
        <w:rPr>
          <w:rStyle w:val="a0"/>
          <w:rFonts w:ascii="Times New Roman" w:hAnsi="Times New Roman"/>
          <w:bCs/>
          <w:sz w:val="28"/>
          <w:szCs w:val="28"/>
        </w:rPr>
        <w:t xml:space="preserve">evolved </w:t>
      </w:r>
      <w:r w:rsidRPr="001431D1">
        <w:rPr>
          <w:rStyle w:val="25"/>
          <w:rFonts w:ascii="Times New Roman" w:hAnsi="Times New Roman"/>
          <w:sz w:val="28"/>
          <w:szCs w:val="28"/>
        </w:rPr>
        <w:t>from them.</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Professional baseball began in the United States around 1865, and the National League was </w:t>
      </w:r>
      <w:r w:rsidRPr="001431D1">
        <w:rPr>
          <w:rStyle w:val="a0"/>
          <w:rFonts w:ascii="Times New Roman" w:hAnsi="Times New Roman"/>
          <w:bCs/>
          <w:sz w:val="28"/>
          <w:szCs w:val="28"/>
        </w:rPr>
        <w:t xml:space="preserve">founded </w:t>
      </w:r>
      <w:r w:rsidRPr="001431D1">
        <w:rPr>
          <w:rStyle w:val="25"/>
          <w:rFonts w:ascii="Times New Roman" w:hAnsi="Times New Roman"/>
          <w:sz w:val="28"/>
          <w:szCs w:val="28"/>
        </w:rPr>
        <w:t xml:space="preserve">in 1876. </w:t>
      </w:r>
      <w:r w:rsidRPr="001431D1">
        <w:rPr>
          <w:rStyle w:val="a0"/>
          <w:rFonts w:ascii="Times New Roman" w:hAnsi="Times New Roman"/>
          <w:bCs/>
          <w:sz w:val="28"/>
          <w:szCs w:val="28"/>
        </w:rPr>
        <w:t xml:space="preserve">Several </w:t>
      </w:r>
      <w:r w:rsidRPr="001431D1">
        <w:rPr>
          <w:rStyle w:val="25"/>
          <w:rFonts w:ascii="Times New Roman" w:hAnsi="Times New Roman"/>
          <w:sz w:val="28"/>
          <w:szCs w:val="28"/>
        </w:rPr>
        <w:t xml:space="preserve">other leagues formed and </w:t>
      </w:r>
      <w:r w:rsidRPr="001431D1">
        <w:rPr>
          <w:rStyle w:val="a0"/>
          <w:rFonts w:ascii="Times New Roman" w:hAnsi="Times New Roman"/>
          <w:bCs/>
          <w:sz w:val="28"/>
          <w:szCs w:val="28"/>
        </w:rPr>
        <w:t xml:space="preserve">failed, </w:t>
      </w:r>
      <w:r w:rsidRPr="001431D1">
        <w:rPr>
          <w:rStyle w:val="25"/>
          <w:rFonts w:ascii="Times New Roman" w:hAnsi="Times New Roman"/>
          <w:sz w:val="28"/>
          <w:szCs w:val="28"/>
        </w:rPr>
        <w:t xml:space="preserve">but the American League, formed in 1893 as the Western League, did </w:t>
      </w:r>
      <w:r w:rsidRPr="001431D1">
        <w:rPr>
          <w:rStyle w:val="a0"/>
          <w:rFonts w:ascii="Times New Roman" w:hAnsi="Times New Roman"/>
          <w:bCs/>
          <w:sz w:val="28"/>
          <w:szCs w:val="28"/>
        </w:rPr>
        <w:t xml:space="preserve">succeed. </w:t>
      </w:r>
      <w:r w:rsidRPr="001431D1">
        <w:rPr>
          <w:rStyle w:val="25"/>
          <w:rFonts w:ascii="Times New Roman" w:hAnsi="Times New Roman"/>
          <w:sz w:val="28"/>
          <w:szCs w:val="28"/>
        </w:rPr>
        <w:t xml:space="preserve">While </w:t>
      </w:r>
      <w:r w:rsidRPr="001431D1">
        <w:rPr>
          <w:rStyle w:val="a0"/>
          <w:rFonts w:ascii="Times New Roman" w:hAnsi="Times New Roman"/>
          <w:bCs/>
          <w:sz w:val="28"/>
          <w:szCs w:val="28"/>
        </w:rPr>
        <w:t xml:space="preserve">rivals </w:t>
      </w:r>
      <w:r w:rsidRPr="001431D1">
        <w:rPr>
          <w:rStyle w:val="25"/>
          <w:rFonts w:ascii="Times New Roman" w:hAnsi="Times New Roman"/>
          <w:sz w:val="28"/>
          <w:szCs w:val="28"/>
        </w:rPr>
        <w:t xml:space="preserve">who </w:t>
      </w:r>
      <w:r w:rsidRPr="001431D1">
        <w:rPr>
          <w:rStyle w:val="a0"/>
          <w:rFonts w:ascii="Times New Roman" w:hAnsi="Times New Roman"/>
          <w:bCs/>
          <w:sz w:val="28"/>
          <w:szCs w:val="28"/>
        </w:rPr>
        <w:t xml:space="preserve">fought </w:t>
      </w:r>
      <w:r w:rsidRPr="001431D1">
        <w:rPr>
          <w:rStyle w:val="25"/>
          <w:rFonts w:ascii="Times New Roman" w:hAnsi="Times New Roman"/>
          <w:sz w:val="28"/>
          <w:szCs w:val="28"/>
        </w:rPr>
        <w:t xml:space="preserve">for the best players, the two </w:t>
      </w:r>
      <w:r w:rsidRPr="001431D1">
        <w:rPr>
          <w:rStyle w:val="a0"/>
          <w:rFonts w:ascii="Times New Roman" w:hAnsi="Times New Roman"/>
          <w:bCs/>
          <w:sz w:val="28"/>
          <w:szCs w:val="28"/>
        </w:rPr>
        <w:t xml:space="preserve">major </w:t>
      </w:r>
      <w:r w:rsidRPr="001431D1">
        <w:rPr>
          <w:rStyle w:val="25"/>
          <w:rFonts w:ascii="Times New Roman" w:hAnsi="Times New Roman"/>
          <w:sz w:val="28"/>
          <w:szCs w:val="28"/>
        </w:rPr>
        <w:t xml:space="preserve">leagues began playing a World Series in 1903. Professional baseball leagues began to form in countries outside of America in the 1920s and 1930s, including </w:t>
      </w:r>
      <w:r w:rsidRPr="001431D1">
        <w:rPr>
          <w:rStyle w:val="a0"/>
          <w:rFonts w:ascii="Times New Roman" w:hAnsi="Times New Roman"/>
          <w:bCs/>
          <w:sz w:val="28"/>
          <w:szCs w:val="28"/>
        </w:rPr>
        <w:t xml:space="preserve">the Netherlands </w:t>
      </w:r>
      <w:r w:rsidRPr="001431D1">
        <w:rPr>
          <w:rStyle w:val="25"/>
          <w:rFonts w:ascii="Times New Roman" w:hAnsi="Times New Roman"/>
          <w:sz w:val="28"/>
          <w:szCs w:val="28"/>
        </w:rPr>
        <w:t xml:space="preserve">(formed in 1922), Japan (1936), and Australia (1934). Today, the whole of Europe all have professional leagues as well. </w:t>
      </w:r>
      <w:r w:rsidRPr="001431D1">
        <w:rPr>
          <w:rStyle w:val="a0"/>
          <w:rFonts w:ascii="Times New Roman" w:hAnsi="Times New Roman"/>
          <w:bCs/>
          <w:sz w:val="28"/>
          <w:szCs w:val="28"/>
        </w:rPr>
        <w:t xml:space="preserve">Competition </w:t>
      </w:r>
      <w:r w:rsidRPr="001431D1">
        <w:rPr>
          <w:rStyle w:val="25"/>
          <w:rFonts w:ascii="Times New Roman" w:hAnsi="Times New Roman"/>
          <w:sz w:val="28"/>
          <w:szCs w:val="28"/>
        </w:rPr>
        <w:t>be</w:t>
      </w:r>
      <w:r w:rsidRPr="001431D1">
        <w:rPr>
          <w:rStyle w:val="25"/>
          <w:rFonts w:ascii="Times New Roman" w:hAnsi="Times New Roman"/>
          <w:sz w:val="28"/>
          <w:szCs w:val="28"/>
        </w:rPr>
        <w:softHyphen/>
        <w:t xml:space="preserve">tween national teams, such as the World Cup of Baseball and the Olympic baseball </w:t>
      </w:r>
      <w:r w:rsidRPr="001431D1">
        <w:rPr>
          <w:rStyle w:val="a0"/>
          <w:rFonts w:ascii="Times New Roman" w:hAnsi="Times New Roman"/>
          <w:bCs/>
          <w:sz w:val="28"/>
          <w:szCs w:val="28"/>
        </w:rPr>
        <w:t xml:space="preserve">tournament, </w:t>
      </w:r>
      <w:r w:rsidRPr="001431D1">
        <w:rPr>
          <w:rStyle w:val="25"/>
          <w:rFonts w:ascii="Times New Roman" w:hAnsi="Times New Roman"/>
          <w:sz w:val="28"/>
          <w:szCs w:val="28"/>
        </w:rPr>
        <w:t xml:space="preserve">has been </w:t>
      </w:r>
      <w:r w:rsidRPr="001431D1">
        <w:rPr>
          <w:rStyle w:val="a0"/>
          <w:rFonts w:ascii="Times New Roman" w:hAnsi="Times New Roman"/>
          <w:bCs/>
          <w:sz w:val="28"/>
          <w:szCs w:val="28"/>
        </w:rPr>
        <w:t xml:space="preserve">administered </w:t>
      </w:r>
      <w:r w:rsidRPr="001431D1">
        <w:rPr>
          <w:rStyle w:val="25"/>
          <w:rFonts w:ascii="Times New Roman" w:hAnsi="Times New Roman"/>
          <w:sz w:val="28"/>
          <w:szCs w:val="28"/>
        </w:rPr>
        <w:t>by the International Baseball Federation since its formation in 1938. As of 2004, this organization has 112 member coun</w:t>
      </w:r>
      <w:r w:rsidRPr="001431D1">
        <w:rPr>
          <w:rStyle w:val="25"/>
          <w:rFonts w:ascii="Times New Roman" w:hAnsi="Times New Roman"/>
          <w:sz w:val="28"/>
          <w:szCs w:val="28"/>
        </w:rPr>
        <w:softHyphen/>
        <w:t>tries.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The whole history of baseball can be </w:t>
      </w:r>
      <w:r w:rsidRPr="001431D1">
        <w:rPr>
          <w:rStyle w:val="a0"/>
          <w:rFonts w:ascii="Times New Roman" w:hAnsi="Times New Roman"/>
          <w:bCs/>
          <w:sz w:val="28"/>
          <w:szCs w:val="28"/>
        </w:rPr>
        <w:t xml:space="preserve">divided </w:t>
      </w:r>
      <w:r w:rsidRPr="001431D1">
        <w:rPr>
          <w:rStyle w:val="25"/>
          <w:rFonts w:ascii="Times New Roman" w:hAnsi="Times New Roman"/>
          <w:sz w:val="28"/>
          <w:szCs w:val="28"/>
        </w:rPr>
        <w:t xml:space="preserve">into the five </w:t>
      </w:r>
      <w:r w:rsidRPr="001431D1">
        <w:rPr>
          <w:rStyle w:val="a0"/>
          <w:rFonts w:ascii="Times New Roman" w:hAnsi="Times New Roman"/>
          <w:bCs/>
          <w:sz w:val="28"/>
          <w:szCs w:val="28"/>
        </w:rPr>
        <w:t xml:space="preserve">distinct </w:t>
      </w:r>
      <w:r w:rsidRPr="001431D1">
        <w:rPr>
          <w:rStyle w:val="25"/>
          <w:rFonts w:ascii="Times New Roman" w:hAnsi="Times New Roman"/>
          <w:sz w:val="28"/>
          <w:szCs w:val="28"/>
        </w:rPr>
        <w:t xml:space="preserve">periods. Each era had its own </w:t>
      </w:r>
      <w:r w:rsidRPr="001431D1">
        <w:rPr>
          <w:rStyle w:val="a0"/>
          <w:rFonts w:ascii="Times New Roman" w:hAnsi="Times New Roman"/>
          <w:bCs/>
          <w:sz w:val="28"/>
          <w:szCs w:val="28"/>
        </w:rPr>
        <w:t xml:space="preserve">highs and lows </w:t>
      </w:r>
      <w:r w:rsidRPr="001431D1">
        <w:rPr>
          <w:rStyle w:val="25"/>
          <w:rFonts w:ascii="Times New Roman" w:hAnsi="Times New Roman"/>
          <w:sz w:val="28"/>
          <w:szCs w:val="28"/>
        </w:rPr>
        <w:t xml:space="preserve">and each era had an </w:t>
      </w:r>
      <w:r w:rsidRPr="001431D1">
        <w:rPr>
          <w:rStyle w:val="a0"/>
          <w:rFonts w:ascii="Times New Roman" w:hAnsi="Times New Roman"/>
          <w:bCs/>
          <w:sz w:val="28"/>
          <w:szCs w:val="28"/>
        </w:rPr>
        <w:t xml:space="preserve">influence </w:t>
      </w:r>
      <w:r w:rsidRPr="001431D1">
        <w:rPr>
          <w:rStyle w:val="25"/>
          <w:rFonts w:ascii="Times New Roman" w:hAnsi="Times New Roman"/>
          <w:sz w:val="28"/>
          <w:szCs w:val="28"/>
        </w:rPr>
        <w:t>on the one that came directly after it.</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The period 1900 — 1919 is known as the Dead Ball Era. The Dead Ball Era is generally </w:t>
      </w:r>
      <w:r w:rsidRPr="001431D1">
        <w:rPr>
          <w:rStyle w:val="a0"/>
          <w:rFonts w:ascii="Times New Roman" w:hAnsi="Times New Roman"/>
          <w:bCs/>
          <w:sz w:val="28"/>
          <w:szCs w:val="28"/>
        </w:rPr>
        <w:t xml:space="preserve">considered </w:t>
      </w:r>
      <w:r w:rsidRPr="001431D1">
        <w:rPr>
          <w:rStyle w:val="25"/>
          <w:rFonts w:ascii="Times New Roman" w:hAnsi="Times New Roman"/>
          <w:sz w:val="28"/>
          <w:szCs w:val="28"/>
        </w:rPr>
        <w:t xml:space="preserve">to have </w:t>
      </w:r>
      <w:r w:rsidRPr="001431D1">
        <w:rPr>
          <w:rStyle w:val="a0"/>
          <w:rFonts w:ascii="Times New Roman" w:hAnsi="Times New Roman"/>
          <w:bCs/>
          <w:sz w:val="28"/>
          <w:szCs w:val="28"/>
        </w:rPr>
        <w:t xml:space="preserve">lasted </w:t>
      </w:r>
      <w:r w:rsidRPr="001431D1">
        <w:rPr>
          <w:rStyle w:val="25"/>
          <w:rFonts w:ascii="Times New Roman" w:hAnsi="Times New Roman"/>
          <w:sz w:val="28"/>
          <w:szCs w:val="28"/>
        </w:rPr>
        <w:t xml:space="preserve">from the turn of the century into the beginning of the </w:t>
      </w:r>
      <w:r w:rsidRPr="001431D1">
        <w:rPr>
          <w:rStyle w:val="a0"/>
          <w:rFonts w:ascii="Times New Roman" w:hAnsi="Times New Roman"/>
          <w:bCs/>
          <w:sz w:val="28"/>
          <w:szCs w:val="28"/>
        </w:rPr>
        <w:t xml:space="preserve">roaring </w:t>
      </w:r>
      <w:r w:rsidRPr="001431D1">
        <w:rPr>
          <w:rStyle w:val="25"/>
          <w:rFonts w:ascii="Times New Roman" w:hAnsi="Times New Roman"/>
          <w:sz w:val="28"/>
          <w:szCs w:val="28"/>
        </w:rPr>
        <w:t>’20s.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The period 1920 — 45 is known as Baseball’s Rebirth.</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The period 1946 — 60 is known as the Golden Years. The landscape of baseball changed forever during this era. Black athletes were no longer kept off the field. They were allowed to become Major League players thanks to Jackie Robinson and Brooklyn Dodgers owner Branch Rickey.</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The period 1961 — 79 is known as baseball’s boom. The structure of the leagues also changed during this period. New stadiums arrived on the scene.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The period also brought </w:t>
      </w:r>
      <w:r w:rsidRPr="001431D1">
        <w:rPr>
          <w:rStyle w:val="a0"/>
          <w:rFonts w:ascii="Times New Roman" w:hAnsi="Times New Roman"/>
          <w:bCs/>
          <w:sz w:val="28"/>
          <w:szCs w:val="28"/>
        </w:rPr>
        <w:t xml:space="preserve">shifts </w:t>
      </w:r>
      <w:r w:rsidRPr="001431D1">
        <w:rPr>
          <w:rStyle w:val="25"/>
          <w:rFonts w:ascii="Times New Roman" w:hAnsi="Times New Roman"/>
          <w:sz w:val="28"/>
          <w:szCs w:val="28"/>
        </w:rPr>
        <w:t xml:space="preserve">in a number of </w:t>
      </w:r>
      <w:r w:rsidRPr="001431D1">
        <w:rPr>
          <w:rStyle w:val="a0"/>
          <w:rFonts w:ascii="Times New Roman" w:hAnsi="Times New Roman"/>
          <w:bCs/>
          <w:sz w:val="28"/>
          <w:szCs w:val="28"/>
        </w:rPr>
        <w:t xml:space="preserve">franchises as </w:t>
      </w:r>
      <w:r w:rsidRPr="001431D1">
        <w:rPr>
          <w:rStyle w:val="25"/>
          <w:rFonts w:ascii="Times New Roman" w:hAnsi="Times New Roman"/>
          <w:sz w:val="28"/>
          <w:szCs w:val="28"/>
        </w:rPr>
        <w:t xml:space="preserve">teams </w:t>
      </w:r>
      <w:r w:rsidRPr="001431D1">
        <w:rPr>
          <w:rStyle w:val="a0"/>
          <w:rFonts w:ascii="Times New Roman" w:hAnsi="Times New Roman"/>
          <w:bCs/>
          <w:sz w:val="28"/>
          <w:szCs w:val="28"/>
        </w:rPr>
        <w:t xml:space="preserve">moved into </w:t>
      </w:r>
      <w:r w:rsidRPr="001431D1">
        <w:rPr>
          <w:rStyle w:val="25"/>
          <w:rFonts w:ascii="Times New Roman" w:hAnsi="Times New Roman"/>
          <w:sz w:val="28"/>
          <w:szCs w:val="28"/>
        </w:rPr>
        <w:t>new areas and new markets.</w:t>
      </w:r>
    </w:p>
    <w:p w:rsidR="000950D2" w:rsidRDefault="000950D2" w:rsidP="00B14735">
      <w:pPr>
        <w:pStyle w:val="6"/>
        <w:shd w:val="clear" w:color="auto" w:fill="auto"/>
        <w:spacing w:after="0" w:line="240" w:lineRule="auto"/>
        <w:ind w:firstLine="709"/>
        <w:jc w:val="both"/>
        <w:rPr>
          <w:rStyle w:val="25"/>
          <w:rFonts w:ascii="Times New Roman" w:hAnsi="Times New Roman"/>
          <w:sz w:val="28"/>
          <w:szCs w:val="28"/>
        </w:rPr>
      </w:pPr>
      <w:r w:rsidRPr="001431D1">
        <w:rPr>
          <w:rStyle w:val="25"/>
          <w:rFonts w:ascii="Times New Roman" w:hAnsi="Times New Roman"/>
          <w:sz w:val="28"/>
          <w:szCs w:val="28"/>
        </w:rPr>
        <w:t xml:space="preserve">During </w:t>
      </w:r>
      <w:r w:rsidRPr="001431D1">
        <w:rPr>
          <w:rStyle w:val="a0"/>
          <w:rFonts w:ascii="Times New Roman" w:hAnsi="Times New Roman"/>
          <w:bCs/>
          <w:sz w:val="28"/>
          <w:szCs w:val="28"/>
        </w:rPr>
        <w:t xml:space="preserve">the </w:t>
      </w:r>
      <w:r w:rsidRPr="001431D1">
        <w:rPr>
          <w:rStyle w:val="25"/>
          <w:rFonts w:ascii="Times New Roman" w:hAnsi="Times New Roman"/>
          <w:sz w:val="28"/>
          <w:szCs w:val="28"/>
        </w:rPr>
        <w:t xml:space="preserve">first </w:t>
      </w:r>
      <w:r w:rsidRPr="001431D1">
        <w:rPr>
          <w:rStyle w:val="a0"/>
          <w:rFonts w:ascii="Times New Roman" w:hAnsi="Times New Roman"/>
          <w:bCs/>
          <w:sz w:val="28"/>
          <w:szCs w:val="28"/>
        </w:rPr>
        <w:t xml:space="preserve">half </w:t>
      </w:r>
      <w:r w:rsidRPr="001431D1">
        <w:rPr>
          <w:rStyle w:val="25"/>
          <w:rFonts w:ascii="Times New Roman" w:hAnsi="Times New Roman"/>
          <w:sz w:val="28"/>
          <w:szCs w:val="28"/>
        </w:rPr>
        <w:t xml:space="preserve">of </w:t>
      </w:r>
      <w:r w:rsidRPr="001431D1">
        <w:rPr>
          <w:rStyle w:val="a0"/>
          <w:rFonts w:ascii="Times New Roman" w:hAnsi="Times New Roman"/>
          <w:bCs/>
          <w:sz w:val="28"/>
          <w:szCs w:val="28"/>
        </w:rPr>
        <w:t xml:space="preserve">the </w:t>
      </w:r>
      <w:r w:rsidRPr="001431D1">
        <w:rPr>
          <w:rStyle w:val="25"/>
          <w:rFonts w:ascii="Times New Roman" w:hAnsi="Times New Roman"/>
          <w:sz w:val="28"/>
          <w:szCs w:val="28"/>
        </w:rPr>
        <w:t>20th century, a «gentle</w:t>
      </w:r>
      <w:r w:rsidRPr="001431D1">
        <w:rPr>
          <w:rStyle w:val="25"/>
          <w:rFonts w:ascii="Times New Roman" w:hAnsi="Times New Roman"/>
          <w:sz w:val="28"/>
          <w:szCs w:val="28"/>
        </w:rPr>
        <w:softHyphen/>
        <w:t xml:space="preserve">men’s </w:t>
      </w:r>
      <w:r w:rsidRPr="001431D1">
        <w:rPr>
          <w:rStyle w:val="a0"/>
          <w:rFonts w:ascii="Times New Roman" w:hAnsi="Times New Roman"/>
          <w:bCs/>
          <w:sz w:val="28"/>
          <w:szCs w:val="28"/>
        </w:rPr>
        <w:t xml:space="preserve">agreement» effectively barred </w:t>
      </w:r>
      <w:r w:rsidRPr="001431D1">
        <w:rPr>
          <w:rStyle w:val="25"/>
          <w:rFonts w:ascii="Times New Roman" w:hAnsi="Times New Roman"/>
          <w:sz w:val="28"/>
          <w:szCs w:val="28"/>
        </w:rPr>
        <w:t xml:space="preserve">non-white players from the major leagues, </w:t>
      </w:r>
      <w:r w:rsidRPr="001431D1">
        <w:rPr>
          <w:rStyle w:val="a0"/>
          <w:rFonts w:ascii="Times New Roman" w:hAnsi="Times New Roman"/>
          <w:bCs/>
          <w:sz w:val="28"/>
          <w:szCs w:val="28"/>
        </w:rPr>
        <w:t xml:space="preserve">resulting </w:t>
      </w:r>
      <w:r w:rsidRPr="001431D1">
        <w:rPr>
          <w:rStyle w:val="25"/>
          <w:rFonts w:ascii="Times New Roman" w:hAnsi="Times New Roman"/>
          <w:sz w:val="28"/>
          <w:szCs w:val="28"/>
        </w:rPr>
        <w:t xml:space="preserve">in the </w:t>
      </w:r>
      <w:r w:rsidRPr="001431D1">
        <w:rPr>
          <w:rStyle w:val="a0"/>
          <w:rFonts w:ascii="Times New Roman" w:hAnsi="Times New Roman"/>
          <w:bCs/>
          <w:sz w:val="28"/>
          <w:szCs w:val="28"/>
        </w:rPr>
        <w:t xml:space="preserve">formation </w:t>
      </w:r>
      <w:r w:rsidRPr="001431D1">
        <w:rPr>
          <w:rStyle w:val="25"/>
          <w:rFonts w:ascii="Times New Roman" w:hAnsi="Times New Roman"/>
          <w:sz w:val="28"/>
          <w:szCs w:val="28"/>
        </w:rPr>
        <w:t xml:space="preserve">of several Negro Leagues. Finally in 1947, Major League Baseball’s colour barrier was broken when Jackie Robinson was </w:t>
      </w:r>
      <w:r w:rsidRPr="001431D1">
        <w:rPr>
          <w:rStyle w:val="a0"/>
          <w:rFonts w:ascii="Times New Roman" w:hAnsi="Times New Roman"/>
          <w:bCs/>
          <w:sz w:val="28"/>
          <w:szCs w:val="28"/>
        </w:rPr>
        <w:t xml:space="preserve">signed </w:t>
      </w:r>
      <w:r w:rsidRPr="001431D1">
        <w:rPr>
          <w:rStyle w:val="25"/>
          <w:rFonts w:ascii="Times New Roman" w:hAnsi="Times New Roman"/>
          <w:sz w:val="28"/>
          <w:szCs w:val="28"/>
        </w:rPr>
        <w:t xml:space="preserve">by the National League’s </w:t>
      </w:r>
      <w:r w:rsidRPr="001431D1">
        <w:rPr>
          <w:rStyle w:val="a0"/>
          <w:rFonts w:ascii="Times New Roman" w:hAnsi="Times New Roman"/>
          <w:bCs/>
          <w:sz w:val="28"/>
          <w:szCs w:val="28"/>
        </w:rPr>
        <w:t xml:space="preserve">Brooklyn Dodgers. Although </w:t>
      </w:r>
      <w:r w:rsidRPr="001431D1">
        <w:rPr>
          <w:rStyle w:val="25"/>
          <w:rFonts w:ascii="Times New Roman" w:hAnsi="Times New Roman"/>
          <w:sz w:val="28"/>
          <w:szCs w:val="28"/>
        </w:rPr>
        <w:t xml:space="preserve">it was not </w:t>
      </w:r>
      <w:r w:rsidRPr="001431D1">
        <w:rPr>
          <w:rStyle w:val="a0"/>
          <w:rFonts w:ascii="Times New Roman" w:hAnsi="Times New Roman"/>
          <w:bCs/>
          <w:sz w:val="28"/>
          <w:szCs w:val="28"/>
        </w:rPr>
        <w:t xml:space="preserve">instantaneous, </w:t>
      </w:r>
      <w:r w:rsidRPr="001431D1">
        <w:rPr>
          <w:rStyle w:val="25"/>
          <w:rFonts w:ascii="Times New Roman" w:hAnsi="Times New Roman"/>
          <w:sz w:val="28"/>
          <w:szCs w:val="28"/>
        </w:rPr>
        <w:t xml:space="preserve">baseball has since become fully </w:t>
      </w:r>
      <w:r w:rsidRPr="001431D1">
        <w:rPr>
          <w:rStyle w:val="a0"/>
          <w:rFonts w:ascii="Times New Roman" w:hAnsi="Times New Roman"/>
          <w:bCs/>
          <w:sz w:val="28"/>
          <w:szCs w:val="28"/>
        </w:rPr>
        <w:t>in</w:t>
      </w:r>
      <w:r w:rsidRPr="001431D1">
        <w:rPr>
          <w:rStyle w:val="a0"/>
          <w:rFonts w:ascii="Times New Roman" w:hAnsi="Times New Roman"/>
          <w:bCs/>
          <w:sz w:val="28"/>
          <w:szCs w:val="28"/>
        </w:rPr>
        <w:softHyphen/>
        <w:t xml:space="preserve">tegrated. Despite </w:t>
      </w:r>
      <w:r w:rsidRPr="001431D1">
        <w:rPr>
          <w:rStyle w:val="25"/>
          <w:rFonts w:ascii="Times New Roman" w:hAnsi="Times New Roman"/>
          <w:sz w:val="28"/>
          <w:szCs w:val="28"/>
        </w:rPr>
        <w:t xml:space="preserve">the popularity of baseball, the players became unsatisfied, as they believed the owners had too much control. </w:t>
      </w:r>
      <w:r w:rsidRPr="001431D1">
        <w:rPr>
          <w:rStyle w:val="a0"/>
          <w:rFonts w:ascii="Times New Roman" w:hAnsi="Times New Roman"/>
          <w:bCs/>
          <w:sz w:val="28"/>
          <w:szCs w:val="28"/>
        </w:rPr>
        <w:t xml:space="preserve">A </w:t>
      </w:r>
      <w:r w:rsidRPr="001431D1">
        <w:rPr>
          <w:rStyle w:val="25"/>
          <w:rFonts w:ascii="Times New Roman" w:hAnsi="Times New Roman"/>
          <w:sz w:val="28"/>
          <w:szCs w:val="28"/>
        </w:rPr>
        <w:t xml:space="preserve">series of </w:t>
      </w:r>
      <w:r w:rsidRPr="001431D1">
        <w:rPr>
          <w:rStyle w:val="a0"/>
          <w:rFonts w:ascii="Times New Roman" w:hAnsi="Times New Roman"/>
          <w:bCs/>
          <w:sz w:val="28"/>
          <w:szCs w:val="28"/>
        </w:rPr>
        <w:t xml:space="preserve">strikes </w:t>
      </w:r>
      <w:r w:rsidRPr="001431D1">
        <w:rPr>
          <w:rStyle w:val="25"/>
          <w:rFonts w:ascii="Times New Roman" w:hAnsi="Times New Roman"/>
          <w:sz w:val="28"/>
          <w:szCs w:val="28"/>
        </w:rPr>
        <w:t xml:space="preserve">and </w:t>
      </w:r>
      <w:r w:rsidRPr="001431D1">
        <w:rPr>
          <w:rStyle w:val="a0"/>
          <w:rFonts w:ascii="Times New Roman" w:hAnsi="Times New Roman"/>
          <w:bCs/>
          <w:sz w:val="28"/>
          <w:szCs w:val="28"/>
        </w:rPr>
        <w:t xml:space="preserve">lockouts </w:t>
      </w:r>
      <w:r w:rsidRPr="001431D1">
        <w:rPr>
          <w:rStyle w:val="25"/>
          <w:rFonts w:ascii="Times New Roman" w:hAnsi="Times New Roman"/>
          <w:sz w:val="28"/>
          <w:szCs w:val="28"/>
        </w:rPr>
        <w:t xml:space="preserve">began in baseball, </w:t>
      </w:r>
      <w:r w:rsidRPr="001431D1">
        <w:rPr>
          <w:rStyle w:val="a0"/>
          <w:rFonts w:ascii="Times New Roman" w:hAnsi="Times New Roman"/>
          <w:bCs/>
          <w:sz w:val="28"/>
          <w:szCs w:val="28"/>
        </w:rPr>
        <w:t xml:space="preserve">affecting portions </w:t>
      </w:r>
      <w:r w:rsidRPr="001431D1">
        <w:rPr>
          <w:rStyle w:val="25"/>
          <w:rFonts w:ascii="Times New Roman" w:hAnsi="Times New Roman"/>
          <w:sz w:val="28"/>
          <w:szCs w:val="28"/>
        </w:rPr>
        <w:t xml:space="preserve">of the 1972 and 1981 seasons and </w:t>
      </w:r>
      <w:r w:rsidRPr="001431D1">
        <w:rPr>
          <w:rStyle w:val="a0"/>
          <w:rFonts w:ascii="Times New Roman" w:hAnsi="Times New Roman"/>
          <w:bCs/>
          <w:sz w:val="28"/>
          <w:szCs w:val="28"/>
        </w:rPr>
        <w:t xml:space="preserve">culminating </w:t>
      </w:r>
      <w:r w:rsidRPr="001431D1">
        <w:rPr>
          <w:rStyle w:val="25"/>
          <w:rFonts w:ascii="Times New Roman" w:hAnsi="Times New Roman"/>
          <w:sz w:val="28"/>
          <w:szCs w:val="28"/>
        </w:rPr>
        <w:t xml:space="preserve">in the </w:t>
      </w:r>
      <w:r w:rsidRPr="001431D1">
        <w:rPr>
          <w:rStyle w:val="a0"/>
          <w:rFonts w:ascii="Times New Roman" w:hAnsi="Times New Roman"/>
          <w:bCs/>
          <w:sz w:val="28"/>
          <w:szCs w:val="28"/>
        </w:rPr>
        <w:t xml:space="preserve">infamous </w:t>
      </w:r>
      <w:r w:rsidRPr="001431D1">
        <w:rPr>
          <w:rStyle w:val="25"/>
          <w:rFonts w:ascii="Times New Roman" w:hAnsi="Times New Roman"/>
          <w:sz w:val="28"/>
          <w:szCs w:val="28"/>
        </w:rPr>
        <w:t xml:space="preserve">strike of 1994 that led to the </w:t>
      </w:r>
      <w:r w:rsidRPr="001431D1">
        <w:rPr>
          <w:rStyle w:val="a0"/>
          <w:rFonts w:ascii="Times New Roman" w:hAnsi="Times New Roman"/>
          <w:bCs/>
          <w:sz w:val="28"/>
          <w:szCs w:val="28"/>
        </w:rPr>
        <w:t xml:space="preserve">cancellation </w:t>
      </w:r>
      <w:r w:rsidRPr="001431D1">
        <w:rPr>
          <w:rStyle w:val="25"/>
          <w:rFonts w:ascii="Times New Roman" w:hAnsi="Times New Roman"/>
          <w:sz w:val="28"/>
          <w:szCs w:val="28"/>
        </w:rPr>
        <w:t xml:space="preserve">of the World Series. The popularity of baseball </w:t>
      </w:r>
      <w:r w:rsidRPr="001431D1">
        <w:rPr>
          <w:rStyle w:val="a0"/>
          <w:rFonts w:ascii="Times New Roman" w:hAnsi="Times New Roman"/>
          <w:bCs/>
          <w:sz w:val="28"/>
          <w:szCs w:val="28"/>
        </w:rPr>
        <w:t xml:space="preserve">diminished </w:t>
      </w:r>
      <w:r w:rsidRPr="001431D1">
        <w:rPr>
          <w:rStyle w:val="25"/>
          <w:rFonts w:ascii="Times New Roman" w:hAnsi="Times New Roman"/>
          <w:sz w:val="28"/>
          <w:szCs w:val="28"/>
        </w:rPr>
        <w:t>greatly as a result, and fans were slow to return.</w:t>
      </w:r>
    </w:p>
    <w:p w:rsidR="000950D2" w:rsidRPr="001431D1" w:rsidRDefault="000950D2" w:rsidP="00B14735">
      <w:pPr>
        <w:pStyle w:val="6"/>
        <w:shd w:val="clear" w:color="auto" w:fill="auto"/>
        <w:spacing w:after="0" w:line="240" w:lineRule="auto"/>
        <w:ind w:firstLine="709"/>
        <w:jc w:val="both"/>
        <w:rPr>
          <w:rFonts w:ascii="Times New Roman" w:hAnsi="Times New Roman"/>
          <w:color w:val="000000"/>
          <w:sz w:val="28"/>
          <w:szCs w:val="28"/>
          <w:lang w:val="uk-UA"/>
        </w:rPr>
      </w:pPr>
    </w:p>
    <w:p w:rsidR="000950D2" w:rsidRPr="001431D1" w:rsidRDefault="000950D2" w:rsidP="00B14735">
      <w:pPr>
        <w:rPr>
          <w:b/>
          <w:sz w:val="28"/>
          <w:szCs w:val="28"/>
        </w:rPr>
      </w:pPr>
      <w:r w:rsidRPr="00A9745F">
        <w:rPr>
          <w:b/>
          <w:i/>
          <w:iCs/>
          <w:sz w:val="28"/>
          <w:szCs w:val="28"/>
        </w:rPr>
        <w:t>EXERCISE 1.</w:t>
      </w:r>
      <w:r w:rsidRPr="001431D1">
        <w:rPr>
          <w:b/>
          <w:iCs/>
          <w:sz w:val="28"/>
          <w:szCs w:val="28"/>
        </w:rPr>
        <w:t>Answer the following questions.</w:t>
      </w:r>
    </w:p>
    <w:p w:rsidR="000950D2" w:rsidRPr="001431D1" w:rsidRDefault="000950D2" w:rsidP="004E435B">
      <w:pPr>
        <w:pStyle w:val="6"/>
        <w:numPr>
          <w:ilvl w:val="0"/>
          <w:numId w:val="105"/>
        </w:numPr>
        <w:shd w:val="clear" w:color="auto" w:fill="auto"/>
        <w:tabs>
          <w:tab w:val="left" w:pos="142"/>
          <w:tab w:val="left" w:pos="284"/>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What are the origins of baseball?</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How many eras in baseball history can be distinguished?</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Why were non-white players from the major leagues barred in the first half of the 20</w:t>
      </w:r>
      <w:r w:rsidRPr="001431D1">
        <w:rPr>
          <w:rStyle w:val="25"/>
          <w:rFonts w:ascii="Times New Roman" w:hAnsi="Times New Roman"/>
          <w:sz w:val="28"/>
          <w:szCs w:val="28"/>
          <w:vertAlign w:val="superscript"/>
        </w:rPr>
        <w:t>th</w:t>
      </w:r>
      <w:r w:rsidRPr="001431D1">
        <w:rPr>
          <w:rStyle w:val="25"/>
          <w:rFonts w:ascii="Times New Roman" w:hAnsi="Times New Roman"/>
          <w:sz w:val="28"/>
          <w:szCs w:val="28"/>
        </w:rPr>
        <w:t xml:space="preserve"> century?</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When was Major League Baseball’s colour barrier broken?</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Who was the first non-white player to play in the Major League?</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Why were the World Series 1994 canceled?</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When was the period of Golden Years in baseball history?</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What were the main features of this period?</w:t>
      </w:r>
    </w:p>
    <w:p w:rsidR="000950D2" w:rsidRPr="001431D1" w:rsidRDefault="000950D2" w:rsidP="004E435B">
      <w:pPr>
        <w:pStyle w:val="6"/>
        <w:numPr>
          <w:ilvl w:val="0"/>
          <w:numId w:val="105"/>
        </w:numPr>
        <w:shd w:val="clear" w:color="auto" w:fill="auto"/>
        <w:tabs>
          <w:tab w:val="left" w:pos="396"/>
        </w:tabs>
        <w:spacing w:after="0" w:line="240" w:lineRule="auto"/>
        <w:ind w:left="284" w:hanging="284"/>
        <w:jc w:val="both"/>
        <w:rPr>
          <w:rFonts w:ascii="Times New Roman" w:hAnsi="Times New Roman"/>
          <w:sz w:val="28"/>
          <w:szCs w:val="28"/>
          <w:lang w:val="en-US"/>
        </w:rPr>
      </w:pPr>
      <w:r w:rsidRPr="001431D1">
        <w:rPr>
          <w:rStyle w:val="25"/>
          <w:rFonts w:ascii="Times New Roman" w:hAnsi="Times New Roman"/>
          <w:sz w:val="28"/>
          <w:szCs w:val="28"/>
        </w:rPr>
        <w:t>When did baseball’s boom take place?</w:t>
      </w:r>
    </w:p>
    <w:p w:rsidR="000950D2" w:rsidRPr="001431D1" w:rsidRDefault="000950D2" w:rsidP="004E435B">
      <w:pPr>
        <w:pStyle w:val="6"/>
        <w:numPr>
          <w:ilvl w:val="0"/>
          <w:numId w:val="105"/>
        </w:numPr>
        <w:shd w:val="clear" w:color="auto" w:fill="auto"/>
        <w:tabs>
          <w:tab w:val="left" w:pos="426"/>
        </w:tabs>
        <w:spacing w:after="0" w:line="240" w:lineRule="auto"/>
        <w:ind w:left="426" w:hanging="426"/>
        <w:jc w:val="both"/>
        <w:rPr>
          <w:rFonts w:ascii="Times New Roman" w:hAnsi="Times New Roman"/>
          <w:sz w:val="28"/>
          <w:szCs w:val="28"/>
          <w:lang w:val="en-US"/>
        </w:rPr>
      </w:pPr>
      <w:r w:rsidRPr="001431D1">
        <w:rPr>
          <w:rStyle w:val="25"/>
          <w:rFonts w:ascii="Times New Roman" w:hAnsi="Times New Roman"/>
          <w:sz w:val="28"/>
          <w:szCs w:val="28"/>
        </w:rPr>
        <w:t>Is baseball popular in the USA?</w:t>
      </w:r>
    </w:p>
    <w:p w:rsidR="000950D2" w:rsidRPr="001431D1" w:rsidRDefault="000950D2" w:rsidP="004E435B">
      <w:pPr>
        <w:pStyle w:val="6"/>
        <w:numPr>
          <w:ilvl w:val="0"/>
          <w:numId w:val="105"/>
        </w:numPr>
        <w:shd w:val="clear" w:color="auto" w:fill="auto"/>
        <w:tabs>
          <w:tab w:val="left" w:pos="426"/>
        </w:tabs>
        <w:spacing w:after="0" w:line="240" w:lineRule="auto"/>
        <w:ind w:left="426" w:hanging="426"/>
        <w:jc w:val="both"/>
        <w:rPr>
          <w:rFonts w:ascii="Times New Roman" w:hAnsi="Times New Roman"/>
          <w:sz w:val="28"/>
          <w:szCs w:val="28"/>
          <w:lang w:val="en-US"/>
        </w:rPr>
      </w:pPr>
      <w:r w:rsidRPr="001431D1">
        <w:rPr>
          <w:rStyle w:val="25"/>
          <w:rFonts w:ascii="Times New Roman" w:hAnsi="Times New Roman"/>
          <w:sz w:val="28"/>
          <w:szCs w:val="28"/>
        </w:rPr>
        <w:t>What is the main purpose of the International Baseball Federation?</w:t>
      </w:r>
    </w:p>
    <w:p w:rsidR="000950D2" w:rsidRPr="001431D1" w:rsidRDefault="000950D2" w:rsidP="004E435B">
      <w:pPr>
        <w:pStyle w:val="6"/>
        <w:numPr>
          <w:ilvl w:val="0"/>
          <w:numId w:val="105"/>
        </w:numPr>
        <w:shd w:val="clear" w:color="auto" w:fill="auto"/>
        <w:tabs>
          <w:tab w:val="left" w:pos="426"/>
        </w:tabs>
        <w:spacing w:after="0" w:line="240" w:lineRule="auto"/>
        <w:ind w:left="426" w:hanging="426"/>
        <w:jc w:val="both"/>
        <w:rPr>
          <w:rFonts w:ascii="Times New Roman" w:hAnsi="Times New Roman"/>
          <w:sz w:val="28"/>
          <w:szCs w:val="28"/>
          <w:lang w:val="en-US"/>
        </w:rPr>
      </w:pPr>
      <w:r w:rsidRPr="001431D1">
        <w:rPr>
          <w:rStyle w:val="25"/>
          <w:rFonts w:ascii="Times New Roman" w:hAnsi="Times New Roman"/>
          <w:sz w:val="28"/>
          <w:szCs w:val="28"/>
        </w:rPr>
        <w:t>When was the International Baseball Federation founded?</w:t>
      </w:r>
    </w:p>
    <w:p w:rsidR="000950D2" w:rsidRPr="001431D1" w:rsidRDefault="000950D2" w:rsidP="004E435B">
      <w:pPr>
        <w:pStyle w:val="6"/>
        <w:numPr>
          <w:ilvl w:val="0"/>
          <w:numId w:val="105"/>
        </w:numPr>
        <w:shd w:val="clear" w:color="auto" w:fill="auto"/>
        <w:tabs>
          <w:tab w:val="left" w:pos="426"/>
        </w:tabs>
        <w:spacing w:after="0" w:line="240" w:lineRule="auto"/>
        <w:ind w:left="426" w:hanging="426"/>
        <w:jc w:val="both"/>
        <w:rPr>
          <w:rFonts w:ascii="Times New Roman" w:hAnsi="Times New Roman"/>
          <w:sz w:val="28"/>
          <w:szCs w:val="28"/>
          <w:lang w:val="en-US"/>
        </w:rPr>
      </w:pPr>
      <w:r w:rsidRPr="001431D1">
        <w:rPr>
          <w:rStyle w:val="25"/>
          <w:rFonts w:ascii="Times New Roman" w:hAnsi="Times New Roman"/>
          <w:sz w:val="28"/>
          <w:szCs w:val="28"/>
        </w:rPr>
        <w:t>When did Professional baseball leagues begin to form in countries outside of America?</w:t>
      </w:r>
    </w:p>
    <w:p w:rsidR="000950D2" w:rsidRPr="001431D1" w:rsidRDefault="000950D2" w:rsidP="004E435B">
      <w:pPr>
        <w:pStyle w:val="6"/>
        <w:numPr>
          <w:ilvl w:val="0"/>
          <w:numId w:val="105"/>
        </w:numPr>
        <w:shd w:val="clear" w:color="auto" w:fill="auto"/>
        <w:tabs>
          <w:tab w:val="left" w:pos="426"/>
        </w:tabs>
        <w:spacing w:after="0" w:line="240" w:lineRule="auto"/>
        <w:ind w:left="426" w:hanging="426"/>
        <w:jc w:val="both"/>
        <w:rPr>
          <w:rFonts w:ascii="Times New Roman" w:hAnsi="Times New Roman"/>
          <w:sz w:val="28"/>
          <w:szCs w:val="28"/>
          <w:lang w:val="en-US"/>
        </w:rPr>
      </w:pPr>
      <w:r w:rsidRPr="001431D1">
        <w:rPr>
          <w:rStyle w:val="25"/>
          <w:rFonts w:ascii="Times New Roman" w:hAnsi="Times New Roman"/>
          <w:sz w:val="28"/>
          <w:szCs w:val="28"/>
        </w:rPr>
        <w:t>When did Professional baseball begin in the United States?</w:t>
      </w:r>
    </w:p>
    <w:p w:rsidR="000950D2" w:rsidRPr="001431D1" w:rsidRDefault="000950D2" w:rsidP="004E435B">
      <w:pPr>
        <w:pStyle w:val="6"/>
        <w:numPr>
          <w:ilvl w:val="0"/>
          <w:numId w:val="105"/>
        </w:numPr>
        <w:shd w:val="clear" w:color="auto" w:fill="auto"/>
        <w:tabs>
          <w:tab w:val="left" w:pos="426"/>
        </w:tabs>
        <w:spacing w:after="0" w:line="240" w:lineRule="auto"/>
        <w:ind w:left="426" w:hanging="426"/>
        <w:jc w:val="both"/>
        <w:rPr>
          <w:rFonts w:ascii="Times New Roman" w:hAnsi="Times New Roman"/>
          <w:sz w:val="28"/>
          <w:szCs w:val="28"/>
          <w:lang w:val="en-US"/>
        </w:rPr>
      </w:pPr>
      <w:r w:rsidRPr="001431D1">
        <w:rPr>
          <w:rStyle w:val="25"/>
          <w:rFonts w:ascii="Times New Roman" w:hAnsi="Times New Roman"/>
          <w:sz w:val="28"/>
          <w:szCs w:val="28"/>
        </w:rPr>
        <w:t>What is the dead era in the baseball history?</w:t>
      </w:r>
    </w:p>
    <w:p w:rsidR="000950D2" w:rsidRPr="0017360E" w:rsidRDefault="000950D2" w:rsidP="004E435B">
      <w:pPr>
        <w:pStyle w:val="6"/>
        <w:numPr>
          <w:ilvl w:val="0"/>
          <w:numId w:val="105"/>
        </w:numPr>
        <w:shd w:val="clear" w:color="auto" w:fill="auto"/>
        <w:tabs>
          <w:tab w:val="left" w:pos="426"/>
        </w:tabs>
        <w:spacing w:after="0" w:line="240" w:lineRule="auto"/>
        <w:ind w:left="426" w:hanging="426"/>
        <w:jc w:val="both"/>
        <w:rPr>
          <w:rStyle w:val="25"/>
          <w:rFonts w:ascii="Times New Roman" w:hAnsi="Times New Roman"/>
          <w:color w:val="auto"/>
          <w:sz w:val="28"/>
          <w:szCs w:val="28"/>
        </w:rPr>
      </w:pPr>
      <w:r w:rsidRPr="001431D1">
        <w:rPr>
          <w:rStyle w:val="25"/>
          <w:rFonts w:ascii="Times New Roman" w:hAnsi="Times New Roman"/>
          <w:sz w:val="28"/>
          <w:szCs w:val="28"/>
        </w:rPr>
        <w:t>Is baseball played in Europe?</w:t>
      </w:r>
    </w:p>
    <w:p w:rsidR="000950D2" w:rsidRPr="001431D1" w:rsidRDefault="000950D2" w:rsidP="00B14735">
      <w:pPr>
        <w:pStyle w:val="6"/>
        <w:shd w:val="clear" w:color="auto" w:fill="auto"/>
        <w:tabs>
          <w:tab w:val="left" w:pos="426"/>
        </w:tabs>
        <w:spacing w:after="0" w:line="240" w:lineRule="auto"/>
        <w:ind w:left="426" w:firstLine="0"/>
        <w:jc w:val="both"/>
        <w:rPr>
          <w:rFonts w:ascii="Times New Roman" w:hAnsi="Times New Roman"/>
          <w:sz w:val="28"/>
          <w:szCs w:val="28"/>
          <w:lang w:val="en-US"/>
        </w:rPr>
      </w:pPr>
    </w:p>
    <w:p w:rsidR="000950D2" w:rsidRPr="001431D1" w:rsidRDefault="000950D2" w:rsidP="00B14735">
      <w:pPr>
        <w:rPr>
          <w:b/>
          <w:sz w:val="28"/>
          <w:szCs w:val="28"/>
        </w:rPr>
      </w:pPr>
      <w:r w:rsidRPr="00A9745F">
        <w:rPr>
          <w:b/>
          <w:i/>
          <w:iCs/>
          <w:sz w:val="28"/>
          <w:szCs w:val="28"/>
        </w:rPr>
        <w:t>EXERCISE 2.</w:t>
      </w:r>
      <w:r w:rsidRPr="001431D1">
        <w:rPr>
          <w:b/>
          <w:iCs/>
          <w:sz w:val="28"/>
          <w:szCs w:val="28"/>
        </w:rPr>
        <w:t xml:space="preserve"> Read and translate the introductory text from English into Ukrainian.</w:t>
      </w:r>
    </w:p>
    <w:p w:rsidR="000950D2" w:rsidRPr="001431D1" w:rsidRDefault="000950D2" w:rsidP="00B14735">
      <w:pPr>
        <w:rPr>
          <w:b/>
          <w:sz w:val="28"/>
          <w:szCs w:val="28"/>
        </w:rPr>
      </w:pPr>
      <w:r w:rsidRPr="00A9745F">
        <w:rPr>
          <w:b/>
          <w:i/>
          <w:iCs/>
          <w:sz w:val="28"/>
          <w:szCs w:val="28"/>
        </w:rPr>
        <w:t>EXERCISE 3.</w:t>
      </w:r>
      <w:r w:rsidRPr="001431D1">
        <w:rPr>
          <w:b/>
          <w:iCs/>
          <w:sz w:val="28"/>
          <w:szCs w:val="28"/>
        </w:rPr>
        <w:t xml:space="preserve"> Retell the introductory text.</w:t>
      </w:r>
    </w:p>
    <w:p w:rsidR="000950D2" w:rsidRPr="001431D1" w:rsidRDefault="000950D2" w:rsidP="00B14735">
      <w:pPr>
        <w:rPr>
          <w:b/>
          <w:iCs/>
          <w:sz w:val="28"/>
          <w:szCs w:val="28"/>
          <w:lang w:val="uk-UA"/>
        </w:rPr>
      </w:pPr>
      <w:r w:rsidRPr="00A9745F">
        <w:rPr>
          <w:b/>
          <w:i/>
          <w:iCs/>
          <w:sz w:val="28"/>
          <w:szCs w:val="28"/>
        </w:rPr>
        <w:t>EXERCISE 4.</w:t>
      </w:r>
      <w:r w:rsidRPr="001431D1">
        <w:rPr>
          <w:b/>
          <w:iCs/>
          <w:sz w:val="28"/>
          <w:szCs w:val="28"/>
        </w:rPr>
        <w:t xml:space="preserve"> Translate from Ukrainian into English.</w:t>
      </w:r>
    </w:p>
    <w:p w:rsidR="000950D2" w:rsidRPr="00B14735" w:rsidRDefault="000950D2" w:rsidP="00B14735">
      <w:pPr>
        <w:ind w:left="284" w:hanging="284"/>
        <w:rPr>
          <w:sz w:val="28"/>
          <w:szCs w:val="28"/>
          <w:shd w:val="clear" w:color="auto" w:fill="FFFFFF"/>
          <w:lang w:val="ru-RU"/>
        </w:rPr>
      </w:pPr>
      <w:r w:rsidRPr="001431D1">
        <w:rPr>
          <w:rStyle w:val="longtext"/>
          <w:sz w:val="28"/>
          <w:szCs w:val="28"/>
          <w:lang w:val="uk-UA"/>
        </w:rPr>
        <w:t>1. Вважається, що бейсбол походить від крикету, англійської лапти,</w:t>
      </w:r>
      <w:r>
        <w:rPr>
          <w:rStyle w:val="longtext"/>
          <w:sz w:val="28"/>
          <w:szCs w:val="28"/>
          <w:lang w:val="uk-UA"/>
        </w:rPr>
        <w:t xml:space="preserve"> хоча саме походження гри невідомо</w:t>
      </w:r>
      <w:r w:rsidRPr="001431D1">
        <w:rPr>
          <w:rStyle w:val="longtext"/>
          <w:sz w:val="28"/>
          <w:szCs w:val="28"/>
          <w:lang w:val="uk-UA"/>
        </w:rPr>
        <w:t xml:space="preserve">.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2. Професійний бейсбол в Сполучених Штатах з'явився близько 1865, а Національна ліга була заснована в 1876.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3. За межами Америки професійні бейсбольні ліги почали формуватися в 1920-30-х роках.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4. Період з 1920 по 1945 рік відомий як відродження бейсболу. Період 1946 - 60 рр. відомий як золоті роки.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5. Вся історія бейсболу може бути розділена на п'ять різних періодів.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6. Чорношкірим атлетам було дозволено грати у Вищій лізі.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7. Популярність бейсболу сильно впала, і повернення фанів відбувалося повільно. </w:t>
      </w:r>
    </w:p>
    <w:p w:rsidR="000950D2" w:rsidRPr="00B14735" w:rsidRDefault="000950D2" w:rsidP="00B14735">
      <w:pPr>
        <w:ind w:left="284" w:hanging="284"/>
        <w:rPr>
          <w:sz w:val="28"/>
          <w:szCs w:val="28"/>
          <w:shd w:val="clear" w:color="auto" w:fill="FFFFFF"/>
          <w:lang w:val="ru-RU"/>
        </w:rPr>
      </w:pPr>
      <w:r w:rsidRPr="00B14735">
        <w:rPr>
          <w:rStyle w:val="longtext"/>
          <w:sz w:val="28"/>
          <w:szCs w:val="28"/>
          <w:lang w:val="ru-RU"/>
        </w:rPr>
        <w:t xml:space="preserve">8. Нарешті в 1947 р. кольоровий бар'єр бейсболу Вищої ліги був зламаний. </w:t>
      </w:r>
    </w:p>
    <w:p w:rsidR="000950D2" w:rsidRPr="00484F98" w:rsidRDefault="000950D2" w:rsidP="00B14735">
      <w:pPr>
        <w:ind w:left="284" w:hanging="284"/>
        <w:rPr>
          <w:rStyle w:val="longtext"/>
          <w:sz w:val="28"/>
          <w:szCs w:val="28"/>
          <w:lang w:val="ru-RU"/>
        </w:rPr>
      </w:pPr>
      <w:r w:rsidRPr="00484F98">
        <w:rPr>
          <w:rStyle w:val="longtext"/>
          <w:sz w:val="28"/>
          <w:szCs w:val="28"/>
          <w:lang w:val="ru-RU"/>
        </w:rPr>
        <w:t>9. Змаганнями між національними командами, такими як Кубок світу з бейсболу та</w:t>
      </w:r>
      <w:r>
        <w:rPr>
          <w:rStyle w:val="longtext"/>
          <w:sz w:val="28"/>
          <w:szCs w:val="28"/>
          <w:lang w:val="ru-RU"/>
        </w:rPr>
        <w:t xml:space="preserve"> Олімпійський турнір з бейсболу, </w:t>
      </w:r>
      <w:r w:rsidRPr="00484F98">
        <w:rPr>
          <w:rStyle w:val="longtext"/>
          <w:sz w:val="28"/>
          <w:szCs w:val="28"/>
          <w:lang w:val="ru-RU"/>
        </w:rPr>
        <w:t xml:space="preserve"> управляла Міжнародна федерація бейсболу починаючи з дня її заснування в 1938 році.</w:t>
      </w:r>
    </w:p>
    <w:p w:rsidR="000950D2" w:rsidRPr="001431D1" w:rsidRDefault="000950D2" w:rsidP="00B14735">
      <w:pPr>
        <w:ind w:left="284" w:hanging="284"/>
        <w:rPr>
          <w:rStyle w:val="longtext"/>
          <w:sz w:val="28"/>
          <w:szCs w:val="28"/>
          <w:lang w:val="uk-UA"/>
        </w:rPr>
      </w:pPr>
    </w:p>
    <w:p w:rsidR="000950D2" w:rsidRPr="00E33DDF" w:rsidRDefault="000950D2" w:rsidP="00B14735">
      <w:pPr>
        <w:rPr>
          <w:b/>
          <w:i/>
          <w:sz w:val="28"/>
          <w:szCs w:val="28"/>
          <w:lang w:val="uk-UA"/>
        </w:rPr>
      </w:pPr>
      <w:r w:rsidRPr="001431D1">
        <w:rPr>
          <w:rStyle w:val="7"/>
          <w:rFonts w:ascii="Times New Roman" w:hAnsi="Times New Roman"/>
          <w:b/>
          <w:i/>
          <w:sz w:val="28"/>
          <w:szCs w:val="28"/>
          <w:lang w:eastAsia="ru-RU"/>
        </w:rPr>
        <w:t>VOCABULARY</w:t>
      </w:r>
    </w:p>
    <w:p w:rsidR="000950D2" w:rsidRPr="001431D1" w:rsidRDefault="000950D2" w:rsidP="00B14735">
      <w:pPr>
        <w:pStyle w:val="6"/>
        <w:shd w:val="clear" w:color="auto" w:fill="auto"/>
        <w:spacing w:after="0" w:line="240" w:lineRule="auto"/>
        <w:ind w:firstLine="0"/>
        <w:jc w:val="left"/>
        <w:rPr>
          <w:rFonts w:ascii="Times New Roman" w:hAnsi="Times New Roman"/>
          <w:sz w:val="28"/>
          <w:szCs w:val="28"/>
          <w:lang w:val="uk-UA"/>
        </w:rPr>
      </w:pPr>
      <w:r w:rsidRPr="001431D1">
        <w:rPr>
          <w:rFonts w:ascii="Times New Roman" w:hAnsi="Times New Roman"/>
          <w:sz w:val="28"/>
          <w:szCs w:val="28"/>
        </w:rPr>
        <w:t>descendant</w:t>
      </w:r>
      <w:r>
        <w:rPr>
          <w:rFonts w:ascii="Times New Roman" w:hAnsi="Times New Roman"/>
          <w:sz w:val="28"/>
          <w:szCs w:val="28"/>
          <w:lang w:val="uk-UA"/>
        </w:rPr>
        <w:t xml:space="preserve"> –</w:t>
      </w:r>
      <w:r w:rsidRPr="001431D1">
        <w:rPr>
          <w:rFonts w:ascii="Times New Roman" w:hAnsi="Times New Roman"/>
          <w:sz w:val="28"/>
          <w:szCs w:val="28"/>
          <w:lang w:val="uk-UA"/>
        </w:rPr>
        <w:t xml:space="preserve">  нащадок </w:t>
      </w:r>
      <w:r w:rsidRPr="001431D1">
        <w:rPr>
          <w:rFonts w:ascii="Times New Roman" w:hAnsi="Times New Roman"/>
          <w:sz w:val="28"/>
          <w:szCs w:val="28"/>
          <w:lang w:val="uk-UA"/>
        </w:rPr>
        <w:br/>
      </w:r>
      <w:r w:rsidRPr="001431D1">
        <w:rPr>
          <w:rFonts w:ascii="Times New Roman" w:hAnsi="Times New Roman"/>
          <w:sz w:val="28"/>
          <w:szCs w:val="28"/>
        </w:rPr>
        <w:t>cricket</w:t>
      </w:r>
      <w:r>
        <w:rPr>
          <w:rFonts w:ascii="Times New Roman" w:hAnsi="Times New Roman"/>
          <w:sz w:val="28"/>
          <w:szCs w:val="28"/>
          <w:lang w:val="uk-UA"/>
        </w:rPr>
        <w:t xml:space="preserve"> – </w:t>
      </w:r>
      <w:r w:rsidRPr="001431D1">
        <w:rPr>
          <w:rFonts w:ascii="Times New Roman" w:hAnsi="Times New Roman"/>
          <w:sz w:val="28"/>
          <w:szCs w:val="28"/>
          <w:lang w:val="uk-UA"/>
        </w:rPr>
        <w:t xml:space="preserve">крикет </w:t>
      </w:r>
      <w:r w:rsidRPr="001431D1">
        <w:rPr>
          <w:rFonts w:ascii="Times New Roman" w:hAnsi="Times New Roman"/>
          <w:sz w:val="28"/>
          <w:szCs w:val="28"/>
          <w:lang w:val="uk-UA"/>
        </w:rPr>
        <w:br/>
      </w:r>
      <w:r w:rsidRPr="001431D1">
        <w:rPr>
          <w:rFonts w:ascii="Times New Roman" w:hAnsi="Times New Roman"/>
          <w:sz w:val="28"/>
          <w:szCs w:val="28"/>
        </w:rPr>
        <w:t>rounder</w:t>
      </w:r>
      <w:r w:rsidRPr="001431D1">
        <w:rPr>
          <w:rFonts w:ascii="Times New Roman" w:hAnsi="Times New Roman"/>
          <w:sz w:val="28"/>
          <w:szCs w:val="28"/>
          <w:lang w:val="uk-UA"/>
        </w:rPr>
        <w:t>’</w:t>
      </w:r>
      <w:r w:rsidRPr="001431D1">
        <w:rPr>
          <w:rFonts w:ascii="Times New Roman" w:hAnsi="Times New Roman"/>
          <w:sz w:val="28"/>
          <w:szCs w:val="28"/>
        </w:rPr>
        <w:t>s</w:t>
      </w:r>
      <w:r>
        <w:rPr>
          <w:rFonts w:ascii="Times New Roman" w:hAnsi="Times New Roman"/>
          <w:sz w:val="28"/>
          <w:szCs w:val="28"/>
          <w:lang w:val="uk-UA"/>
        </w:rPr>
        <w:t xml:space="preserve"> –</w:t>
      </w:r>
      <w:r w:rsidRPr="001431D1">
        <w:rPr>
          <w:rFonts w:ascii="Times New Roman" w:hAnsi="Times New Roman"/>
          <w:sz w:val="28"/>
          <w:szCs w:val="28"/>
          <w:lang w:val="uk-UA"/>
        </w:rPr>
        <w:t xml:space="preserve"> англійська лапта </w:t>
      </w:r>
      <w:r w:rsidRPr="001431D1">
        <w:rPr>
          <w:rFonts w:ascii="Times New Roman" w:hAnsi="Times New Roman"/>
          <w:sz w:val="28"/>
          <w:szCs w:val="28"/>
          <w:lang w:val="uk-UA"/>
        </w:rPr>
        <w:br/>
      </w:r>
      <w:r w:rsidRPr="001431D1">
        <w:rPr>
          <w:rFonts w:ascii="Times New Roman" w:hAnsi="Times New Roman"/>
          <w:sz w:val="28"/>
          <w:szCs w:val="28"/>
        </w:rPr>
        <w:t>though</w:t>
      </w:r>
      <w:r>
        <w:rPr>
          <w:rFonts w:ascii="Times New Roman" w:hAnsi="Times New Roman"/>
          <w:sz w:val="28"/>
          <w:szCs w:val="28"/>
          <w:lang w:val="uk-UA"/>
        </w:rPr>
        <w:t xml:space="preserve"> –</w:t>
      </w:r>
      <w:r w:rsidRPr="001431D1">
        <w:rPr>
          <w:rFonts w:ascii="Times New Roman" w:hAnsi="Times New Roman"/>
          <w:sz w:val="28"/>
          <w:szCs w:val="28"/>
          <w:lang w:val="uk-UA"/>
        </w:rPr>
        <w:t xml:space="preserve"> хоча, незважаючи на; тим не менше; однак; таки </w:t>
      </w:r>
      <w:r w:rsidRPr="001431D1">
        <w:rPr>
          <w:rFonts w:ascii="Times New Roman" w:hAnsi="Times New Roman"/>
          <w:sz w:val="28"/>
          <w:szCs w:val="28"/>
          <w:lang w:val="uk-UA"/>
        </w:rPr>
        <w:br/>
      </w:r>
      <w:r w:rsidRPr="001431D1">
        <w:rPr>
          <w:rFonts w:ascii="Times New Roman" w:hAnsi="Times New Roman"/>
          <w:sz w:val="28"/>
          <w:szCs w:val="28"/>
        </w:rPr>
        <w:t>uncertain</w:t>
      </w:r>
      <w:r>
        <w:rPr>
          <w:rFonts w:ascii="Times New Roman" w:hAnsi="Times New Roman"/>
          <w:sz w:val="28"/>
          <w:szCs w:val="28"/>
          <w:lang w:val="uk-UA"/>
        </w:rPr>
        <w:t xml:space="preserve"> –</w:t>
      </w:r>
      <w:r w:rsidRPr="001431D1">
        <w:rPr>
          <w:rFonts w:ascii="Times New Roman" w:hAnsi="Times New Roman"/>
          <w:sz w:val="28"/>
          <w:szCs w:val="28"/>
          <w:lang w:val="uk-UA"/>
        </w:rPr>
        <w:t xml:space="preserve"> невизначений, нефіксований; невизначений, неясний; неоднозначний </w:t>
      </w:r>
      <w:r w:rsidRPr="001431D1">
        <w:rPr>
          <w:rFonts w:ascii="Times New Roman" w:hAnsi="Times New Roman"/>
          <w:sz w:val="28"/>
          <w:szCs w:val="28"/>
          <w:lang w:val="uk-UA"/>
        </w:rPr>
        <w:br/>
      </w:r>
      <w:r w:rsidRPr="001431D1">
        <w:rPr>
          <w:rFonts w:ascii="Times New Roman" w:hAnsi="Times New Roman"/>
          <w:sz w:val="28"/>
          <w:szCs w:val="28"/>
        </w:rPr>
        <w:t>demands</w:t>
      </w:r>
      <w:r>
        <w:rPr>
          <w:rFonts w:ascii="Times New Roman" w:hAnsi="Times New Roman"/>
          <w:sz w:val="28"/>
          <w:szCs w:val="28"/>
          <w:lang w:val="uk-UA"/>
        </w:rPr>
        <w:t xml:space="preserve"> –</w:t>
      </w:r>
      <w:r w:rsidRPr="001431D1">
        <w:rPr>
          <w:rFonts w:ascii="Times New Roman" w:hAnsi="Times New Roman"/>
          <w:sz w:val="28"/>
          <w:szCs w:val="28"/>
          <w:lang w:val="uk-UA"/>
        </w:rPr>
        <w:t xml:space="preserve"> потреба; запит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evolve</w:t>
      </w:r>
      <w:r>
        <w:rPr>
          <w:rFonts w:ascii="Times New Roman" w:hAnsi="Times New Roman"/>
          <w:sz w:val="28"/>
          <w:szCs w:val="28"/>
          <w:lang w:val="uk-UA"/>
        </w:rPr>
        <w:t xml:space="preserve"> –</w:t>
      </w:r>
      <w:r w:rsidRPr="001431D1">
        <w:rPr>
          <w:rFonts w:ascii="Times New Roman" w:hAnsi="Times New Roman"/>
          <w:sz w:val="28"/>
          <w:szCs w:val="28"/>
          <w:lang w:val="uk-UA"/>
        </w:rPr>
        <w:t xml:space="preserve"> розвивати; еволюціонувати, розвиватися (</w:t>
      </w:r>
      <w:r w:rsidRPr="001431D1">
        <w:rPr>
          <w:rFonts w:ascii="Times New Roman" w:hAnsi="Times New Roman"/>
          <w:sz w:val="28"/>
          <w:szCs w:val="28"/>
        </w:rPr>
        <w:t>from</w:t>
      </w:r>
      <w:r w:rsidRPr="001431D1">
        <w:rPr>
          <w:rFonts w:ascii="Times New Roman" w:hAnsi="Times New Roman"/>
          <w:sz w:val="28"/>
          <w:szCs w:val="28"/>
          <w:lang w:val="uk-UA"/>
        </w:rPr>
        <w:t xml:space="preserve">, </w:t>
      </w:r>
      <w:r w:rsidRPr="001431D1">
        <w:rPr>
          <w:rFonts w:ascii="Times New Roman" w:hAnsi="Times New Roman"/>
          <w:sz w:val="28"/>
          <w:szCs w:val="28"/>
        </w:rPr>
        <w:t>out</w:t>
      </w:r>
      <w:r w:rsidRPr="001431D1">
        <w:rPr>
          <w:rFonts w:ascii="Times New Roman" w:hAnsi="Times New Roman"/>
          <w:sz w:val="28"/>
          <w:szCs w:val="28"/>
          <w:lang w:val="uk-UA"/>
        </w:rPr>
        <w:t xml:space="preserve"> </w:t>
      </w:r>
      <w:r w:rsidRPr="001431D1">
        <w:rPr>
          <w:rFonts w:ascii="Times New Roman" w:hAnsi="Times New Roman"/>
          <w:sz w:val="28"/>
          <w:szCs w:val="28"/>
        </w:rPr>
        <w:t>of</w:t>
      </w:r>
      <w:r w:rsidRPr="001431D1">
        <w:rPr>
          <w:rFonts w:ascii="Times New Roman" w:hAnsi="Times New Roman"/>
          <w:sz w:val="28"/>
          <w:szCs w:val="28"/>
          <w:lang w:val="uk-UA"/>
        </w:rPr>
        <w:t xml:space="preserve">; </w:t>
      </w:r>
      <w:r w:rsidRPr="001431D1">
        <w:rPr>
          <w:rFonts w:ascii="Times New Roman" w:hAnsi="Times New Roman"/>
          <w:sz w:val="28"/>
          <w:szCs w:val="28"/>
        </w:rPr>
        <w:t>into</w:t>
      </w:r>
      <w:r w:rsidRPr="001431D1">
        <w:rPr>
          <w:rFonts w:ascii="Times New Roman" w:hAnsi="Times New Roman"/>
          <w:sz w:val="28"/>
          <w:szCs w:val="28"/>
          <w:lang w:val="uk-UA"/>
        </w:rPr>
        <w:t xml:space="preserve">)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found</w:t>
      </w:r>
      <w:r>
        <w:rPr>
          <w:rFonts w:ascii="Times New Roman" w:hAnsi="Times New Roman"/>
          <w:sz w:val="28"/>
          <w:szCs w:val="28"/>
          <w:lang w:val="uk-UA"/>
        </w:rPr>
        <w:t xml:space="preserve"> –</w:t>
      </w:r>
      <w:r w:rsidRPr="001431D1">
        <w:rPr>
          <w:rFonts w:ascii="Times New Roman" w:hAnsi="Times New Roman"/>
          <w:sz w:val="28"/>
          <w:szCs w:val="28"/>
          <w:lang w:val="uk-UA"/>
        </w:rPr>
        <w:t xml:space="preserve"> засновувати; створювати </w:t>
      </w:r>
      <w:r w:rsidRPr="001431D1">
        <w:rPr>
          <w:rFonts w:ascii="Times New Roman" w:hAnsi="Times New Roman"/>
          <w:sz w:val="28"/>
          <w:szCs w:val="28"/>
          <w:lang w:val="uk-UA"/>
        </w:rPr>
        <w:br/>
      </w:r>
      <w:r w:rsidRPr="001431D1">
        <w:rPr>
          <w:rFonts w:ascii="Times New Roman" w:hAnsi="Times New Roman"/>
          <w:sz w:val="28"/>
          <w:szCs w:val="28"/>
        </w:rPr>
        <w:t>several</w:t>
      </w:r>
      <w:r>
        <w:rPr>
          <w:rFonts w:ascii="Times New Roman" w:hAnsi="Times New Roman"/>
          <w:sz w:val="28"/>
          <w:szCs w:val="28"/>
          <w:lang w:val="uk-UA"/>
        </w:rPr>
        <w:t xml:space="preserve"> –</w:t>
      </w:r>
      <w:r w:rsidRPr="001431D1">
        <w:rPr>
          <w:rFonts w:ascii="Times New Roman" w:hAnsi="Times New Roman"/>
          <w:sz w:val="28"/>
          <w:szCs w:val="28"/>
          <w:lang w:val="uk-UA"/>
        </w:rPr>
        <w:t xml:space="preserve"> деякі, декілька (але не багато)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fail</w:t>
      </w:r>
      <w:r>
        <w:rPr>
          <w:rFonts w:ascii="Times New Roman" w:hAnsi="Times New Roman"/>
          <w:sz w:val="28"/>
          <w:szCs w:val="28"/>
          <w:lang w:val="uk-UA"/>
        </w:rPr>
        <w:t xml:space="preserve"> –</w:t>
      </w:r>
      <w:r w:rsidRPr="001431D1">
        <w:rPr>
          <w:rFonts w:ascii="Times New Roman" w:hAnsi="Times New Roman"/>
          <w:sz w:val="28"/>
          <w:szCs w:val="28"/>
          <w:lang w:val="uk-UA"/>
        </w:rPr>
        <w:t xml:space="preserve"> зазнати невдачі; не мати успіху (</w:t>
      </w:r>
      <w:r w:rsidRPr="001431D1">
        <w:rPr>
          <w:rFonts w:ascii="Times New Roman" w:hAnsi="Times New Roman"/>
          <w:sz w:val="28"/>
          <w:szCs w:val="28"/>
        </w:rPr>
        <w:t>in</w:t>
      </w:r>
      <w:r w:rsidRPr="001431D1">
        <w:rPr>
          <w:rFonts w:ascii="Times New Roman" w:hAnsi="Times New Roman"/>
          <w:sz w:val="28"/>
          <w:szCs w:val="28"/>
          <w:lang w:val="uk-UA"/>
        </w:rPr>
        <w:t xml:space="preserve">)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succeed</w:t>
      </w:r>
      <w:r>
        <w:rPr>
          <w:rFonts w:ascii="Times New Roman" w:hAnsi="Times New Roman"/>
          <w:sz w:val="28"/>
          <w:szCs w:val="28"/>
          <w:lang w:val="uk-UA"/>
        </w:rPr>
        <w:t xml:space="preserve"> –</w:t>
      </w:r>
      <w:r w:rsidRPr="001431D1">
        <w:rPr>
          <w:rFonts w:ascii="Times New Roman" w:hAnsi="Times New Roman"/>
          <w:sz w:val="28"/>
          <w:szCs w:val="28"/>
          <w:lang w:val="uk-UA"/>
        </w:rPr>
        <w:t xml:space="preserve"> слідувати за чим-н., ким-н.;  досягати мети, процвітати (</w:t>
      </w:r>
      <w:r w:rsidRPr="001431D1">
        <w:rPr>
          <w:rFonts w:ascii="Times New Roman" w:hAnsi="Times New Roman"/>
          <w:sz w:val="28"/>
          <w:szCs w:val="28"/>
        </w:rPr>
        <w:t>in</w:t>
      </w:r>
      <w:r w:rsidRPr="001431D1">
        <w:rPr>
          <w:rFonts w:ascii="Times New Roman" w:hAnsi="Times New Roman"/>
          <w:sz w:val="28"/>
          <w:szCs w:val="28"/>
          <w:lang w:val="uk-UA"/>
        </w:rPr>
        <w:t xml:space="preserve">); мати успіх </w:t>
      </w:r>
      <w:r w:rsidRPr="001431D1">
        <w:rPr>
          <w:rFonts w:ascii="Times New Roman" w:hAnsi="Times New Roman"/>
          <w:sz w:val="28"/>
          <w:szCs w:val="28"/>
          <w:lang w:val="uk-UA"/>
        </w:rPr>
        <w:br/>
      </w:r>
      <w:r w:rsidRPr="001431D1">
        <w:rPr>
          <w:rFonts w:ascii="Times New Roman" w:hAnsi="Times New Roman"/>
          <w:sz w:val="28"/>
          <w:szCs w:val="28"/>
        </w:rPr>
        <w:t>rival</w:t>
      </w:r>
      <w:r>
        <w:rPr>
          <w:rFonts w:ascii="Times New Roman" w:hAnsi="Times New Roman"/>
          <w:sz w:val="28"/>
          <w:szCs w:val="28"/>
          <w:lang w:val="uk-UA"/>
        </w:rPr>
        <w:t xml:space="preserve"> –</w:t>
      </w:r>
      <w:r w:rsidRPr="001431D1">
        <w:rPr>
          <w:rFonts w:ascii="Times New Roman" w:hAnsi="Times New Roman"/>
          <w:sz w:val="28"/>
          <w:szCs w:val="28"/>
          <w:lang w:val="uk-UA"/>
        </w:rPr>
        <w:t xml:space="preserve"> суперник; конкурент; конкуруючий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fight</w:t>
      </w:r>
      <w:r w:rsidRPr="001431D1">
        <w:rPr>
          <w:rFonts w:ascii="Times New Roman" w:hAnsi="Times New Roman"/>
          <w:sz w:val="28"/>
          <w:szCs w:val="28"/>
          <w:lang w:val="uk-UA"/>
        </w:rPr>
        <w:t xml:space="preserve"> (</w:t>
      </w:r>
      <w:r w:rsidRPr="001431D1">
        <w:rPr>
          <w:rFonts w:ascii="Times New Roman" w:hAnsi="Times New Roman"/>
          <w:sz w:val="28"/>
          <w:szCs w:val="28"/>
        </w:rPr>
        <w:t>fought</w:t>
      </w:r>
      <w:r>
        <w:rPr>
          <w:rFonts w:ascii="Times New Roman" w:hAnsi="Times New Roman"/>
          <w:sz w:val="28"/>
          <w:szCs w:val="28"/>
          <w:lang w:val="uk-UA"/>
        </w:rPr>
        <w:t>) –</w:t>
      </w:r>
      <w:r w:rsidRPr="001431D1">
        <w:rPr>
          <w:rFonts w:ascii="Times New Roman" w:hAnsi="Times New Roman"/>
          <w:sz w:val="28"/>
          <w:szCs w:val="28"/>
          <w:lang w:val="uk-UA"/>
        </w:rPr>
        <w:t xml:space="preserve"> боротися; захищати, надавати підтримку, відстоювати </w:t>
      </w:r>
      <w:r w:rsidRPr="001431D1">
        <w:rPr>
          <w:rFonts w:ascii="Times New Roman" w:hAnsi="Times New Roman"/>
          <w:sz w:val="28"/>
          <w:szCs w:val="28"/>
          <w:lang w:val="uk-UA"/>
        </w:rPr>
        <w:br/>
      </w:r>
      <w:r w:rsidRPr="001431D1">
        <w:rPr>
          <w:rFonts w:ascii="Times New Roman" w:hAnsi="Times New Roman"/>
          <w:sz w:val="28"/>
          <w:szCs w:val="28"/>
        </w:rPr>
        <w:t>major</w:t>
      </w:r>
      <w:r>
        <w:rPr>
          <w:rFonts w:ascii="Times New Roman" w:hAnsi="Times New Roman"/>
          <w:sz w:val="28"/>
          <w:szCs w:val="28"/>
          <w:lang w:val="uk-UA"/>
        </w:rPr>
        <w:t xml:space="preserve"> –</w:t>
      </w:r>
      <w:r w:rsidRPr="001431D1">
        <w:rPr>
          <w:rFonts w:ascii="Times New Roman" w:hAnsi="Times New Roman"/>
          <w:sz w:val="28"/>
          <w:szCs w:val="28"/>
          <w:lang w:val="uk-UA"/>
        </w:rPr>
        <w:t xml:space="preserve"> головний, великий </w:t>
      </w:r>
      <w:r w:rsidRPr="001431D1">
        <w:rPr>
          <w:rFonts w:ascii="Times New Roman" w:hAnsi="Times New Roman"/>
          <w:sz w:val="28"/>
          <w:szCs w:val="28"/>
          <w:lang w:val="uk-UA"/>
        </w:rPr>
        <w:br/>
      </w:r>
      <w:r w:rsidRPr="001431D1">
        <w:rPr>
          <w:rFonts w:ascii="Times New Roman" w:hAnsi="Times New Roman"/>
          <w:sz w:val="28"/>
          <w:szCs w:val="28"/>
        </w:rPr>
        <w:t>the</w:t>
      </w:r>
      <w:r w:rsidRPr="001431D1">
        <w:rPr>
          <w:rFonts w:ascii="Times New Roman" w:hAnsi="Times New Roman"/>
          <w:sz w:val="28"/>
          <w:szCs w:val="28"/>
          <w:lang w:val="uk-UA"/>
        </w:rPr>
        <w:t xml:space="preserve"> </w:t>
      </w:r>
      <w:r w:rsidRPr="001431D1">
        <w:rPr>
          <w:rFonts w:ascii="Times New Roman" w:hAnsi="Times New Roman"/>
          <w:sz w:val="28"/>
          <w:szCs w:val="28"/>
        </w:rPr>
        <w:t>Netherlands</w:t>
      </w:r>
      <w:r>
        <w:rPr>
          <w:rFonts w:ascii="Times New Roman" w:hAnsi="Times New Roman"/>
          <w:sz w:val="28"/>
          <w:szCs w:val="28"/>
          <w:lang w:val="uk-UA"/>
        </w:rPr>
        <w:t xml:space="preserve"> –</w:t>
      </w:r>
      <w:r w:rsidRPr="001431D1">
        <w:rPr>
          <w:rFonts w:ascii="Times New Roman" w:hAnsi="Times New Roman"/>
          <w:sz w:val="28"/>
          <w:szCs w:val="28"/>
          <w:lang w:val="uk-UA"/>
        </w:rPr>
        <w:t xml:space="preserve"> Нідерланди, Голландія </w:t>
      </w:r>
      <w:r w:rsidRPr="001431D1">
        <w:rPr>
          <w:rFonts w:ascii="Times New Roman" w:hAnsi="Times New Roman"/>
          <w:sz w:val="28"/>
          <w:szCs w:val="28"/>
          <w:lang w:val="uk-UA"/>
        </w:rPr>
        <w:br/>
      </w:r>
      <w:r w:rsidRPr="001431D1">
        <w:rPr>
          <w:rFonts w:ascii="Times New Roman" w:hAnsi="Times New Roman"/>
          <w:sz w:val="28"/>
          <w:szCs w:val="28"/>
        </w:rPr>
        <w:t>competition</w:t>
      </w:r>
      <w:r>
        <w:rPr>
          <w:rFonts w:ascii="Times New Roman" w:hAnsi="Times New Roman"/>
          <w:sz w:val="28"/>
          <w:szCs w:val="28"/>
          <w:lang w:val="uk-UA"/>
        </w:rPr>
        <w:t xml:space="preserve"> –</w:t>
      </w:r>
      <w:r w:rsidRPr="001431D1">
        <w:rPr>
          <w:rFonts w:ascii="Times New Roman" w:hAnsi="Times New Roman"/>
          <w:sz w:val="28"/>
          <w:szCs w:val="28"/>
          <w:lang w:val="uk-UA"/>
        </w:rPr>
        <w:t xml:space="preserve"> змагання, зустріч, змагання </w:t>
      </w:r>
      <w:r w:rsidRPr="001431D1">
        <w:rPr>
          <w:rFonts w:ascii="Times New Roman" w:hAnsi="Times New Roman"/>
          <w:sz w:val="28"/>
          <w:szCs w:val="28"/>
          <w:lang w:val="uk-UA"/>
        </w:rPr>
        <w:br/>
      </w:r>
      <w:r w:rsidRPr="001431D1">
        <w:rPr>
          <w:rFonts w:ascii="Times New Roman" w:hAnsi="Times New Roman"/>
          <w:sz w:val="28"/>
          <w:szCs w:val="28"/>
        </w:rPr>
        <w:t>tournament</w:t>
      </w:r>
      <w:r>
        <w:rPr>
          <w:rFonts w:ascii="Times New Roman" w:hAnsi="Times New Roman"/>
          <w:sz w:val="28"/>
          <w:szCs w:val="28"/>
          <w:lang w:val="uk-UA"/>
        </w:rPr>
        <w:t xml:space="preserve"> –</w:t>
      </w:r>
      <w:r w:rsidRPr="001431D1">
        <w:rPr>
          <w:rFonts w:ascii="Times New Roman" w:hAnsi="Times New Roman"/>
          <w:sz w:val="28"/>
          <w:szCs w:val="28"/>
          <w:lang w:val="uk-UA"/>
        </w:rPr>
        <w:t xml:space="preserve"> турнір, змагання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administer</w:t>
      </w:r>
      <w:r>
        <w:rPr>
          <w:rFonts w:ascii="Times New Roman" w:hAnsi="Times New Roman"/>
          <w:sz w:val="28"/>
          <w:szCs w:val="28"/>
          <w:lang w:val="uk-UA"/>
        </w:rPr>
        <w:t xml:space="preserve"> –</w:t>
      </w:r>
      <w:r w:rsidRPr="001431D1">
        <w:rPr>
          <w:rFonts w:ascii="Times New Roman" w:hAnsi="Times New Roman"/>
          <w:sz w:val="28"/>
          <w:szCs w:val="28"/>
          <w:lang w:val="uk-UA"/>
        </w:rPr>
        <w:t xml:space="preserve"> управляти, керувати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divide</w:t>
      </w:r>
      <w:r>
        <w:rPr>
          <w:rFonts w:ascii="Times New Roman" w:hAnsi="Times New Roman"/>
          <w:sz w:val="28"/>
          <w:szCs w:val="28"/>
          <w:lang w:val="uk-UA"/>
        </w:rPr>
        <w:t xml:space="preserve"> –</w:t>
      </w:r>
      <w:r w:rsidRPr="001431D1">
        <w:rPr>
          <w:rFonts w:ascii="Times New Roman" w:hAnsi="Times New Roman"/>
          <w:sz w:val="28"/>
          <w:szCs w:val="28"/>
          <w:lang w:val="uk-UA"/>
        </w:rPr>
        <w:t xml:space="preserve"> відокремлювати одне від іншого; відокремлювати (ся), роз'єднуватися), порушувати цілісність </w:t>
      </w:r>
      <w:r w:rsidRPr="001431D1">
        <w:rPr>
          <w:rFonts w:ascii="Times New Roman" w:hAnsi="Times New Roman"/>
          <w:sz w:val="28"/>
          <w:szCs w:val="28"/>
          <w:lang w:val="uk-UA"/>
        </w:rPr>
        <w:br/>
      </w:r>
      <w:r w:rsidRPr="001431D1">
        <w:rPr>
          <w:rFonts w:ascii="Times New Roman" w:hAnsi="Times New Roman"/>
          <w:sz w:val="28"/>
          <w:szCs w:val="28"/>
        </w:rPr>
        <w:t>distinct</w:t>
      </w:r>
      <w:r>
        <w:rPr>
          <w:rFonts w:ascii="Times New Roman" w:hAnsi="Times New Roman"/>
          <w:sz w:val="28"/>
          <w:szCs w:val="28"/>
          <w:lang w:val="uk-UA"/>
        </w:rPr>
        <w:t xml:space="preserve"> –</w:t>
      </w:r>
      <w:r w:rsidRPr="001431D1">
        <w:rPr>
          <w:rFonts w:ascii="Times New Roman" w:hAnsi="Times New Roman"/>
          <w:sz w:val="28"/>
          <w:szCs w:val="28"/>
          <w:lang w:val="uk-UA"/>
        </w:rPr>
        <w:t xml:space="preserve"> окремий; особливий, індивідуальний; відмінний (від інших - </w:t>
      </w:r>
      <w:r w:rsidRPr="001431D1">
        <w:rPr>
          <w:rFonts w:ascii="Times New Roman" w:hAnsi="Times New Roman"/>
          <w:sz w:val="28"/>
          <w:szCs w:val="28"/>
        </w:rPr>
        <w:t>from</w:t>
      </w:r>
      <w:r w:rsidRPr="001431D1">
        <w:rPr>
          <w:rFonts w:ascii="Times New Roman" w:hAnsi="Times New Roman"/>
          <w:sz w:val="28"/>
          <w:szCs w:val="28"/>
          <w:lang w:val="uk-UA"/>
        </w:rPr>
        <w:t xml:space="preserve">); чіткий, ясний </w:t>
      </w:r>
      <w:r w:rsidRPr="001431D1">
        <w:rPr>
          <w:rFonts w:ascii="Times New Roman" w:hAnsi="Times New Roman"/>
          <w:sz w:val="28"/>
          <w:szCs w:val="28"/>
          <w:lang w:val="uk-UA"/>
        </w:rPr>
        <w:br/>
      </w:r>
      <w:r w:rsidRPr="001431D1">
        <w:rPr>
          <w:rFonts w:ascii="Times New Roman" w:hAnsi="Times New Roman"/>
          <w:sz w:val="28"/>
          <w:szCs w:val="28"/>
        </w:rPr>
        <w:t>highsandlows</w:t>
      </w:r>
      <w:r>
        <w:rPr>
          <w:rFonts w:ascii="Times New Roman" w:hAnsi="Times New Roman"/>
          <w:sz w:val="28"/>
          <w:szCs w:val="28"/>
          <w:lang w:val="uk-UA"/>
        </w:rPr>
        <w:t xml:space="preserve"> –</w:t>
      </w:r>
      <w:r w:rsidRPr="001431D1">
        <w:rPr>
          <w:rFonts w:ascii="Times New Roman" w:hAnsi="Times New Roman"/>
          <w:sz w:val="28"/>
          <w:szCs w:val="28"/>
          <w:lang w:val="uk-UA"/>
        </w:rPr>
        <w:t xml:space="preserve"> зд. підйоми і падіння, хороші і погані моменти </w:t>
      </w:r>
      <w:r w:rsidRPr="001431D1">
        <w:rPr>
          <w:rFonts w:ascii="Times New Roman" w:hAnsi="Times New Roman"/>
          <w:sz w:val="28"/>
          <w:szCs w:val="28"/>
          <w:lang w:val="uk-UA"/>
        </w:rPr>
        <w:br/>
      </w:r>
      <w:r w:rsidRPr="001431D1">
        <w:rPr>
          <w:rFonts w:ascii="Times New Roman" w:hAnsi="Times New Roman"/>
          <w:sz w:val="28"/>
          <w:szCs w:val="28"/>
        </w:rPr>
        <w:t>influence</w:t>
      </w:r>
      <w:r>
        <w:rPr>
          <w:rFonts w:ascii="Times New Roman" w:hAnsi="Times New Roman"/>
          <w:sz w:val="28"/>
          <w:szCs w:val="28"/>
          <w:lang w:val="uk-UA"/>
        </w:rPr>
        <w:t xml:space="preserve"> – </w:t>
      </w:r>
      <w:r w:rsidRPr="001431D1">
        <w:rPr>
          <w:rFonts w:ascii="Times New Roman" w:hAnsi="Times New Roman"/>
          <w:sz w:val="28"/>
          <w:szCs w:val="28"/>
          <w:lang w:val="uk-UA"/>
        </w:rPr>
        <w:t xml:space="preserve"> дія, вплив (на кого-н., на що-н. - </w:t>
      </w:r>
      <w:r w:rsidRPr="001431D1">
        <w:rPr>
          <w:rFonts w:ascii="Times New Roman" w:hAnsi="Times New Roman"/>
          <w:sz w:val="28"/>
          <w:szCs w:val="28"/>
        </w:rPr>
        <w:t>on</w:t>
      </w:r>
      <w:r w:rsidRPr="001431D1">
        <w:rPr>
          <w:rFonts w:ascii="Times New Roman" w:hAnsi="Times New Roman"/>
          <w:sz w:val="28"/>
          <w:szCs w:val="28"/>
          <w:lang w:val="uk-UA"/>
        </w:rPr>
        <w:t xml:space="preserve">, </w:t>
      </w:r>
      <w:r w:rsidRPr="001431D1">
        <w:rPr>
          <w:rFonts w:ascii="Times New Roman" w:hAnsi="Times New Roman"/>
          <w:sz w:val="28"/>
          <w:szCs w:val="28"/>
        </w:rPr>
        <w:t>upon</w:t>
      </w:r>
      <w:r w:rsidRPr="001431D1">
        <w:rPr>
          <w:rFonts w:ascii="Times New Roman" w:hAnsi="Times New Roman"/>
          <w:sz w:val="28"/>
          <w:szCs w:val="28"/>
          <w:lang w:val="uk-UA"/>
        </w:rPr>
        <w:t xml:space="preserve">, </w:t>
      </w:r>
      <w:r w:rsidRPr="001431D1">
        <w:rPr>
          <w:rFonts w:ascii="Times New Roman" w:hAnsi="Times New Roman"/>
          <w:sz w:val="28"/>
          <w:szCs w:val="28"/>
        </w:rPr>
        <w:t>over</w:t>
      </w:r>
      <w:r w:rsidRPr="001431D1">
        <w:rPr>
          <w:rFonts w:ascii="Times New Roman" w:hAnsi="Times New Roman"/>
          <w:sz w:val="28"/>
          <w:szCs w:val="28"/>
          <w:lang w:val="uk-UA"/>
        </w:rPr>
        <w:t xml:space="preserve">, </w:t>
      </w:r>
      <w:r w:rsidRPr="001431D1">
        <w:rPr>
          <w:rFonts w:ascii="Times New Roman" w:hAnsi="Times New Roman"/>
          <w:sz w:val="28"/>
          <w:szCs w:val="28"/>
        </w:rPr>
        <w:t>with</w:t>
      </w:r>
      <w:r w:rsidRPr="001431D1">
        <w:rPr>
          <w:rFonts w:ascii="Times New Roman" w:hAnsi="Times New Roman"/>
          <w:sz w:val="28"/>
          <w:szCs w:val="28"/>
          <w:lang w:val="uk-UA"/>
        </w:rPr>
        <w:t xml:space="preserve">)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consider</w:t>
      </w:r>
      <w:r>
        <w:rPr>
          <w:rFonts w:ascii="Times New Roman" w:hAnsi="Times New Roman"/>
          <w:sz w:val="28"/>
          <w:szCs w:val="28"/>
          <w:lang w:val="uk-UA"/>
        </w:rPr>
        <w:t xml:space="preserve"> –</w:t>
      </w:r>
      <w:r w:rsidRPr="001431D1">
        <w:rPr>
          <w:rFonts w:ascii="Times New Roman" w:hAnsi="Times New Roman"/>
          <w:sz w:val="28"/>
          <w:szCs w:val="28"/>
          <w:lang w:val="uk-UA"/>
        </w:rPr>
        <w:t xml:space="preserve"> розглядати, обговорювати; думати, вважати; брати до уваги, враховувати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last</w:t>
      </w:r>
      <w:r>
        <w:rPr>
          <w:rFonts w:ascii="Times New Roman" w:hAnsi="Times New Roman"/>
          <w:sz w:val="28"/>
          <w:szCs w:val="28"/>
          <w:lang w:val="uk-UA"/>
        </w:rPr>
        <w:t xml:space="preserve"> –</w:t>
      </w:r>
      <w:r w:rsidRPr="001431D1">
        <w:rPr>
          <w:rFonts w:ascii="Times New Roman" w:hAnsi="Times New Roman"/>
          <w:sz w:val="28"/>
          <w:szCs w:val="28"/>
          <w:lang w:val="uk-UA"/>
        </w:rPr>
        <w:t xml:space="preserve"> тривати, тягнутися(</w:t>
      </w:r>
      <w:r w:rsidRPr="001431D1">
        <w:rPr>
          <w:rFonts w:ascii="Times New Roman" w:hAnsi="Times New Roman"/>
          <w:sz w:val="28"/>
          <w:szCs w:val="28"/>
        </w:rPr>
        <w:t>for</w:t>
      </w:r>
      <w:r w:rsidRPr="001431D1">
        <w:rPr>
          <w:rFonts w:ascii="Times New Roman" w:hAnsi="Times New Roman"/>
          <w:sz w:val="28"/>
          <w:szCs w:val="28"/>
          <w:lang w:val="uk-UA"/>
        </w:rPr>
        <w:t xml:space="preserve">; </w:t>
      </w:r>
      <w:r w:rsidRPr="001431D1">
        <w:rPr>
          <w:rFonts w:ascii="Times New Roman" w:hAnsi="Times New Roman"/>
          <w:sz w:val="28"/>
          <w:szCs w:val="28"/>
        </w:rPr>
        <w:t>from</w:t>
      </w:r>
      <w:r w:rsidRPr="001431D1">
        <w:rPr>
          <w:rFonts w:ascii="Times New Roman" w:hAnsi="Times New Roman"/>
          <w:sz w:val="28"/>
          <w:szCs w:val="28"/>
          <w:lang w:val="uk-UA"/>
        </w:rPr>
        <w:t xml:space="preserve">; </w:t>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until</w:t>
      </w:r>
      <w:r w:rsidRPr="001431D1">
        <w:rPr>
          <w:rFonts w:ascii="Times New Roman" w:hAnsi="Times New Roman"/>
          <w:sz w:val="28"/>
          <w:szCs w:val="28"/>
          <w:lang w:val="uk-UA"/>
        </w:rPr>
        <w:t xml:space="preserve">) </w:t>
      </w:r>
      <w:r w:rsidRPr="001431D1">
        <w:rPr>
          <w:rFonts w:ascii="Times New Roman" w:hAnsi="Times New Roman"/>
          <w:sz w:val="28"/>
          <w:szCs w:val="28"/>
          <w:lang w:val="uk-UA"/>
        </w:rPr>
        <w:br/>
      </w:r>
      <w:r w:rsidRPr="001431D1">
        <w:rPr>
          <w:rFonts w:ascii="Times New Roman" w:hAnsi="Times New Roman"/>
          <w:sz w:val="28"/>
          <w:szCs w:val="28"/>
        </w:rPr>
        <w:t>roaring</w:t>
      </w:r>
      <w:r>
        <w:rPr>
          <w:rFonts w:ascii="Times New Roman" w:hAnsi="Times New Roman"/>
          <w:sz w:val="28"/>
          <w:szCs w:val="28"/>
          <w:lang w:val="uk-UA"/>
        </w:rPr>
        <w:t xml:space="preserve"> –</w:t>
      </w:r>
      <w:r w:rsidRPr="001431D1">
        <w:rPr>
          <w:rFonts w:ascii="Times New Roman" w:hAnsi="Times New Roman"/>
          <w:sz w:val="28"/>
          <w:szCs w:val="28"/>
          <w:lang w:val="uk-UA"/>
        </w:rPr>
        <w:t xml:space="preserve"> бурхливий, галасливий, живий; кипучий; ревучий </w:t>
      </w:r>
      <w:r w:rsidRPr="001431D1">
        <w:rPr>
          <w:rFonts w:ascii="Times New Roman" w:hAnsi="Times New Roman"/>
          <w:sz w:val="28"/>
          <w:szCs w:val="28"/>
          <w:lang w:val="uk-UA"/>
        </w:rPr>
        <w:br/>
      </w:r>
      <w:r w:rsidRPr="001431D1">
        <w:rPr>
          <w:rFonts w:ascii="Times New Roman" w:hAnsi="Times New Roman"/>
          <w:sz w:val="28"/>
          <w:szCs w:val="28"/>
        </w:rPr>
        <w:t>rebirth</w:t>
      </w:r>
      <w:r>
        <w:rPr>
          <w:rFonts w:ascii="Times New Roman" w:hAnsi="Times New Roman"/>
          <w:sz w:val="28"/>
          <w:szCs w:val="28"/>
          <w:lang w:val="uk-UA"/>
        </w:rPr>
        <w:t xml:space="preserve"> –</w:t>
      </w:r>
      <w:r w:rsidRPr="001431D1">
        <w:rPr>
          <w:rFonts w:ascii="Times New Roman" w:hAnsi="Times New Roman"/>
          <w:sz w:val="28"/>
          <w:szCs w:val="28"/>
          <w:lang w:val="uk-UA"/>
        </w:rPr>
        <w:t xml:space="preserve"> відродження </w:t>
      </w:r>
      <w:r w:rsidRPr="001431D1">
        <w:rPr>
          <w:rFonts w:ascii="Times New Roman" w:hAnsi="Times New Roman"/>
          <w:sz w:val="28"/>
          <w:szCs w:val="28"/>
          <w:lang w:val="uk-UA"/>
        </w:rPr>
        <w:br/>
      </w:r>
      <w:r w:rsidRPr="001431D1">
        <w:rPr>
          <w:rFonts w:ascii="Times New Roman" w:hAnsi="Times New Roman"/>
          <w:sz w:val="28"/>
          <w:szCs w:val="28"/>
        </w:rPr>
        <w:t>shift</w:t>
      </w:r>
      <w:r>
        <w:rPr>
          <w:rFonts w:ascii="Times New Roman" w:hAnsi="Times New Roman"/>
          <w:sz w:val="28"/>
          <w:szCs w:val="28"/>
          <w:lang w:val="uk-UA"/>
        </w:rPr>
        <w:t xml:space="preserve"> –</w:t>
      </w:r>
      <w:r w:rsidRPr="001431D1">
        <w:rPr>
          <w:rFonts w:ascii="Times New Roman" w:hAnsi="Times New Roman"/>
          <w:sz w:val="28"/>
          <w:szCs w:val="28"/>
          <w:lang w:val="uk-UA"/>
        </w:rPr>
        <w:t xml:space="preserve"> переміщення, зрушення; зміна; чергування </w:t>
      </w:r>
      <w:r w:rsidRPr="001431D1">
        <w:rPr>
          <w:rFonts w:ascii="Times New Roman" w:hAnsi="Times New Roman"/>
          <w:sz w:val="28"/>
          <w:szCs w:val="28"/>
          <w:lang w:val="uk-UA"/>
        </w:rPr>
        <w:br/>
      </w:r>
      <w:r w:rsidRPr="001431D1">
        <w:rPr>
          <w:rFonts w:ascii="Times New Roman" w:hAnsi="Times New Roman"/>
          <w:sz w:val="28"/>
          <w:szCs w:val="28"/>
        </w:rPr>
        <w:t>franchise</w:t>
      </w:r>
      <w:r>
        <w:rPr>
          <w:rFonts w:ascii="Times New Roman" w:hAnsi="Times New Roman"/>
          <w:sz w:val="28"/>
          <w:szCs w:val="28"/>
          <w:lang w:val="uk-UA"/>
        </w:rPr>
        <w:t xml:space="preserve"> –</w:t>
      </w:r>
      <w:r w:rsidRPr="001431D1">
        <w:rPr>
          <w:rFonts w:ascii="Times New Roman" w:hAnsi="Times New Roman"/>
          <w:sz w:val="28"/>
          <w:szCs w:val="28"/>
          <w:lang w:val="uk-UA"/>
        </w:rPr>
        <w:t xml:space="preserve"> привілей; франчайзинг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move</w:t>
      </w:r>
      <w:r w:rsidRPr="001431D1">
        <w:rPr>
          <w:rFonts w:ascii="Times New Roman" w:hAnsi="Times New Roman"/>
          <w:sz w:val="28"/>
          <w:szCs w:val="28"/>
          <w:lang w:val="uk-UA"/>
        </w:rPr>
        <w:t xml:space="preserve"> </w:t>
      </w:r>
      <w:r w:rsidRPr="001431D1">
        <w:rPr>
          <w:rFonts w:ascii="Times New Roman" w:hAnsi="Times New Roman"/>
          <w:sz w:val="28"/>
          <w:szCs w:val="28"/>
        </w:rPr>
        <w:t>into</w:t>
      </w:r>
      <w:r>
        <w:rPr>
          <w:rFonts w:ascii="Times New Roman" w:hAnsi="Times New Roman"/>
          <w:sz w:val="28"/>
          <w:szCs w:val="28"/>
          <w:lang w:val="uk-UA"/>
        </w:rPr>
        <w:t xml:space="preserve"> –</w:t>
      </w:r>
      <w:r w:rsidRPr="001431D1">
        <w:rPr>
          <w:rFonts w:ascii="Times New Roman" w:hAnsi="Times New Roman"/>
          <w:sz w:val="28"/>
          <w:szCs w:val="28"/>
          <w:lang w:val="uk-UA"/>
        </w:rPr>
        <w:t xml:space="preserve"> перейти, переміститися в </w:t>
      </w:r>
      <w:r w:rsidRPr="001431D1">
        <w:rPr>
          <w:rFonts w:ascii="Times New Roman" w:hAnsi="Times New Roman"/>
          <w:sz w:val="28"/>
          <w:szCs w:val="28"/>
          <w:lang w:val="uk-UA"/>
        </w:rPr>
        <w:br/>
      </w:r>
      <w:r w:rsidRPr="001431D1">
        <w:rPr>
          <w:rFonts w:ascii="Times New Roman" w:hAnsi="Times New Roman"/>
          <w:sz w:val="28"/>
          <w:szCs w:val="28"/>
        </w:rPr>
        <w:t>half</w:t>
      </w:r>
      <w:r>
        <w:rPr>
          <w:rFonts w:ascii="Times New Roman" w:hAnsi="Times New Roman"/>
          <w:sz w:val="28"/>
          <w:szCs w:val="28"/>
          <w:lang w:val="uk-UA"/>
        </w:rPr>
        <w:t xml:space="preserve"> –</w:t>
      </w:r>
      <w:r w:rsidRPr="001431D1">
        <w:rPr>
          <w:rFonts w:ascii="Times New Roman" w:hAnsi="Times New Roman"/>
          <w:sz w:val="28"/>
          <w:szCs w:val="28"/>
          <w:lang w:val="uk-UA"/>
        </w:rPr>
        <w:t xml:space="preserve"> половина, одна друга; тайм, половина ігрового часу (у футболі і т. п.) </w:t>
      </w:r>
      <w:r w:rsidRPr="001431D1">
        <w:rPr>
          <w:rFonts w:ascii="Times New Roman" w:hAnsi="Times New Roman"/>
          <w:sz w:val="28"/>
          <w:szCs w:val="28"/>
          <w:lang w:val="uk-UA"/>
        </w:rPr>
        <w:br/>
      </w:r>
      <w:r w:rsidRPr="001431D1">
        <w:rPr>
          <w:rFonts w:ascii="Times New Roman" w:hAnsi="Times New Roman"/>
          <w:sz w:val="28"/>
          <w:szCs w:val="28"/>
        </w:rPr>
        <w:t>agreement</w:t>
      </w:r>
      <w:r>
        <w:rPr>
          <w:rFonts w:ascii="Times New Roman" w:hAnsi="Times New Roman"/>
          <w:sz w:val="28"/>
          <w:szCs w:val="28"/>
          <w:lang w:val="uk-UA"/>
        </w:rPr>
        <w:t xml:space="preserve"> –</w:t>
      </w:r>
      <w:r w:rsidRPr="001431D1">
        <w:rPr>
          <w:rFonts w:ascii="Times New Roman" w:hAnsi="Times New Roman"/>
          <w:sz w:val="28"/>
          <w:szCs w:val="28"/>
          <w:lang w:val="uk-UA"/>
        </w:rPr>
        <w:t xml:space="preserve"> договір, угода; домовлена,</w:t>
      </w:r>
      <w:r>
        <w:rPr>
          <w:rFonts w:ascii="Times New Roman" w:hAnsi="Times New Roman"/>
          <w:sz w:val="28"/>
          <w:szCs w:val="28"/>
          <w:lang w:val="uk-UA"/>
        </w:rPr>
        <w:t xml:space="preserve"> </w:t>
      </w:r>
      <w:r w:rsidRPr="001431D1">
        <w:rPr>
          <w:rFonts w:ascii="Times New Roman" w:hAnsi="Times New Roman"/>
          <w:sz w:val="28"/>
          <w:szCs w:val="28"/>
          <w:lang w:val="uk-UA"/>
        </w:rPr>
        <w:t>узгоджена оплата (</w:t>
      </w:r>
      <w:r w:rsidRPr="001431D1">
        <w:rPr>
          <w:rFonts w:ascii="Times New Roman" w:hAnsi="Times New Roman"/>
          <w:sz w:val="28"/>
          <w:szCs w:val="28"/>
        </w:rPr>
        <w:t>about</w:t>
      </w:r>
      <w:r w:rsidRPr="001431D1">
        <w:rPr>
          <w:rFonts w:ascii="Times New Roman" w:hAnsi="Times New Roman"/>
          <w:sz w:val="28"/>
          <w:szCs w:val="28"/>
          <w:lang w:val="uk-UA"/>
        </w:rPr>
        <w:t xml:space="preserve">, </w:t>
      </w:r>
      <w:r w:rsidRPr="001431D1">
        <w:rPr>
          <w:rFonts w:ascii="Times New Roman" w:hAnsi="Times New Roman"/>
          <w:sz w:val="28"/>
          <w:szCs w:val="28"/>
        </w:rPr>
        <w:t>on</w:t>
      </w:r>
      <w:r w:rsidRPr="001431D1">
        <w:rPr>
          <w:rFonts w:ascii="Times New Roman" w:hAnsi="Times New Roman"/>
          <w:sz w:val="28"/>
          <w:szCs w:val="28"/>
          <w:lang w:val="uk-UA"/>
        </w:rPr>
        <w:t xml:space="preserve">; </w:t>
      </w:r>
      <w:r w:rsidRPr="001431D1">
        <w:rPr>
          <w:rFonts w:ascii="Times New Roman" w:hAnsi="Times New Roman"/>
          <w:sz w:val="28"/>
          <w:szCs w:val="28"/>
        </w:rPr>
        <w:t>between</w:t>
      </w:r>
      <w:r w:rsidRPr="001431D1">
        <w:rPr>
          <w:rFonts w:ascii="Times New Roman" w:hAnsi="Times New Roman"/>
          <w:sz w:val="28"/>
          <w:szCs w:val="28"/>
          <w:lang w:val="uk-UA"/>
        </w:rPr>
        <w:t xml:space="preserve">; </w:t>
      </w:r>
      <w:r w:rsidRPr="001431D1">
        <w:rPr>
          <w:rFonts w:ascii="Times New Roman" w:hAnsi="Times New Roman"/>
          <w:sz w:val="28"/>
          <w:szCs w:val="28"/>
        </w:rPr>
        <w:t>with</w:t>
      </w:r>
      <w:r w:rsidRPr="001431D1">
        <w:rPr>
          <w:rFonts w:ascii="Times New Roman" w:hAnsi="Times New Roman"/>
          <w:sz w:val="28"/>
          <w:szCs w:val="28"/>
          <w:lang w:val="uk-UA"/>
        </w:rPr>
        <w:t>); (взаємна) згода (</w:t>
      </w:r>
      <w:r w:rsidRPr="001431D1">
        <w:rPr>
          <w:rFonts w:ascii="Times New Roman" w:hAnsi="Times New Roman"/>
          <w:sz w:val="28"/>
          <w:szCs w:val="28"/>
        </w:rPr>
        <w:t>about</w:t>
      </w:r>
      <w:r w:rsidRPr="001431D1">
        <w:rPr>
          <w:rFonts w:ascii="Times New Roman" w:hAnsi="Times New Roman"/>
          <w:sz w:val="28"/>
          <w:szCs w:val="28"/>
          <w:lang w:val="uk-UA"/>
        </w:rPr>
        <w:t xml:space="preserve">, </w:t>
      </w:r>
      <w:r w:rsidRPr="001431D1">
        <w:rPr>
          <w:rFonts w:ascii="Times New Roman" w:hAnsi="Times New Roman"/>
          <w:sz w:val="28"/>
          <w:szCs w:val="28"/>
        </w:rPr>
        <w:t>on</w:t>
      </w:r>
      <w:r w:rsidRPr="001431D1">
        <w:rPr>
          <w:rFonts w:ascii="Times New Roman" w:hAnsi="Times New Roman"/>
          <w:sz w:val="28"/>
          <w:szCs w:val="28"/>
          <w:lang w:val="uk-UA"/>
        </w:rPr>
        <w:t xml:space="preserve">) </w:t>
      </w:r>
      <w:r w:rsidRPr="001431D1">
        <w:rPr>
          <w:rFonts w:ascii="Times New Roman" w:hAnsi="Times New Roman"/>
          <w:sz w:val="28"/>
          <w:szCs w:val="28"/>
          <w:lang w:val="uk-UA"/>
        </w:rPr>
        <w:br/>
      </w:r>
      <w:r w:rsidRPr="001431D1">
        <w:rPr>
          <w:rFonts w:ascii="Times New Roman" w:hAnsi="Times New Roman"/>
          <w:sz w:val="28"/>
          <w:szCs w:val="28"/>
        </w:rPr>
        <w:t>effectively</w:t>
      </w:r>
      <w:r>
        <w:rPr>
          <w:rFonts w:ascii="Times New Roman" w:hAnsi="Times New Roman"/>
          <w:sz w:val="28"/>
          <w:szCs w:val="28"/>
          <w:lang w:val="uk-UA"/>
        </w:rPr>
        <w:t xml:space="preserve"> –</w:t>
      </w:r>
      <w:r w:rsidRPr="001431D1">
        <w:rPr>
          <w:rFonts w:ascii="Times New Roman" w:hAnsi="Times New Roman"/>
          <w:sz w:val="28"/>
          <w:szCs w:val="28"/>
          <w:lang w:val="uk-UA"/>
        </w:rPr>
        <w:t xml:space="preserve"> дієво; ефективно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bar</w:t>
      </w:r>
      <w:r>
        <w:rPr>
          <w:rFonts w:ascii="Times New Roman" w:hAnsi="Times New Roman"/>
          <w:sz w:val="28"/>
          <w:szCs w:val="28"/>
          <w:lang w:val="uk-UA"/>
        </w:rPr>
        <w:t xml:space="preserve"> –</w:t>
      </w:r>
      <w:r w:rsidRPr="001431D1">
        <w:rPr>
          <w:rFonts w:ascii="Times New Roman" w:hAnsi="Times New Roman"/>
          <w:sz w:val="28"/>
          <w:szCs w:val="28"/>
          <w:lang w:val="uk-UA"/>
        </w:rPr>
        <w:t xml:space="preserve"> перешкоджати; призупиняти; не допускати, забороняти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result</w:t>
      </w:r>
      <w:r>
        <w:rPr>
          <w:rFonts w:ascii="Times New Roman" w:hAnsi="Times New Roman"/>
          <w:sz w:val="28"/>
          <w:szCs w:val="28"/>
          <w:lang w:val="uk-UA"/>
        </w:rPr>
        <w:t xml:space="preserve"> –</w:t>
      </w:r>
      <w:r w:rsidRPr="001431D1">
        <w:rPr>
          <w:rFonts w:ascii="Times New Roman" w:hAnsi="Times New Roman"/>
          <w:sz w:val="28"/>
          <w:szCs w:val="28"/>
          <w:lang w:val="uk-UA"/>
        </w:rPr>
        <w:t xml:space="preserve"> слідувати, відбуватися в результаті, виникати (</w:t>
      </w:r>
      <w:r w:rsidRPr="001431D1">
        <w:rPr>
          <w:rFonts w:ascii="Times New Roman" w:hAnsi="Times New Roman"/>
          <w:sz w:val="28"/>
          <w:szCs w:val="28"/>
        </w:rPr>
        <w:t>from</w:t>
      </w:r>
      <w:r w:rsidRPr="001431D1">
        <w:rPr>
          <w:rFonts w:ascii="Times New Roman" w:hAnsi="Times New Roman"/>
          <w:sz w:val="28"/>
          <w:szCs w:val="28"/>
          <w:lang w:val="uk-UA"/>
        </w:rPr>
        <w:t>); мати результат (</w:t>
      </w:r>
      <w:r w:rsidRPr="001431D1">
        <w:rPr>
          <w:rFonts w:ascii="Times New Roman" w:hAnsi="Times New Roman"/>
          <w:sz w:val="28"/>
          <w:szCs w:val="28"/>
        </w:rPr>
        <w:t>in</w:t>
      </w:r>
      <w:r w:rsidRPr="001431D1">
        <w:rPr>
          <w:rFonts w:ascii="Times New Roman" w:hAnsi="Times New Roman"/>
          <w:sz w:val="28"/>
          <w:szCs w:val="28"/>
          <w:lang w:val="uk-UA"/>
        </w:rPr>
        <w:t xml:space="preserve">) </w:t>
      </w:r>
      <w:r w:rsidRPr="001431D1">
        <w:rPr>
          <w:rFonts w:ascii="Times New Roman" w:hAnsi="Times New Roman"/>
          <w:sz w:val="28"/>
          <w:szCs w:val="28"/>
          <w:lang w:val="uk-UA"/>
        </w:rPr>
        <w:br/>
      </w:r>
      <w:r w:rsidRPr="001431D1">
        <w:rPr>
          <w:rFonts w:ascii="Times New Roman" w:hAnsi="Times New Roman"/>
          <w:sz w:val="28"/>
          <w:szCs w:val="28"/>
        </w:rPr>
        <w:t>formation</w:t>
      </w:r>
      <w:r>
        <w:rPr>
          <w:rFonts w:ascii="Times New Roman" w:hAnsi="Times New Roman"/>
          <w:sz w:val="28"/>
          <w:szCs w:val="28"/>
          <w:lang w:val="uk-UA"/>
        </w:rPr>
        <w:t xml:space="preserve"> –</w:t>
      </w:r>
      <w:r w:rsidRPr="001431D1">
        <w:rPr>
          <w:rFonts w:ascii="Times New Roman" w:hAnsi="Times New Roman"/>
          <w:sz w:val="28"/>
          <w:szCs w:val="28"/>
          <w:lang w:val="uk-UA"/>
        </w:rPr>
        <w:t xml:space="preserve"> утворення, створення; формування</w:t>
      </w:r>
    </w:p>
    <w:p w:rsidR="000950D2" w:rsidRPr="00342228" w:rsidRDefault="000950D2" w:rsidP="00B14735">
      <w:pPr>
        <w:pStyle w:val="6"/>
        <w:shd w:val="clear" w:color="auto" w:fill="auto"/>
        <w:spacing w:after="0" w:line="240" w:lineRule="auto"/>
        <w:ind w:firstLine="0"/>
        <w:jc w:val="left"/>
        <w:rPr>
          <w:rFonts w:ascii="Times New Roman" w:hAnsi="Times New Roman"/>
          <w:b/>
          <w:bCs/>
          <w:color w:val="000000"/>
          <w:sz w:val="28"/>
          <w:szCs w:val="28"/>
        </w:rPr>
      </w:pP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sign</w:t>
      </w:r>
      <w:r>
        <w:rPr>
          <w:rFonts w:ascii="Times New Roman" w:hAnsi="Times New Roman"/>
          <w:sz w:val="28"/>
          <w:szCs w:val="28"/>
          <w:lang w:val="uk-UA"/>
        </w:rPr>
        <w:t xml:space="preserve"> –</w:t>
      </w:r>
      <w:r w:rsidRPr="001431D1">
        <w:rPr>
          <w:rFonts w:ascii="Times New Roman" w:hAnsi="Times New Roman"/>
          <w:sz w:val="28"/>
          <w:szCs w:val="28"/>
          <w:lang w:val="uk-UA"/>
        </w:rPr>
        <w:t xml:space="preserve"> підписувати (ся), ставити підпис </w:t>
      </w:r>
      <w:r w:rsidRPr="001431D1">
        <w:rPr>
          <w:rFonts w:ascii="Times New Roman" w:hAnsi="Times New Roman"/>
          <w:sz w:val="28"/>
          <w:szCs w:val="28"/>
          <w:lang w:val="uk-UA"/>
        </w:rPr>
        <w:br/>
      </w:r>
      <w:r w:rsidRPr="001431D1">
        <w:rPr>
          <w:rFonts w:ascii="Times New Roman" w:hAnsi="Times New Roman"/>
          <w:sz w:val="28"/>
          <w:szCs w:val="28"/>
        </w:rPr>
        <w:t>Brooklyn</w:t>
      </w:r>
      <w:r w:rsidRPr="001431D1">
        <w:rPr>
          <w:rFonts w:ascii="Times New Roman" w:hAnsi="Times New Roman"/>
          <w:sz w:val="28"/>
          <w:szCs w:val="28"/>
          <w:lang w:val="uk-UA"/>
        </w:rPr>
        <w:t xml:space="preserve"> </w:t>
      </w:r>
      <w:r w:rsidRPr="001431D1">
        <w:rPr>
          <w:rFonts w:ascii="Times New Roman" w:hAnsi="Times New Roman"/>
          <w:sz w:val="28"/>
          <w:szCs w:val="28"/>
        </w:rPr>
        <w:t>Dodgers</w:t>
      </w:r>
      <w:r>
        <w:rPr>
          <w:rFonts w:ascii="Times New Roman" w:hAnsi="Times New Roman"/>
          <w:sz w:val="28"/>
          <w:szCs w:val="28"/>
          <w:lang w:val="uk-UA"/>
        </w:rPr>
        <w:t xml:space="preserve"> –</w:t>
      </w:r>
      <w:r w:rsidRPr="001431D1">
        <w:rPr>
          <w:rFonts w:ascii="Times New Roman" w:hAnsi="Times New Roman"/>
          <w:sz w:val="28"/>
          <w:szCs w:val="28"/>
          <w:lang w:val="uk-UA"/>
        </w:rPr>
        <w:t xml:space="preserve"> команда Бруклін Доджер (Бруклінські хитруни) </w:t>
      </w:r>
      <w:r w:rsidRPr="001431D1">
        <w:rPr>
          <w:rFonts w:ascii="Times New Roman" w:hAnsi="Times New Roman"/>
          <w:sz w:val="28"/>
          <w:szCs w:val="28"/>
          <w:lang w:val="uk-UA"/>
        </w:rPr>
        <w:br/>
      </w:r>
      <w:r w:rsidRPr="001431D1">
        <w:rPr>
          <w:rFonts w:ascii="Times New Roman" w:hAnsi="Times New Roman"/>
          <w:sz w:val="28"/>
          <w:szCs w:val="28"/>
        </w:rPr>
        <w:t>instantaneous</w:t>
      </w:r>
      <w:r>
        <w:rPr>
          <w:rFonts w:ascii="Times New Roman" w:hAnsi="Times New Roman"/>
          <w:sz w:val="28"/>
          <w:szCs w:val="28"/>
          <w:lang w:val="uk-UA"/>
        </w:rPr>
        <w:t xml:space="preserve"> –</w:t>
      </w:r>
      <w:r w:rsidRPr="001431D1">
        <w:rPr>
          <w:rFonts w:ascii="Times New Roman" w:hAnsi="Times New Roman"/>
          <w:sz w:val="28"/>
          <w:szCs w:val="28"/>
          <w:lang w:val="uk-UA"/>
        </w:rPr>
        <w:t xml:space="preserve"> миттєвий; негайний,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integrate</w:t>
      </w:r>
      <w:r>
        <w:rPr>
          <w:rFonts w:ascii="Times New Roman" w:hAnsi="Times New Roman"/>
          <w:sz w:val="28"/>
          <w:szCs w:val="28"/>
          <w:lang w:val="uk-UA"/>
        </w:rPr>
        <w:t xml:space="preserve"> –</w:t>
      </w:r>
      <w:r w:rsidRPr="001431D1">
        <w:rPr>
          <w:rFonts w:ascii="Times New Roman" w:hAnsi="Times New Roman"/>
          <w:sz w:val="28"/>
          <w:szCs w:val="28"/>
          <w:lang w:val="uk-UA"/>
        </w:rPr>
        <w:t xml:space="preserve"> складати ціле; об'єднувати (ся); укрупнювати (</w:t>
      </w:r>
      <w:r w:rsidRPr="001431D1">
        <w:rPr>
          <w:rFonts w:ascii="Times New Roman" w:hAnsi="Times New Roman"/>
          <w:sz w:val="28"/>
          <w:szCs w:val="28"/>
        </w:rPr>
        <w:t>into</w:t>
      </w:r>
      <w:r w:rsidRPr="001431D1">
        <w:rPr>
          <w:rFonts w:ascii="Times New Roman" w:hAnsi="Times New Roman"/>
          <w:sz w:val="28"/>
          <w:szCs w:val="28"/>
          <w:lang w:val="uk-UA"/>
        </w:rPr>
        <w:t xml:space="preserve">; </w:t>
      </w:r>
      <w:r w:rsidRPr="001431D1">
        <w:rPr>
          <w:rFonts w:ascii="Times New Roman" w:hAnsi="Times New Roman"/>
          <w:sz w:val="28"/>
          <w:szCs w:val="28"/>
        </w:rPr>
        <w:t>with</w:t>
      </w:r>
      <w:r w:rsidRPr="001431D1">
        <w:rPr>
          <w:rFonts w:ascii="Times New Roman" w:hAnsi="Times New Roman"/>
          <w:sz w:val="28"/>
          <w:szCs w:val="28"/>
          <w:lang w:val="uk-UA"/>
        </w:rPr>
        <w:t xml:space="preserve">) </w:t>
      </w:r>
      <w:r w:rsidRPr="001431D1">
        <w:rPr>
          <w:rFonts w:ascii="Times New Roman" w:hAnsi="Times New Roman"/>
          <w:sz w:val="28"/>
          <w:szCs w:val="28"/>
          <w:lang w:val="uk-UA"/>
        </w:rPr>
        <w:br/>
      </w:r>
      <w:r w:rsidRPr="001431D1">
        <w:rPr>
          <w:rFonts w:ascii="Times New Roman" w:hAnsi="Times New Roman"/>
          <w:sz w:val="28"/>
          <w:szCs w:val="28"/>
        </w:rPr>
        <w:t>despite</w:t>
      </w:r>
      <w:r>
        <w:rPr>
          <w:rFonts w:ascii="Times New Roman" w:hAnsi="Times New Roman"/>
          <w:sz w:val="28"/>
          <w:szCs w:val="28"/>
          <w:lang w:val="uk-UA"/>
        </w:rPr>
        <w:t xml:space="preserve"> –</w:t>
      </w:r>
      <w:r w:rsidRPr="001431D1">
        <w:rPr>
          <w:rFonts w:ascii="Times New Roman" w:hAnsi="Times New Roman"/>
          <w:sz w:val="28"/>
          <w:szCs w:val="28"/>
          <w:lang w:val="uk-UA"/>
        </w:rPr>
        <w:t xml:space="preserve"> незважаючи на, всупереч чому-н. </w:t>
      </w:r>
      <w:r w:rsidRPr="001431D1">
        <w:rPr>
          <w:rFonts w:ascii="Times New Roman" w:hAnsi="Times New Roman"/>
          <w:sz w:val="28"/>
          <w:szCs w:val="28"/>
          <w:lang w:val="uk-UA"/>
        </w:rPr>
        <w:br/>
      </w:r>
      <w:r w:rsidRPr="001431D1">
        <w:rPr>
          <w:rFonts w:ascii="Times New Roman" w:hAnsi="Times New Roman"/>
          <w:sz w:val="28"/>
          <w:szCs w:val="28"/>
        </w:rPr>
        <w:t>strike</w:t>
      </w:r>
      <w:r>
        <w:rPr>
          <w:rFonts w:ascii="Times New Roman" w:hAnsi="Times New Roman"/>
          <w:sz w:val="28"/>
          <w:szCs w:val="28"/>
          <w:lang w:val="uk-UA"/>
        </w:rPr>
        <w:t xml:space="preserve"> – (тут)</w:t>
      </w:r>
      <w:r w:rsidRPr="001431D1">
        <w:rPr>
          <w:rFonts w:ascii="Times New Roman" w:hAnsi="Times New Roman"/>
          <w:sz w:val="28"/>
          <w:szCs w:val="28"/>
          <w:lang w:val="uk-UA"/>
        </w:rPr>
        <w:t xml:space="preserve"> колективна відмова (від чого-н.) бойкот </w:t>
      </w:r>
      <w:r w:rsidRPr="001431D1">
        <w:rPr>
          <w:rFonts w:ascii="Times New Roman" w:hAnsi="Times New Roman"/>
          <w:sz w:val="28"/>
          <w:szCs w:val="28"/>
          <w:lang w:val="uk-UA"/>
        </w:rPr>
        <w:br/>
      </w:r>
      <w:r w:rsidRPr="001431D1">
        <w:rPr>
          <w:rFonts w:ascii="Times New Roman" w:hAnsi="Times New Roman"/>
          <w:sz w:val="28"/>
          <w:szCs w:val="28"/>
        </w:rPr>
        <w:t>lockout</w:t>
      </w:r>
      <w:r>
        <w:rPr>
          <w:rFonts w:ascii="Times New Roman" w:hAnsi="Times New Roman"/>
          <w:sz w:val="28"/>
          <w:szCs w:val="28"/>
          <w:lang w:val="uk-UA"/>
        </w:rPr>
        <w:t xml:space="preserve"> –</w:t>
      </w:r>
      <w:r w:rsidRPr="001431D1">
        <w:rPr>
          <w:rFonts w:ascii="Times New Roman" w:hAnsi="Times New Roman"/>
          <w:sz w:val="28"/>
          <w:szCs w:val="28"/>
          <w:lang w:val="uk-UA"/>
        </w:rPr>
        <w:t xml:space="preserve"> локаут (закриття підприємцями одного або кількох підприємств, з тим щоб змусити робітників і службовців прийняти нав'язувані їм рішення)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affect</w:t>
      </w:r>
      <w:r>
        <w:rPr>
          <w:rFonts w:ascii="Times New Roman" w:hAnsi="Times New Roman"/>
          <w:sz w:val="28"/>
          <w:szCs w:val="28"/>
          <w:lang w:val="uk-UA"/>
        </w:rPr>
        <w:t xml:space="preserve"> –</w:t>
      </w:r>
      <w:r w:rsidRPr="001431D1">
        <w:rPr>
          <w:rFonts w:ascii="Times New Roman" w:hAnsi="Times New Roman"/>
          <w:sz w:val="28"/>
          <w:szCs w:val="28"/>
          <w:lang w:val="uk-UA"/>
        </w:rPr>
        <w:t xml:space="preserve"> піддавати фізичному впливу, тиску; прикидатися, вдавати, прикидатися </w:t>
      </w:r>
      <w:r w:rsidRPr="001431D1">
        <w:rPr>
          <w:rFonts w:ascii="Times New Roman" w:hAnsi="Times New Roman"/>
          <w:sz w:val="28"/>
          <w:szCs w:val="28"/>
          <w:lang w:val="uk-UA"/>
        </w:rPr>
        <w:br/>
      </w:r>
      <w:r w:rsidRPr="001431D1">
        <w:rPr>
          <w:rFonts w:ascii="Times New Roman" w:hAnsi="Times New Roman"/>
          <w:sz w:val="28"/>
          <w:szCs w:val="28"/>
        </w:rPr>
        <w:t>portion</w:t>
      </w:r>
      <w:r>
        <w:rPr>
          <w:rFonts w:ascii="Times New Roman" w:hAnsi="Times New Roman"/>
          <w:sz w:val="28"/>
          <w:szCs w:val="28"/>
          <w:lang w:val="uk-UA"/>
        </w:rPr>
        <w:t xml:space="preserve"> –</w:t>
      </w:r>
      <w:r w:rsidRPr="001431D1">
        <w:rPr>
          <w:rFonts w:ascii="Times New Roman" w:hAnsi="Times New Roman"/>
          <w:sz w:val="28"/>
          <w:szCs w:val="28"/>
          <w:lang w:val="uk-UA"/>
        </w:rPr>
        <w:t xml:space="preserve"> частина; частка (як частина будь-яких володінь); частка у спадщині </w:t>
      </w:r>
      <w:r w:rsidRPr="001431D1">
        <w:rPr>
          <w:rFonts w:ascii="Times New Roman" w:hAnsi="Times New Roman"/>
          <w:sz w:val="28"/>
          <w:szCs w:val="28"/>
          <w:lang w:val="uk-UA"/>
        </w:rPr>
        <w:br/>
      </w:r>
      <w:r w:rsidRPr="001431D1">
        <w:rPr>
          <w:rFonts w:ascii="Times New Roman" w:hAnsi="Times New Roman"/>
          <w:sz w:val="28"/>
          <w:szCs w:val="28"/>
        </w:rPr>
        <w:t>to</w:t>
      </w:r>
      <w:r w:rsidRPr="001431D1">
        <w:rPr>
          <w:rFonts w:ascii="Times New Roman" w:hAnsi="Times New Roman"/>
          <w:sz w:val="28"/>
          <w:szCs w:val="28"/>
          <w:lang w:val="uk-UA"/>
        </w:rPr>
        <w:t xml:space="preserve"> </w:t>
      </w:r>
      <w:r w:rsidRPr="001431D1">
        <w:rPr>
          <w:rFonts w:ascii="Times New Roman" w:hAnsi="Times New Roman"/>
          <w:sz w:val="28"/>
          <w:szCs w:val="28"/>
        </w:rPr>
        <w:t>culminate</w:t>
      </w:r>
      <w:r>
        <w:rPr>
          <w:rFonts w:ascii="Times New Roman" w:hAnsi="Times New Roman"/>
          <w:sz w:val="28"/>
          <w:szCs w:val="28"/>
          <w:lang w:val="uk-UA"/>
        </w:rPr>
        <w:t xml:space="preserve"> –</w:t>
      </w:r>
      <w:r w:rsidRPr="001431D1">
        <w:rPr>
          <w:rFonts w:ascii="Times New Roman" w:hAnsi="Times New Roman"/>
          <w:sz w:val="28"/>
          <w:szCs w:val="28"/>
          <w:lang w:val="uk-UA"/>
        </w:rPr>
        <w:t xml:space="preserve"> досягати вищої точки / ступеня; досягати вершини; вінчати, завершувати </w:t>
      </w:r>
      <w:r w:rsidRPr="001431D1">
        <w:rPr>
          <w:rFonts w:ascii="Times New Roman" w:hAnsi="Times New Roman"/>
          <w:sz w:val="28"/>
          <w:szCs w:val="28"/>
          <w:lang w:val="uk-UA"/>
        </w:rPr>
        <w:br/>
      </w:r>
      <w:r w:rsidRPr="001431D1">
        <w:rPr>
          <w:rFonts w:ascii="Times New Roman" w:hAnsi="Times New Roman"/>
          <w:sz w:val="28"/>
          <w:szCs w:val="28"/>
        </w:rPr>
        <w:t>infamous</w:t>
      </w:r>
      <w:r>
        <w:rPr>
          <w:rFonts w:ascii="Times New Roman" w:hAnsi="Times New Roman"/>
          <w:sz w:val="28"/>
          <w:szCs w:val="28"/>
          <w:lang w:val="uk-UA"/>
        </w:rPr>
        <w:t xml:space="preserve"> –</w:t>
      </w:r>
      <w:r w:rsidRPr="001431D1">
        <w:rPr>
          <w:rFonts w:ascii="Times New Roman" w:hAnsi="Times New Roman"/>
          <w:sz w:val="28"/>
          <w:szCs w:val="28"/>
          <w:lang w:val="uk-UA"/>
        </w:rPr>
        <w:t xml:space="preserve"> що має погану репутацію </w:t>
      </w:r>
      <w:r w:rsidRPr="001431D1">
        <w:rPr>
          <w:rFonts w:ascii="Times New Roman" w:hAnsi="Times New Roman"/>
          <w:sz w:val="28"/>
          <w:szCs w:val="28"/>
        </w:rPr>
        <w:t>(про людину), сумнозвісний; ганебний; безчесний, ганебний (про вчинок, по</w:t>
      </w:r>
      <w:r>
        <w:rPr>
          <w:rFonts w:ascii="Times New Roman" w:hAnsi="Times New Roman"/>
          <w:sz w:val="28"/>
          <w:szCs w:val="28"/>
        </w:rPr>
        <w:t xml:space="preserve">ведінку і т. п.) </w:t>
      </w:r>
      <w:r>
        <w:rPr>
          <w:rFonts w:ascii="Times New Roman" w:hAnsi="Times New Roman"/>
          <w:sz w:val="28"/>
          <w:szCs w:val="28"/>
        </w:rPr>
        <w:br/>
        <w:t xml:space="preserve">cancellation </w:t>
      </w:r>
      <w:r>
        <w:rPr>
          <w:rFonts w:ascii="Times New Roman" w:hAnsi="Times New Roman"/>
          <w:sz w:val="28"/>
          <w:szCs w:val="28"/>
          <w:lang w:val="uk-UA"/>
        </w:rPr>
        <w:t>–</w:t>
      </w:r>
      <w:r w:rsidRPr="001431D1">
        <w:rPr>
          <w:rFonts w:ascii="Times New Roman" w:hAnsi="Times New Roman"/>
          <w:sz w:val="28"/>
          <w:szCs w:val="28"/>
        </w:rPr>
        <w:t xml:space="preserve"> анулювання; відміна (зробленого замовлення); л</w:t>
      </w:r>
      <w:r w:rsidRPr="001431D1">
        <w:rPr>
          <w:rFonts w:ascii="Times New Roman" w:hAnsi="Times New Roman"/>
          <w:sz w:val="28"/>
          <w:szCs w:val="28"/>
          <w:lang w:val="uk-UA"/>
        </w:rPr>
        <w:t>і</w:t>
      </w:r>
      <w:r w:rsidRPr="001431D1">
        <w:rPr>
          <w:rFonts w:ascii="Times New Roman" w:hAnsi="Times New Roman"/>
          <w:sz w:val="28"/>
          <w:szCs w:val="28"/>
        </w:rPr>
        <w:t>квидац</w:t>
      </w:r>
      <w:r w:rsidRPr="001431D1">
        <w:rPr>
          <w:rFonts w:ascii="Times New Roman" w:hAnsi="Times New Roman"/>
          <w:sz w:val="28"/>
          <w:szCs w:val="28"/>
          <w:lang w:val="uk-UA"/>
        </w:rPr>
        <w:t>ії</w:t>
      </w:r>
      <w:r w:rsidRPr="001431D1">
        <w:rPr>
          <w:rFonts w:ascii="Times New Roman" w:hAnsi="Times New Roman"/>
          <w:sz w:val="28"/>
          <w:szCs w:val="28"/>
        </w:rPr>
        <w:t xml:space="preserve"> (ч</w:t>
      </w:r>
      <w:r w:rsidRPr="001431D1">
        <w:rPr>
          <w:rFonts w:ascii="Times New Roman" w:hAnsi="Times New Roman"/>
          <w:sz w:val="28"/>
          <w:szCs w:val="28"/>
          <w:lang w:val="uk-UA"/>
        </w:rPr>
        <w:t>о</w:t>
      </w:r>
      <w:r w:rsidRPr="001431D1">
        <w:rPr>
          <w:rFonts w:ascii="Times New Roman" w:hAnsi="Times New Roman"/>
          <w:sz w:val="28"/>
          <w:szCs w:val="28"/>
        </w:rPr>
        <w:t>го-</w:t>
      </w:r>
      <w:r w:rsidRPr="001431D1">
        <w:rPr>
          <w:rFonts w:ascii="Times New Roman" w:hAnsi="Times New Roman"/>
          <w:sz w:val="28"/>
          <w:szCs w:val="28"/>
          <w:lang w:val="uk-UA"/>
        </w:rPr>
        <w:t>н</w:t>
      </w:r>
      <w:r w:rsidRPr="001431D1">
        <w:rPr>
          <w:rFonts w:ascii="Times New Roman" w:hAnsi="Times New Roman"/>
          <w:sz w:val="28"/>
          <w:szCs w:val="28"/>
        </w:rPr>
        <w:t>. сказа</w:t>
      </w:r>
      <w:r>
        <w:rPr>
          <w:rFonts w:ascii="Times New Roman" w:hAnsi="Times New Roman"/>
          <w:sz w:val="28"/>
          <w:szCs w:val="28"/>
        </w:rPr>
        <w:t xml:space="preserve">ного, написаного) </w:t>
      </w:r>
      <w:r>
        <w:rPr>
          <w:rFonts w:ascii="Times New Roman" w:hAnsi="Times New Roman"/>
          <w:sz w:val="28"/>
          <w:szCs w:val="28"/>
        </w:rPr>
        <w:br/>
        <w:t xml:space="preserve">to diminish </w:t>
      </w:r>
      <w:r>
        <w:rPr>
          <w:rFonts w:ascii="Times New Roman" w:hAnsi="Times New Roman"/>
          <w:sz w:val="28"/>
          <w:szCs w:val="28"/>
          <w:lang w:val="uk-UA"/>
        </w:rPr>
        <w:t>–</w:t>
      </w:r>
      <w:r w:rsidRPr="001431D1">
        <w:rPr>
          <w:rFonts w:ascii="Times New Roman" w:hAnsi="Times New Roman"/>
          <w:sz w:val="28"/>
          <w:szCs w:val="28"/>
        </w:rPr>
        <w:t xml:space="preserve"> спадати, зменшуватися</w:t>
      </w:r>
      <w:r w:rsidRPr="001431D1">
        <w:rPr>
          <w:rStyle w:val="longtext"/>
          <w:rFonts w:ascii="Times New Roman" w:hAnsi="Times New Roman"/>
          <w:sz w:val="28"/>
          <w:szCs w:val="28"/>
        </w:rPr>
        <w:br w:type="page"/>
      </w:r>
      <w:r w:rsidRPr="002100F3">
        <w:rPr>
          <w:rFonts w:ascii="Times New Roman" w:hAnsi="Times New Roman"/>
          <w:b/>
          <w:bCs/>
          <w:color w:val="000000"/>
          <w:sz w:val="28"/>
          <w:szCs w:val="28"/>
          <w:lang w:val="uk-UA"/>
        </w:rPr>
        <w:t>Самостійна робота</w:t>
      </w:r>
      <w:r w:rsidRPr="00B14735">
        <w:rPr>
          <w:b/>
          <w:bCs/>
          <w:color w:val="000000"/>
          <w:sz w:val="28"/>
          <w:szCs w:val="28"/>
          <w:lang w:val="uk-UA"/>
        </w:rPr>
        <w:t xml:space="preserve"> № </w:t>
      </w:r>
      <w:r w:rsidRPr="00342228">
        <w:rPr>
          <w:rFonts w:ascii="Times New Roman" w:hAnsi="Times New Roman"/>
          <w:b/>
          <w:bCs/>
          <w:color w:val="000000"/>
          <w:sz w:val="28"/>
          <w:szCs w:val="28"/>
          <w:lang w:val="uk-UA"/>
        </w:rPr>
        <w:t xml:space="preserve"> 24</w:t>
      </w:r>
    </w:p>
    <w:p w:rsidR="000950D2" w:rsidRPr="00342228" w:rsidRDefault="000950D2" w:rsidP="00B14735">
      <w:pPr>
        <w:pStyle w:val="6"/>
        <w:shd w:val="clear" w:color="auto" w:fill="auto"/>
        <w:spacing w:after="0" w:line="240" w:lineRule="auto"/>
        <w:ind w:firstLine="0"/>
        <w:jc w:val="left"/>
        <w:rPr>
          <w:rStyle w:val="longtext"/>
          <w:rFonts w:ascii="Times New Roman" w:hAnsi="Times New Roman"/>
          <w:sz w:val="28"/>
          <w:szCs w:val="28"/>
        </w:rPr>
      </w:pPr>
    </w:p>
    <w:p w:rsidR="000950D2" w:rsidRPr="002100F3" w:rsidRDefault="000950D2" w:rsidP="00B14735">
      <w:pPr>
        <w:pStyle w:val="6"/>
        <w:shd w:val="clear" w:color="auto" w:fill="auto"/>
        <w:spacing w:after="0" w:line="240" w:lineRule="auto"/>
        <w:ind w:firstLine="0"/>
        <w:jc w:val="left"/>
        <w:rPr>
          <w:rFonts w:ascii="Times New Roman" w:hAnsi="Times New Roman"/>
          <w:b/>
          <w:bCs/>
          <w:sz w:val="28"/>
          <w:szCs w:val="28"/>
        </w:rPr>
      </w:pPr>
    </w:p>
    <w:p w:rsidR="000950D2" w:rsidRPr="00342228" w:rsidRDefault="000950D2" w:rsidP="00B14735">
      <w:pPr>
        <w:pStyle w:val="6"/>
        <w:shd w:val="clear" w:color="auto" w:fill="auto"/>
        <w:spacing w:after="0" w:line="240" w:lineRule="auto"/>
        <w:ind w:firstLine="0"/>
        <w:jc w:val="left"/>
        <w:rPr>
          <w:rFonts w:ascii="Times New Roman" w:hAnsi="Times New Roman"/>
          <w:b/>
          <w:bCs/>
          <w:sz w:val="28"/>
          <w:szCs w:val="28"/>
          <w:lang w:val="en-US"/>
        </w:rPr>
      </w:pPr>
      <w:r w:rsidRPr="00342228">
        <w:rPr>
          <w:rFonts w:ascii="Times New Roman" w:hAnsi="Times New Roman"/>
          <w:b/>
          <w:bCs/>
          <w:sz w:val="28"/>
          <w:szCs w:val="28"/>
          <w:lang w:val="en-US"/>
        </w:rPr>
        <w:t xml:space="preserve">Read and translate the text </w:t>
      </w:r>
    </w:p>
    <w:p w:rsidR="000950D2" w:rsidRPr="00342228" w:rsidRDefault="000950D2" w:rsidP="00B14735">
      <w:pPr>
        <w:pStyle w:val="6"/>
        <w:shd w:val="clear" w:color="auto" w:fill="auto"/>
        <w:spacing w:after="0" w:line="240" w:lineRule="auto"/>
        <w:ind w:firstLine="0"/>
        <w:jc w:val="left"/>
        <w:rPr>
          <w:rFonts w:ascii="Times New Roman" w:hAnsi="Times New Roman"/>
          <w:sz w:val="28"/>
          <w:szCs w:val="28"/>
          <w:lang w:val="uk-UA"/>
        </w:rPr>
      </w:pPr>
    </w:p>
    <w:p w:rsidR="000950D2" w:rsidRPr="00342228" w:rsidRDefault="000950D2" w:rsidP="00B14735">
      <w:pPr>
        <w:pStyle w:val="630"/>
        <w:keepNext/>
        <w:keepLines/>
        <w:shd w:val="clear" w:color="auto" w:fill="auto"/>
        <w:spacing w:before="0" w:after="0" w:line="240" w:lineRule="auto"/>
        <w:ind w:firstLine="0"/>
        <w:jc w:val="center"/>
        <w:rPr>
          <w:rFonts w:ascii="Times New Roman" w:hAnsi="Times New Roman"/>
          <w:sz w:val="28"/>
          <w:szCs w:val="28"/>
          <w:lang w:val="en-US"/>
        </w:rPr>
      </w:pPr>
      <w:r w:rsidRPr="00342228">
        <w:rPr>
          <w:rFonts w:ascii="Times New Roman" w:hAnsi="Times New Roman"/>
          <w:sz w:val="28"/>
          <w:szCs w:val="28"/>
          <w:lang w:val="en-US"/>
        </w:rPr>
        <w:t>BASEBALL</w:t>
      </w:r>
    </w:p>
    <w:p w:rsidR="000950D2" w:rsidRPr="001431D1" w:rsidRDefault="000950D2" w:rsidP="00B14735">
      <w:pPr>
        <w:pStyle w:val="630"/>
        <w:keepNext/>
        <w:keepLines/>
        <w:shd w:val="clear" w:color="auto" w:fill="auto"/>
        <w:spacing w:before="0" w:after="0" w:line="240" w:lineRule="auto"/>
        <w:ind w:firstLine="0"/>
        <w:jc w:val="center"/>
        <w:rPr>
          <w:rFonts w:ascii="Times New Roman" w:hAnsi="Times New Roman"/>
          <w:sz w:val="28"/>
          <w:szCs w:val="28"/>
          <w:lang w:val="en-US"/>
        </w:rPr>
      </w:pPr>
    </w:p>
    <w:p w:rsidR="000950D2" w:rsidRPr="001431D1" w:rsidRDefault="000950D2" w:rsidP="00B14735">
      <w:pPr>
        <w:pStyle w:val="6"/>
        <w:shd w:val="clear" w:color="auto" w:fill="auto"/>
        <w:spacing w:after="0" w:line="240" w:lineRule="auto"/>
        <w:ind w:firstLine="0"/>
        <w:jc w:val="right"/>
        <w:rPr>
          <w:rFonts w:ascii="Times New Roman" w:hAnsi="Times New Roman"/>
          <w:i/>
          <w:sz w:val="28"/>
          <w:szCs w:val="28"/>
          <w:lang w:val="en-US"/>
        </w:rPr>
      </w:pPr>
      <w:r w:rsidRPr="001431D1">
        <w:rPr>
          <w:rStyle w:val="25"/>
          <w:rFonts w:ascii="Times New Roman" w:hAnsi="Times New Roman"/>
          <w:i/>
          <w:sz w:val="28"/>
          <w:szCs w:val="28"/>
        </w:rPr>
        <w:t>If it weren’t for baseball, many kids wouldn’t know what a millionaire looked like.</w:t>
      </w:r>
    </w:p>
    <w:p w:rsidR="000950D2" w:rsidRPr="001431D1" w:rsidRDefault="000950D2" w:rsidP="00B14735">
      <w:pPr>
        <w:jc w:val="right"/>
        <w:rPr>
          <w:i/>
          <w:sz w:val="28"/>
          <w:szCs w:val="28"/>
        </w:rPr>
      </w:pPr>
      <w:r w:rsidRPr="001431D1">
        <w:rPr>
          <w:rStyle w:val="14"/>
          <w:rFonts w:ascii="Times New Roman" w:hAnsi="Times New Roman"/>
          <w:bCs/>
          <w:iCs/>
          <w:sz w:val="28"/>
          <w:szCs w:val="28"/>
          <w:lang w:eastAsia="ru-RU"/>
        </w:rPr>
        <w:t>Phyllis DiUer</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Baseball is a team sport in which a </w:t>
      </w:r>
      <w:r w:rsidRPr="001431D1">
        <w:rPr>
          <w:rStyle w:val="a0"/>
          <w:rFonts w:ascii="Times New Roman" w:hAnsi="Times New Roman"/>
          <w:bCs/>
          <w:sz w:val="28"/>
          <w:szCs w:val="28"/>
        </w:rPr>
        <w:t xml:space="preserve">fist-sized </w:t>
      </w:r>
      <w:r w:rsidRPr="001431D1">
        <w:rPr>
          <w:rStyle w:val="25"/>
          <w:rFonts w:ascii="Times New Roman" w:hAnsi="Times New Roman"/>
          <w:sz w:val="28"/>
          <w:szCs w:val="28"/>
        </w:rPr>
        <w:t xml:space="preserve">ball is </w:t>
      </w:r>
      <w:r w:rsidRPr="001431D1">
        <w:rPr>
          <w:rStyle w:val="a0"/>
          <w:rFonts w:ascii="Times New Roman" w:hAnsi="Times New Roman"/>
          <w:bCs/>
          <w:sz w:val="28"/>
          <w:szCs w:val="28"/>
        </w:rPr>
        <w:t xml:space="preserve">thrown </w:t>
      </w:r>
      <w:r w:rsidRPr="001431D1">
        <w:rPr>
          <w:rStyle w:val="25"/>
          <w:rFonts w:ascii="Times New Roman" w:hAnsi="Times New Roman"/>
          <w:sz w:val="28"/>
          <w:szCs w:val="28"/>
        </w:rPr>
        <w:t xml:space="preserve">and </w:t>
      </w:r>
      <w:r w:rsidRPr="001431D1">
        <w:rPr>
          <w:rStyle w:val="a0"/>
          <w:rFonts w:ascii="Times New Roman" w:hAnsi="Times New Roman"/>
          <w:bCs/>
          <w:sz w:val="28"/>
          <w:szCs w:val="28"/>
        </w:rPr>
        <w:t xml:space="preserve">hit </w:t>
      </w:r>
      <w:r w:rsidRPr="001431D1">
        <w:rPr>
          <w:rStyle w:val="25"/>
          <w:rFonts w:ascii="Times New Roman" w:hAnsi="Times New Roman"/>
          <w:sz w:val="28"/>
          <w:szCs w:val="28"/>
        </w:rPr>
        <w:t xml:space="preserve">with a </w:t>
      </w:r>
      <w:r w:rsidRPr="001431D1">
        <w:rPr>
          <w:rStyle w:val="a0"/>
          <w:rFonts w:ascii="Times New Roman" w:hAnsi="Times New Roman"/>
          <w:bCs/>
          <w:sz w:val="28"/>
          <w:szCs w:val="28"/>
        </w:rPr>
        <w:t xml:space="preserve">bat. Scoring involves </w:t>
      </w:r>
      <w:r w:rsidRPr="001431D1">
        <w:rPr>
          <w:rStyle w:val="25"/>
          <w:rFonts w:ascii="Times New Roman" w:hAnsi="Times New Roman"/>
          <w:sz w:val="28"/>
          <w:szCs w:val="28"/>
        </w:rPr>
        <w:t xml:space="preserve">running and </w:t>
      </w:r>
      <w:r w:rsidRPr="001431D1">
        <w:rPr>
          <w:rStyle w:val="a0"/>
          <w:rFonts w:ascii="Times New Roman" w:hAnsi="Times New Roman"/>
          <w:bCs/>
          <w:sz w:val="28"/>
          <w:szCs w:val="28"/>
        </w:rPr>
        <w:t xml:space="preserve">touching </w:t>
      </w:r>
      <w:r w:rsidRPr="001431D1">
        <w:rPr>
          <w:rStyle w:val="25"/>
          <w:rFonts w:ascii="Times New Roman" w:hAnsi="Times New Roman"/>
          <w:sz w:val="28"/>
          <w:szCs w:val="28"/>
        </w:rPr>
        <w:t xml:space="preserve">markers on the ground called bases. The ball itself is called a baseball. Baseball is sometimes called </w:t>
      </w:r>
      <w:r w:rsidRPr="001431D1">
        <w:rPr>
          <w:rStyle w:val="a0"/>
          <w:rFonts w:ascii="Times New Roman" w:hAnsi="Times New Roman"/>
          <w:bCs/>
          <w:sz w:val="28"/>
          <w:szCs w:val="28"/>
        </w:rPr>
        <w:t>hardball to differenti</w:t>
      </w:r>
      <w:r w:rsidRPr="001431D1">
        <w:rPr>
          <w:rStyle w:val="a0"/>
          <w:rFonts w:ascii="Times New Roman" w:hAnsi="Times New Roman"/>
          <w:bCs/>
          <w:sz w:val="28"/>
          <w:szCs w:val="28"/>
        </w:rPr>
        <w:softHyphen/>
        <w:t xml:space="preserve">ate </w:t>
      </w:r>
      <w:r w:rsidRPr="001431D1">
        <w:rPr>
          <w:rStyle w:val="25"/>
          <w:rFonts w:ascii="Times New Roman" w:hAnsi="Times New Roman"/>
          <w:sz w:val="28"/>
          <w:szCs w:val="28"/>
        </w:rPr>
        <w:t xml:space="preserve">it from the closely related sport of </w:t>
      </w:r>
      <w:r w:rsidRPr="001431D1">
        <w:rPr>
          <w:rStyle w:val="a0"/>
          <w:rFonts w:ascii="Times New Roman" w:hAnsi="Times New Roman"/>
          <w:bCs/>
          <w:sz w:val="28"/>
          <w:szCs w:val="28"/>
        </w:rPr>
        <w:t xml:space="preserve">softball </w:t>
      </w:r>
      <w:r w:rsidRPr="001431D1">
        <w:rPr>
          <w:rStyle w:val="25"/>
          <w:rFonts w:ascii="Times New Roman" w:hAnsi="Times New Roman"/>
          <w:sz w:val="28"/>
          <w:szCs w:val="28"/>
        </w:rPr>
        <w:t>and other similar games.</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Baseball is popular in </w:t>
      </w:r>
      <w:r w:rsidRPr="001431D1">
        <w:rPr>
          <w:rStyle w:val="a0"/>
          <w:rFonts w:ascii="Times New Roman" w:hAnsi="Times New Roman"/>
          <w:bCs/>
          <w:sz w:val="28"/>
          <w:szCs w:val="28"/>
        </w:rPr>
        <w:t xml:space="preserve">the Americas </w:t>
      </w:r>
      <w:r w:rsidRPr="001431D1">
        <w:rPr>
          <w:rStyle w:val="25"/>
          <w:rFonts w:ascii="Times New Roman" w:hAnsi="Times New Roman"/>
          <w:sz w:val="28"/>
          <w:szCs w:val="28"/>
        </w:rPr>
        <w:t>and East Asia. In Ja</w:t>
      </w:r>
      <w:r w:rsidRPr="001431D1">
        <w:rPr>
          <w:rStyle w:val="25"/>
          <w:rFonts w:ascii="Times New Roman" w:hAnsi="Times New Roman"/>
          <w:sz w:val="28"/>
          <w:szCs w:val="28"/>
        </w:rPr>
        <w:softHyphen/>
        <w:t xml:space="preserve">pan, the Dominican Republic, Cuba, Panama, South Korea, Taiwan and some other countries, it is the most popular sport </w:t>
      </w:r>
      <w:r w:rsidRPr="001431D1">
        <w:rPr>
          <w:rStyle w:val="a0"/>
          <w:rFonts w:ascii="Times New Roman" w:hAnsi="Times New Roman"/>
          <w:bCs/>
          <w:sz w:val="28"/>
          <w:szCs w:val="28"/>
        </w:rPr>
        <w:t xml:space="preserve">by any measurement. </w:t>
      </w:r>
      <w:r w:rsidRPr="001431D1">
        <w:rPr>
          <w:rStyle w:val="25"/>
          <w:rFonts w:ascii="Times New Roman" w:hAnsi="Times New Roman"/>
          <w:sz w:val="28"/>
          <w:szCs w:val="28"/>
        </w:rPr>
        <w:t xml:space="preserve">In </w:t>
      </w:r>
      <w:r w:rsidRPr="001431D1">
        <w:rPr>
          <w:rStyle w:val="a0"/>
          <w:rFonts w:ascii="Times New Roman" w:hAnsi="Times New Roman"/>
          <w:bCs/>
          <w:sz w:val="28"/>
          <w:szCs w:val="28"/>
        </w:rPr>
        <w:t xml:space="preserve">the United </w:t>
      </w:r>
      <w:r w:rsidRPr="001431D1">
        <w:rPr>
          <w:rStyle w:val="25"/>
          <w:rFonts w:ascii="Times New Roman" w:hAnsi="Times New Roman"/>
          <w:sz w:val="28"/>
          <w:szCs w:val="28"/>
        </w:rPr>
        <w:t xml:space="preserve">States, baseball has often been called the </w:t>
      </w:r>
      <w:r w:rsidRPr="001431D1">
        <w:rPr>
          <w:rStyle w:val="a0"/>
          <w:rFonts w:ascii="Times New Roman" w:hAnsi="Times New Roman"/>
          <w:bCs/>
          <w:sz w:val="28"/>
          <w:szCs w:val="28"/>
        </w:rPr>
        <w:t xml:space="preserve">national pastime, </w:t>
      </w:r>
      <w:r w:rsidRPr="001431D1">
        <w:rPr>
          <w:rStyle w:val="25"/>
          <w:rFonts w:ascii="Times New Roman" w:hAnsi="Times New Roman"/>
          <w:sz w:val="28"/>
          <w:szCs w:val="28"/>
        </w:rPr>
        <w:t xml:space="preserve">and the total </w:t>
      </w:r>
      <w:r w:rsidRPr="001431D1">
        <w:rPr>
          <w:rStyle w:val="a0"/>
          <w:rFonts w:ascii="Times New Roman" w:hAnsi="Times New Roman"/>
          <w:bCs/>
          <w:sz w:val="28"/>
          <w:szCs w:val="28"/>
        </w:rPr>
        <w:t xml:space="preserve">attendance </w:t>
      </w:r>
      <w:r w:rsidRPr="001431D1">
        <w:rPr>
          <w:rStyle w:val="25"/>
          <w:rFonts w:ascii="Times New Roman" w:hAnsi="Times New Roman"/>
          <w:sz w:val="28"/>
          <w:szCs w:val="28"/>
        </w:rPr>
        <w:t>for Major League games is more than that of all other Amer</w:t>
      </w:r>
      <w:r w:rsidRPr="001431D1">
        <w:rPr>
          <w:rStyle w:val="25"/>
          <w:rFonts w:ascii="Times New Roman" w:hAnsi="Times New Roman"/>
          <w:sz w:val="28"/>
          <w:szCs w:val="28"/>
        </w:rPr>
        <w:softHyphen/>
        <w:t xml:space="preserve">ican professional team sports </w:t>
      </w:r>
      <w:r w:rsidRPr="001431D1">
        <w:rPr>
          <w:rStyle w:val="a0"/>
          <w:rFonts w:ascii="Times New Roman" w:hAnsi="Times New Roman"/>
          <w:bCs/>
          <w:sz w:val="28"/>
          <w:szCs w:val="28"/>
        </w:rPr>
        <w:t xml:space="preserve">combined. </w:t>
      </w:r>
      <w:r w:rsidRPr="001431D1">
        <w:rPr>
          <w:rStyle w:val="25"/>
          <w:rFonts w:ascii="Times New Roman" w:hAnsi="Times New Roman"/>
          <w:sz w:val="28"/>
          <w:szCs w:val="28"/>
        </w:rPr>
        <w:t xml:space="preserve">Among American television </w:t>
      </w:r>
      <w:r w:rsidRPr="001431D1">
        <w:rPr>
          <w:rStyle w:val="a0"/>
          <w:rFonts w:ascii="Times New Roman" w:hAnsi="Times New Roman"/>
          <w:bCs/>
          <w:sz w:val="28"/>
          <w:szCs w:val="28"/>
        </w:rPr>
        <w:t xml:space="preserve">viewers, </w:t>
      </w:r>
      <w:r w:rsidRPr="001431D1">
        <w:rPr>
          <w:rStyle w:val="25"/>
          <w:rFonts w:ascii="Times New Roman" w:hAnsi="Times New Roman"/>
          <w:sz w:val="28"/>
          <w:szCs w:val="28"/>
        </w:rPr>
        <w:t xml:space="preserve">however, it has been </w:t>
      </w:r>
      <w:r w:rsidRPr="001431D1">
        <w:rPr>
          <w:rStyle w:val="a0"/>
          <w:rFonts w:ascii="Times New Roman" w:hAnsi="Times New Roman"/>
          <w:bCs/>
          <w:sz w:val="28"/>
          <w:szCs w:val="28"/>
        </w:rPr>
        <w:t xml:space="preserve">surpassed </w:t>
      </w:r>
      <w:r w:rsidRPr="001431D1">
        <w:rPr>
          <w:rStyle w:val="25"/>
          <w:rFonts w:ascii="Times New Roman" w:hAnsi="Times New Roman"/>
          <w:sz w:val="28"/>
          <w:szCs w:val="28"/>
        </w:rPr>
        <w:t>in popular</w:t>
      </w:r>
      <w:r w:rsidRPr="001431D1">
        <w:rPr>
          <w:rStyle w:val="25"/>
          <w:rFonts w:ascii="Times New Roman" w:hAnsi="Times New Roman"/>
          <w:sz w:val="28"/>
          <w:szCs w:val="28"/>
        </w:rPr>
        <w:softHyphen/>
        <w:t xml:space="preserve">ity by American football and car </w:t>
      </w:r>
      <w:r w:rsidRPr="001431D1">
        <w:rPr>
          <w:rStyle w:val="a0"/>
          <w:rFonts w:ascii="Times New Roman" w:hAnsi="Times New Roman"/>
          <w:bCs/>
          <w:sz w:val="28"/>
          <w:szCs w:val="28"/>
        </w:rPr>
        <w:t xml:space="preserve">racing. </w:t>
      </w:r>
      <w:r w:rsidRPr="001431D1">
        <w:rPr>
          <w:rStyle w:val="25"/>
          <w:rFonts w:ascii="Times New Roman" w:hAnsi="Times New Roman"/>
          <w:sz w:val="28"/>
          <w:szCs w:val="28"/>
        </w:rPr>
        <w:t>Although the three most popular team sports in North America are ball games: baseball, basketball and American football. Baseball's popu</w:t>
      </w:r>
      <w:r w:rsidRPr="001431D1">
        <w:rPr>
          <w:rStyle w:val="25"/>
          <w:rFonts w:ascii="Times New Roman" w:hAnsi="Times New Roman"/>
          <w:sz w:val="28"/>
          <w:szCs w:val="28"/>
        </w:rPr>
        <w:softHyphen/>
        <w:t>larity was once so great that the word «ballgame» in the Unit</w:t>
      </w:r>
      <w:r w:rsidRPr="001431D1">
        <w:rPr>
          <w:rStyle w:val="25"/>
          <w:rFonts w:ascii="Times New Roman" w:hAnsi="Times New Roman"/>
          <w:sz w:val="28"/>
          <w:szCs w:val="28"/>
        </w:rPr>
        <w:softHyphen/>
        <w:t>ed States specifically refers to a game of baseball.</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Baseball is played between two teams of nine players each on a baseball field, usually under the </w:t>
      </w:r>
      <w:r w:rsidRPr="001431D1">
        <w:rPr>
          <w:rStyle w:val="a0"/>
          <w:rFonts w:ascii="Times New Roman" w:hAnsi="Times New Roman"/>
          <w:bCs/>
          <w:sz w:val="28"/>
          <w:szCs w:val="28"/>
        </w:rPr>
        <w:t xml:space="preserve">authority </w:t>
      </w:r>
      <w:r w:rsidRPr="001431D1">
        <w:rPr>
          <w:rStyle w:val="25"/>
          <w:rFonts w:ascii="Times New Roman" w:hAnsi="Times New Roman"/>
          <w:sz w:val="28"/>
          <w:szCs w:val="28"/>
        </w:rPr>
        <w:t xml:space="preserve">of one or more </w:t>
      </w:r>
      <w:r w:rsidRPr="001431D1">
        <w:rPr>
          <w:rStyle w:val="a0"/>
          <w:rFonts w:ascii="Times New Roman" w:hAnsi="Times New Roman"/>
          <w:bCs/>
          <w:sz w:val="28"/>
          <w:szCs w:val="28"/>
        </w:rPr>
        <w:t xml:space="preserve">officials, </w:t>
      </w:r>
      <w:r w:rsidRPr="001431D1">
        <w:rPr>
          <w:rStyle w:val="25"/>
          <w:rFonts w:ascii="Times New Roman" w:hAnsi="Times New Roman"/>
          <w:sz w:val="28"/>
          <w:szCs w:val="28"/>
        </w:rPr>
        <w:t xml:space="preserve">called </w:t>
      </w:r>
      <w:r w:rsidRPr="001431D1">
        <w:rPr>
          <w:rStyle w:val="a0"/>
          <w:rFonts w:ascii="Times New Roman" w:hAnsi="Times New Roman"/>
          <w:bCs/>
          <w:sz w:val="28"/>
          <w:szCs w:val="28"/>
        </w:rPr>
        <w:t xml:space="preserve">umpires. </w:t>
      </w:r>
      <w:r w:rsidRPr="001431D1">
        <w:rPr>
          <w:rStyle w:val="25"/>
          <w:rFonts w:ascii="Times New Roman" w:hAnsi="Times New Roman"/>
          <w:sz w:val="28"/>
          <w:szCs w:val="28"/>
        </w:rPr>
        <w:t>There are usually four um</w:t>
      </w:r>
      <w:r w:rsidRPr="001431D1">
        <w:rPr>
          <w:rStyle w:val="25"/>
          <w:rFonts w:ascii="Times New Roman" w:hAnsi="Times New Roman"/>
          <w:sz w:val="28"/>
          <w:szCs w:val="28"/>
        </w:rPr>
        <w:softHyphen/>
        <w:t xml:space="preserve">pires in major league games; up to six may officiate </w:t>
      </w:r>
      <w:r w:rsidRPr="001431D1">
        <w:rPr>
          <w:rStyle w:val="a0"/>
          <w:rFonts w:ascii="Times New Roman" w:hAnsi="Times New Roman"/>
          <w:bCs/>
          <w:sz w:val="28"/>
          <w:szCs w:val="28"/>
        </w:rPr>
        <w:t>depend</w:t>
      </w:r>
      <w:r w:rsidRPr="001431D1">
        <w:rPr>
          <w:rStyle w:val="a0"/>
          <w:rFonts w:ascii="Times New Roman" w:hAnsi="Times New Roman"/>
          <w:bCs/>
          <w:sz w:val="28"/>
          <w:szCs w:val="28"/>
        </w:rPr>
        <w:softHyphen/>
        <w:t xml:space="preserve">ing </w:t>
      </w:r>
      <w:r w:rsidRPr="001431D1">
        <w:rPr>
          <w:rStyle w:val="25"/>
          <w:rFonts w:ascii="Times New Roman" w:hAnsi="Times New Roman"/>
          <w:sz w:val="28"/>
          <w:szCs w:val="28"/>
        </w:rPr>
        <w:t xml:space="preserve">on the league and the importance of the game. There are four bases numbered counter-clockwise, first, second and third bases are </w:t>
      </w:r>
      <w:r w:rsidRPr="001431D1">
        <w:rPr>
          <w:rStyle w:val="a0"/>
          <w:rFonts w:ascii="Times New Roman" w:hAnsi="Times New Roman"/>
          <w:bCs/>
          <w:sz w:val="28"/>
          <w:szCs w:val="28"/>
        </w:rPr>
        <w:t xml:space="preserve">cushions shaped </w:t>
      </w:r>
      <w:r w:rsidRPr="001431D1">
        <w:rPr>
          <w:rStyle w:val="25"/>
          <w:rFonts w:ascii="Times New Roman" w:hAnsi="Times New Roman"/>
          <w:sz w:val="28"/>
          <w:szCs w:val="28"/>
        </w:rPr>
        <w:t xml:space="preserve">as 15-inch (38 cm) squares which are </w:t>
      </w:r>
      <w:r w:rsidRPr="001431D1">
        <w:rPr>
          <w:rStyle w:val="a0"/>
          <w:rFonts w:ascii="Times New Roman" w:hAnsi="Times New Roman"/>
          <w:bCs/>
          <w:sz w:val="28"/>
          <w:szCs w:val="28"/>
        </w:rPr>
        <w:t xml:space="preserve">raised </w:t>
      </w:r>
      <w:r w:rsidRPr="001431D1">
        <w:rPr>
          <w:rStyle w:val="25"/>
          <w:rFonts w:ascii="Times New Roman" w:hAnsi="Times New Roman"/>
          <w:sz w:val="28"/>
          <w:szCs w:val="28"/>
        </w:rPr>
        <w:t xml:space="preserve">above the ground; together with home plate, the fourth base, they form a square with sides of 90 feet (27.4 meters) called the diamond. Home base is a </w:t>
      </w:r>
      <w:r w:rsidRPr="001431D1">
        <w:rPr>
          <w:rStyle w:val="a0"/>
          <w:rFonts w:ascii="Times New Roman" w:hAnsi="Times New Roman"/>
          <w:bCs/>
          <w:sz w:val="28"/>
          <w:szCs w:val="28"/>
        </w:rPr>
        <w:t xml:space="preserve">pentagonal slab </w:t>
      </w:r>
      <w:r w:rsidRPr="001431D1">
        <w:rPr>
          <w:rStyle w:val="25"/>
          <w:rFonts w:ascii="Times New Roman" w:hAnsi="Times New Roman"/>
          <w:sz w:val="28"/>
          <w:szCs w:val="28"/>
        </w:rPr>
        <w:t>known as home plate. The field is divided into two main sec</w:t>
      </w:r>
      <w:r w:rsidRPr="001431D1">
        <w:rPr>
          <w:rStyle w:val="25"/>
          <w:rFonts w:ascii="Times New Roman" w:hAnsi="Times New Roman"/>
          <w:sz w:val="28"/>
          <w:szCs w:val="28"/>
        </w:rPr>
        <w:softHyphen/>
        <w:t xml:space="preserve">tions: the </w:t>
      </w:r>
      <w:r w:rsidRPr="001431D1">
        <w:rPr>
          <w:rStyle w:val="a0"/>
          <w:rFonts w:ascii="Times New Roman" w:hAnsi="Times New Roman"/>
          <w:bCs/>
          <w:sz w:val="28"/>
          <w:szCs w:val="28"/>
        </w:rPr>
        <w:t xml:space="preserve">infield contains </w:t>
      </w:r>
      <w:r w:rsidRPr="001431D1">
        <w:rPr>
          <w:rStyle w:val="25"/>
          <w:rFonts w:ascii="Times New Roman" w:hAnsi="Times New Roman"/>
          <w:sz w:val="28"/>
          <w:szCs w:val="28"/>
        </w:rPr>
        <w:t xml:space="preserve">the four bases, and beyond two </w:t>
      </w:r>
      <w:r w:rsidRPr="001431D1">
        <w:rPr>
          <w:rStyle w:val="a0"/>
          <w:rFonts w:ascii="Times New Roman" w:hAnsi="Times New Roman"/>
          <w:bCs/>
          <w:sz w:val="28"/>
          <w:szCs w:val="28"/>
        </w:rPr>
        <w:t xml:space="preserve">adjacent </w:t>
      </w:r>
      <w:r w:rsidRPr="001431D1">
        <w:rPr>
          <w:rStyle w:val="25"/>
          <w:rFonts w:ascii="Times New Roman" w:hAnsi="Times New Roman"/>
          <w:sz w:val="28"/>
          <w:szCs w:val="28"/>
        </w:rPr>
        <w:t xml:space="preserve">sides of the diamond there is an </w:t>
      </w:r>
      <w:r w:rsidRPr="001431D1">
        <w:rPr>
          <w:rStyle w:val="a0"/>
          <w:rFonts w:ascii="Times New Roman" w:hAnsi="Times New Roman"/>
          <w:bCs/>
          <w:sz w:val="28"/>
          <w:szCs w:val="28"/>
        </w:rPr>
        <w:t xml:space="preserve">outfield. </w:t>
      </w:r>
      <w:r w:rsidRPr="001431D1">
        <w:rPr>
          <w:rStyle w:val="25"/>
          <w:rFonts w:ascii="Times New Roman" w:hAnsi="Times New Roman"/>
          <w:sz w:val="28"/>
          <w:szCs w:val="28"/>
        </w:rPr>
        <w:t xml:space="preserve">The other two sides of the diamond form the start of the </w:t>
      </w:r>
      <w:r w:rsidRPr="001431D1">
        <w:rPr>
          <w:rStyle w:val="a0"/>
          <w:rFonts w:ascii="Times New Roman" w:hAnsi="Times New Roman"/>
          <w:bCs/>
          <w:sz w:val="28"/>
          <w:szCs w:val="28"/>
        </w:rPr>
        <w:t xml:space="preserve">foul </w:t>
      </w:r>
      <w:r w:rsidRPr="001431D1">
        <w:rPr>
          <w:rStyle w:val="25"/>
          <w:rFonts w:ascii="Times New Roman" w:hAnsi="Times New Roman"/>
          <w:sz w:val="28"/>
          <w:szCs w:val="28"/>
        </w:rPr>
        <w:t xml:space="preserve">lines, which </w:t>
      </w:r>
      <w:r w:rsidRPr="001431D1">
        <w:rPr>
          <w:rStyle w:val="a0"/>
          <w:rFonts w:ascii="Times New Roman" w:hAnsi="Times New Roman"/>
          <w:bCs/>
          <w:sz w:val="28"/>
          <w:szCs w:val="28"/>
        </w:rPr>
        <w:t xml:space="preserve">extend straight, </w:t>
      </w:r>
      <w:r w:rsidRPr="001431D1">
        <w:rPr>
          <w:rStyle w:val="25"/>
          <w:rFonts w:ascii="Times New Roman" w:hAnsi="Times New Roman"/>
          <w:sz w:val="28"/>
          <w:szCs w:val="28"/>
        </w:rPr>
        <w:t xml:space="preserve">and form the </w:t>
      </w:r>
      <w:r w:rsidRPr="001431D1">
        <w:rPr>
          <w:rStyle w:val="a0"/>
          <w:rFonts w:ascii="Times New Roman" w:hAnsi="Times New Roman"/>
          <w:bCs/>
          <w:sz w:val="28"/>
          <w:szCs w:val="28"/>
        </w:rPr>
        <w:t xml:space="preserve">boundary </w:t>
      </w:r>
      <w:r w:rsidRPr="001431D1">
        <w:rPr>
          <w:rStyle w:val="25"/>
          <w:rFonts w:ascii="Times New Roman" w:hAnsi="Times New Roman"/>
          <w:sz w:val="28"/>
          <w:szCs w:val="28"/>
        </w:rPr>
        <w:t>in the outfield as well.</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The game is played in nine </w:t>
      </w:r>
      <w:r w:rsidRPr="001431D1">
        <w:rPr>
          <w:rStyle w:val="a0"/>
          <w:rFonts w:ascii="Times New Roman" w:hAnsi="Times New Roman"/>
          <w:bCs/>
          <w:sz w:val="28"/>
          <w:szCs w:val="28"/>
        </w:rPr>
        <w:t xml:space="preserve">innings </w:t>
      </w:r>
      <w:r w:rsidRPr="001431D1">
        <w:rPr>
          <w:rStyle w:val="25"/>
          <w:rFonts w:ascii="Times New Roman" w:hAnsi="Times New Roman"/>
          <w:sz w:val="28"/>
          <w:szCs w:val="28"/>
        </w:rPr>
        <w:t xml:space="preserve">in which each team gets one turn to </w:t>
      </w:r>
      <w:r w:rsidRPr="001431D1">
        <w:rPr>
          <w:rStyle w:val="a0"/>
          <w:rFonts w:ascii="Times New Roman" w:hAnsi="Times New Roman"/>
          <w:bCs/>
          <w:sz w:val="28"/>
          <w:szCs w:val="28"/>
        </w:rPr>
        <w:t xml:space="preserve">bat </w:t>
      </w:r>
      <w:r w:rsidRPr="001431D1">
        <w:rPr>
          <w:rStyle w:val="25"/>
          <w:rFonts w:ascii="Times New Roman" w:hAnsi="Times New Roman"/>
          <w:sz w:val="28"/>
          <w:szCs w:val="28"/>
        </w:rPr>
        <w:t xml:space="preserve">and try to score runs while the other </w:t>
      </w:r>
      <w:r w:rsidRPr="001431D1">
        <w:rPr>
          <w:rStyle w:val="a0"/>
          <w:rFonts w:ascii="Times New Roman" w:hAnsi="Times New Roman"/>
          <w:bCs/>
          <w:sz w:val="28"/>
          <w:szCs w:val="28"/>
        </w:rPr>
        <w:t xml:space="preserve">pitches </w:t>
      </w:r>
      <w:r w:rsidRPr="001431D1">
        <w:rPr>
          <w:rStyle w:val="25"/>
          <w:rFonts w:ascii="Times New Roman" w:hAnsi="Times New Roman"/>
          <w:sz w:val="28"/>
          <w:szCs w:val="28"/>
        </w:rPr>
        <w:t xml:space="preserve">and </w:t>
      </w:r>
      <w:r w:rsidRPr="001431D1">
        <w:rPr>
          <w:rStyle w:val="a0"/>
          <w:rFonts w:ascii="Times New Roman" w:hAnsi="Times New Roman"/>
          <w:bCs/>
          <w:sz w:val="28"/>
          <w:szCs w:val="28"/>
        </w:rPr>
        <w:t xml:space="preserve">defends </w:t>
      </w:r>
      <w:r w:rsidRPr="001431D1">
        <w:rPr>
          <w:rStyle w:val="25"/>
          <w:rFonts w:ascii="Times New Roman" w:hAnsi="Times New Roman"/>
          <w:sz w:val="28"/>
          <w:szCs w:val="28"/>
        </w:rPr>
        <w:t xml:space="preserve">in the field. In baseball, the defense always has the ball — a fact that differentiates it from most other team sports. The teams </w:t>
      </w:r>
      <w:r w:rsidRPr="001431D1">
        <w:rPr>
          <w:rStyle w:val="a0"/>
          <w:rFonts w:ascii="Times New Roman" w:hAnsi="Times New Roman"/>
          <w:bCs/>
          <w:sz w:val="28"/>
          <w:szCs w:val="28"/>
        </w:rPr>
        <w:t xml:space="preserve">switch </w:t>
      </w:r>
      <w:r w:rsidRPr="001431D1">
        <w:rPr>
          <w:rStyle w:val="25"/>
          <w:rFonts w:ascii="Times New Roman" w:hAnsi="Times New Roman"/>
          <w:sz w:val="28"/>
          <w:szCs w:val="28"/>
        </w:rPr>
        <w:t xml:space="preserve">every time the defending team gets three players of the batting team out. The winner is the team with the most runs after nine innings. In the case of a </w:t>
      </w:r>
      <w:r w:rsidRPr="001431D1">
        <w:rPr>
          <w:rStyle w:val="a0"/>
          <w:rFonts w:ascii="Times New Roman" w:hAnsi="Times New Roman"/>
          <w:bCs/>
          <w:sz w:val="28"/>
          <w:szCs w:val="28"/>
        </w:rPr>
        <w:t xml:space="preserve">tie, </w:t>
      </w:r>
      <w:r w:rsidRPr="001431D1">
        <w:rPr>
          <w:rStyle w:val="25"/>
          <w:rFonts w:ascii="Times New Roman" w:hAnsi="Times New Roman"/>
          <w:sz w:val="28"/>
          <w:szCs w:val="28"/>
        </w:rPr>
        <w:t>additional innings are played until one team comes out ahead. At the start of the game, all nine players of the home team play the field, while players on the visiting team come to bat one at a time.</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r w:rsidRPr="001431D1">
        <w:rPr>
          <w:rStyle w:val="25"/>
          <w:rFonts w:ascii="Times New Roman" w:hAnsi="Times New Roman"/>
          <w:sz w:val="28"/>
          <w:szCs w:val="28"/>
        </w:rPr>
        <w:t xml:space="preserve">The basic </w:t>
      </w:r>
      <w:r w:rsidRPr="001431D1">
        <w:rPr>
          <w:rStyle w:val="a0"/>
          <w:rFonts w:ascii="Times New Roman" w:hAnsi="Times New Roman"/>
          <w:bCs/>
          <w:sz w:val="28"/>
          <w:szCs w:val="28"/>
        </w:rPr>
        <w:t xml:space="preserve">contest </w:t>
      </w:r>
      <w:r w:rsidRPr="001431D1">
        <w:rPr>
          <w:rStyle w:val="25"/>
          <w:rFonts w:ascii="Times New Roman" w:hAnsi="Times New Roman"/>
          <w:sz w:val="28"/>
          <w:szCs w:val="28"/>
        </w:rPr>
        <w:t xml:space="preserve">is always between the </w:t>
      </w:r>
      <w:r w:rsidRPr="001431D1">
        <w:rPr>
          <w:rStyle w:val="a0"/>
          <w:rFonts w:ascii="Times New Roman" w:hAnsi="Times New Roman"/>
          <w:bCs/>
          <w:sz w:val="28"/>
          <w:szCs w:val="28"/>
        </w:rPr>
        <w:t xml:space="preserve">pitcher </w:t>
      </w:r>
      <w:r w:rsidRPr="001431D1">
        <w:rPr>
          <w:rStyle w:val="25"/>
          <w:rFonts w:ascii="Times New Roman" w:hAnsi="Times New Roman"/>
          <w:sz w:val="28"/>
          <w:szCs w:val="28"/>
        </w:rPr>
        <w:t xml:space="preserve">for the fielding team, and a </w:t>
      </w:r>
      <w:r w:rsidRPr="001431D1">
        <w:rPr>
          <w:rStyle w:val="a0"/>
          <w:rFonts w:ascii="Times New Roman" w:hAnsi="Times New Roman"/>
          <w:bCs/>
          <w:sz w:val="28"/>
          <w:szCs w:val="28"/>
        </w:rPr>
        <w:t xml:space="preserve">batter. </w:t>
      </w:r>
      <w:r w:rsidRPr="001431D1">
        <w:rPr>
          <w:rStyle w:val="25"/>
          <w:rFonts w:ascii="Times New Roman" w:hAnsi="Times New Roman"/>
          <w:sz w:val="28"/>
          <w:szCs w:val="28"/>
        </w:rPr>
        <w:t xml:space="preserve">The pitcher throws—pitches—the ball </w:t>
      </w:r>
      <w:r w:rsidRPr="001431D1">
        <w:rPr>
          <w:rStyle w:val="a0"/>
          <w:rFonts w:ascii="Times New Roman" w:hAnsi="Times New Roman"/>
          <w:bCs/>
          <w:sz w:val="28"/>
          <w:szCs w:val="28"/>
        </w:rPr>
        <w:t xml:space="preserve">towards </w:t>
      </w:r>
      <w:r w:rsidRPr="001431D1">
        <w:rPr>
          <w:rStyle w:val="25"/>
          <w:rFonts w:ascii="Times New Roman" w:hAnsi="Times New Roman"/>
          <w:sz w:val="28"/>
          <w:szCs w:val="28"/>
        </w:rPr>
        <w:t xml:space="preserve">home plate, where the catcher for the fielding team waits to </w:t>
      </w:r>
      <w:r w:rsidRPr="001431D1">
        <w:rPr>
          <w:rStyle w:val="a0"/>
          <w:rFonts w:ascii="Times New Roman" w:hAnsi="Times New Roman"/>
          <w:bCs/>
          <w:sz w:val="28"/>
          <w:szCs w:val="28"/>
        </w:rPr>
        <w:t xml:space="preserve">receive </w:t>
      </w:r>
      <w:r w:rsidRPr="001431D1">
        <w:rPr>
          <w:rStyle w:val="25"/>
          <w:rFonts w:ascii="Times New Roman" w:hAnsi="Times New Roman"/>
          <w:sz w:val="28"/>
          <w:szCs w:val="28"/>
        </w:rPr>
        <w:t>it. The batter stands in one of the bat</w:t>
      </w:r>
      <w:r w:rsidRPr="001431D1">
        <w:rPr>
          <w:rStyle w:val="25"/>
          <w:rFonts w:ascii="Times New Roman" w:hAnsi="Times New Roman"/>
          <w:sz w:val="28"/>
          <w:szCs w:val="28"/>
        </w:rPr>
        <w:softHyphen/>
        <w:t xml:space="preserve">ter’s boxes and tries to hit the ball with a bat. The catcher’s job is to catch any ball that the batter </w:t>
      </w:r>
      <w:r w:rsidRPr="001431D1">
        <w:rPr>
          <w:rStyle w:val="a0"/>
          <w:rFonts w:ascii="Times New Roman" w:hAnsi="Times New Roman"/>
          <w:bCs/>
          <w:sz w:val="28"/>
          <w:szCs w:val="28"/>
        </w:rPr>
        <w:t xml:space="preserve">misses </w:t>
      </w:r>
      <w:r w:rsidRPr="001431D1">
        <w:rPr>
          <w:rStyle w:val="25"/>
          <w:rFonts w:ascii="Times New Roman" w:hAnsi="Times New Roman"/>
          <w:sz w:val="28"/>
          <w:szCs w:val="28"/>
        </w:rPr>
        <w:t xml:space="preserve">or does not </w:t>
      </w:r>
      <w:r w:rsidRPr="001431D1">
        <w:rPr>
          <w:rStyle w:val="a0"/>
          <w:rFonts w:ascii="Times New Roman" w:hAnsi="Times New Roman"/>
          <w:bCs/>
          <w:sz w:val="28"/>
          <w:szCs w:val="28"/>
        </w:rPr>
        <w:t xml:space="preserve">swing at, </w:t>
      </w:r>
      <w:r w:rsidRPr="001431D1">
        <w:rPr>
          <w:rStyle w:val="25"/>
          <w:rFonts w:ascii="Times New Roman" w:hAnsi="Times New Roman"/>
          <w:sz w:val="28"/>
          <w:szCs w:val="28"/>
        </w:rPr>
        <w:t xml:space="preserve">and, most importantly, to «call» the game by a series of hand signals to the pitcher what pitch to throw and where. If the pitcher </w:t>
      </w:r>
      <w:r w:rsidRPr="001431D1">
        <w:rPr>
          <w:rStyle w:val="a0"/>
          <w:rFonts w:ascii="Times New Roman" w:hAnsi="Times New Roman"/>
          <w:bCs/>
          <w:sz w:val="28"/>
          <w:szCs w:val="28"/>
        </w:rPr>
        <w:t xml:space="preserve">disagrees </w:t>
      </w:r>
      <w:r w:rsidRPr="001431D1">
        <w:rPr>
          <w:rStyle w:val="25"/>
          <w:rFonts w:ascii="Times New Roman" w:hAnsi="Times New Roman"/>
          <w:sz w:val="28"/>
          <w:szCs w:val="28"/>
        </w:rPr>
        <w:t xml:space="preserve">with the call, he will </w:t>
      </w:r>
      <w:r w:rsidRPr="001431D1">
        <w:rPr>
          <w:rStyle w:val="a0"/>
          <w:rFonts w:ascii="Times New Roman" w:hAnsi="Times New Roman"/>
          <w:bCs/>
          <w:sz w:val="28"/>
          <w:szCs w:val="28"/>
        </w:rPr>
        <w:t xml:space="preserve">«shake off» </w:t>
      </w:r>
      <w:r w:rsidRPr="001431D1">
        <w:rPr>
          <w:rStyle w:val="25"/>
          <w:rFonts w:ascii="Times New Roman" w:hAnsi="Times New Roman"/>
          <w:sz w:val="28"/>
          <w:szCs w:val="28"/>
        </w:rPr>
        <w:t xml:space="preserve">the catcher by shaking his head no; he accepts the sign by </w:t>
      </w:r>
      <w:r w:rsidRPr="001431D1">
        <w:rPr>
          <w:rStyle w:val="a0"/>
          <w:rFonts w:ascii="Times New Roman" w:hAnsi="Times New Roman"/>
          <w:bCs/>
          <w:sz w:val="28"/>
          <w:szCs w:val="28"/>
        </w:rPr>
        <w:t xml:space="preserve">nodding. </w:t>
      </w:r>
      <w:r w:rsidRPr="001431D1">
        <w:rPr>
          <w:rStyle w:val="25"/>
          <w:rFonts w:ascii="Times New Roman" w:hAnsi="Times New Roman"/>
          <w:sz w:val="28"/>
          <w:szCs w:val="28"/>
        </w:rPr>
        <w:t xml:space="preserve">The catcher’s role becomes more </w:t>
      </w:r>
      <w:r w:rsidRPr="001431D1">
        <w:rPr>
          <w:rStyle w:val="a0"/>
          <w:rFonts w:ascii="Times New Roman" w:hAnsi="Times New Roman"/>
          <w:bCs/>
          <w:sz w:val="28"/>
          <w:szCs w:val="28"/>
        </w:rPr>
        <w:t xml:space="preserve">crucial </w:t>
      </w:r>
      <w:r w:rsidRPr="001431D1">
        <w:rPr>
          <w:rStyle w:val="25"/>
          <w:rFonts w:ascii="Times New Roman" w:hAnsi="Times New Roman"/>
          <w:sz w:val="28"/>
          <w:szCs w:val="28"/>
        </w:rPr>
        <w:t>depending on how the game is going, and how the pitcher responds to a given situation. Each pitch begins a new play, which might consist of nothing more than the pitch itself.</w:t>
      </w:r>
    </w:p>
    <w:p w:rsidR="000950D2" w:rsidRDefault="000950D2" w:rsidP="00B14735">
      <w:pPr>
        <w:pStyle w:val="6"/>
        <w:shd w:val="clear" w:color="auto" w:fill="auto"/>
        <w:spacing w:after="0" w:line="240" w:lineRule="auto"/>
        <w:ind w:firstLine="709"/>
        <w:jc w:val="both"/>
        <w:rPr>
          <w:rStyle w:val="25"/>
          <w:rFonts w:ascii="Times New Roman" w:hAnsi="Times New Roman"/>
          <w:sz w:val="28"/>
          <w:szCs w:val="28"/>
        </w:rPr>
      </w:pPr>
      <w:r w:rsidRPr="001431D1">
        <w:rPr>
          <w:rStyle w:val="25"/>
          <w:rFonts w:ascii="Times New Roman" w:hAnsi="Times New Roman"/>
          <w:sz w:val="28"/>
          <w:szCs w:val="28"/>
        </w:rPr>
        <w:t xml:space="preserve">Each team is allowed </w:t>
      </w:r>
      <w:r w:rsidRPr="001431D1">
        <w:rPr>
          <w:rStyle w:val="a0"/>
          <w:rFonts w:ascii="Times New Roman" w:hAnsi="Times New Roman"/>
          <w:bCs/>
          <w:sz w:val="28"/>
          <w:szCs w:val="28"/>
        </w:rPr>
        <w:t xml:space="preserve">to substitute </w:t>
      </w:r>
      <w:r w:rsidRPr="001431D1">
        <w:rPr>
          <w:rStyle w:val="25"/>
          <w:rFonts w:ascii="Times New Roman" w:hAnsi="Times New Roman"/>
          <w:sz w:val="28"/>
          <w:szCs w:val="28"/>
        </w:rPr>
        <w:t>for any player at any time, but no player, once removed from the game, may re</w:t>
      </w:r>
      <w:r w:rsidRPr="001431D1">
        <w:rPr>
          <w:rStyle w:val="25"/>
          <w:rFonts w:ascii="Times New Roman" w:hAnsi="Times New Roman"/>
          <w:sz w:val="28"/>
          <w:szCs w:val="28"/>
        </w:rPr>
        <w:softHyphen/>
        <w:t>turn.</w:t>
      </w:r>
    </w:p>
    <w:p w:rsidR="000950D2" w:rsidRPr="001431D1" w:rsidRDefault="000950D2" w:rsidP="00B14735">
      <w:pPr>
        <w:pStyle w:val="6"/>
        <w:shd w:val="clear" w:color="auto" w:fill="auto"/>
        <w:spacing w:after="0" w:line="240" w:lineRule="auto"/>
        <w:ind w:firstLine="709"/>
        <w:jc w:val="both"/>
        <w:rPr>
          <w:rFonts w:ascii="Times New Roman" w:hAnsi="Times New Roman"/>
          <w:sz w:val="28"/>
          <w:szCs w:val="28"/>
          <w:lang w:val="en-US"/>
        </w:rPr>
      </w:pPr>
    </w:p>
    <w:p w:rsidR="000950D2" w:rsidRPr="001431D1" w:rsidRDefault="000950D2" w:rsidP="00B14735">
      <w:pPr>
        <w:ind w:firstLine="340"/>
        <w:rPr>
          <w:b/>
          <w:i/>
          <w:sz w:val="28"/>
          <w:szCs w:val="28"/>
        </w:rPr>
      </w:pPr>
      <w:r w:rsidRPr="00A9745F">
        <w:rPr>
          <w:b/>
          <w:i/>
          <w:iCs/>
          <w:sz w:val="28"/>
          <w:szCs w:val="28"/>
        </w:rPr>
        <w:t>EXERCISE 1.</w:t>
      </w:r>
      <w:r w:rsidRPr="001431D1">
        <w:rPr>
          <w:b/>
          <w:iCs/>
          <w:sz w:val="28"/>
          <w:szCs w:val="28"/>
        </w:rPr>
        <w:t xml:space="preserve"> Answer the following questions.</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rPr>
      </w:pPr>
      <w:r w:rsidRPr="001431D1">
        <w:rPr>
          <w:rStyle w:val="25"/>
          <w:rFonts w:ascii="Times New Roman" w:hAnsi="Times New Roman"/>
          <w:sz w:val="28"/>
          <w:szCs w:val="28"/>
        </w:rPr>
        <w:t>What is baseball?</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What are the other baseball names?</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What is sometimes called the national pastime?</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What is pitcher? What is the main purpose of a pitcher?</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What is batter? What is the main purpose of a batter?</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How many innings are there in the game?</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Does defensive or offensive team have the ball in the base</w:t>
      </w:r>
      <w:r w:rsidRPr="001431D1">
        <w:rPr>
          <w:rStyle w:val="25"/>
          <w:rFonts w:ascii="Times New Roman" w:hAnsi="Times New Roman"/>
          <w:sz w:val="28"/>
          <w:szCs w:val="28"/>
        </w:rPr>
        <w:softHyphen/>
        <w:t>ball game?</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How many bases are there on the game field?</w:t>
      </w:r>
    </w:p>
    <w:p w:rsidR="000950D2" w:rsidRPr="001431D1" w:rsidRDefault="000950D2" w:rsidP="004E435B">
      <w:pPr>
        <w:pStyle w:val="6"/>
        <w:numPr>
          <w:ilvl w:val="0"/>
          <w:numId w:val="106"/>
        </w:numPr>
        <w:shd w:val="clear" w:color="auto" w:fill="auto"/>
        <w:tabs>
          <w:tab w:val="left" w:pos="385"/>
        </w:tabs>
        <w:spacing w:after="0" w:line="240" w:lineRule="auto"/>
        <w:ind w:firstLine="0"/>
        <w:jc w:val="both"/>
        <w:rPr>
          <w:rFonts w:ascii="Times New Roman" w:hAnsi="Times New Roman"/>
          <w:sz w:val="28"/>
          <w:szCs w:val="28"/>
          <w:lang w:val="en-US"/>
        </w:rPr>
      </w:pPr>
      <w:r w:rsidRPr="001431D1">
        <w:rPr>
          <w:rStyle w:val="25"/>
          <w:rFonts w:ascii="Times New Roman" w:hAnsi="Times New Roman"/>
          <w:sz w:val="28"/>
          <w:szCs w:val="28"/>
        </w:rPr>
        <w:t>How many sections are there on the field?</w:t>
      </w:r>
    </w:p>
    <w:p w:rsidR="000950D2" w:rsidRPr="00A9745F" w:rsidRDefault="000950D2" w:rsidP="004E435B">
      <w:pPr>
        <w:pStyle w:val="6"/>
        <w:numPr>
          <w:ilvl w:val="0"/>
          <w:numId w:val="106"/>
        </w:numPr>
        <w:shd w:val="clear" w:color="auto" w:fill="auto"/>
        <w:tabs>
          <w:tab w:val="left" w:pos="385"/>
        </w:tabs>
        <w:spacing w:after="0" w:line="240" w:lineRule="auto"/>
        <w:ind w:firstLine="0"/>
        <w:jc w:val="both"/>
        <w:rPr>
          <w:rStyle w:val="25"/>
          <w:rFonts w:ascii="Times New Roman" w:hAnsi="Times New Roman"/>
          <w:color w:val="auto"/>
          <w:sz w:val="28"/>
          <w:szCs w:val="28"/>
        </w:rPr>
      </w:pPr>
      <w:r w:rsidRPr="001431D1">
        <w:rPr>
          <w:rStyle w:val="25"/>
          <w:rFonts w:ascii="Times New Roman" w:hAnsi="Times New Roman"/>
          <w:sz w:val="28"/>
          <w:szCs w:val="28"/>
        </w:rPr>
        <w:t>What is the most interesting sport event for American television viewers?</w:t>
      </w:r>
    </w:p>
    <w:p w:rsidR="000950D2" w:rsidRPr="001431D1" w:rsidRDefault="000950D2" w:rsidP="00B14735">
      <w:pPr>
        <w:pStyle w:val="6"/>
        <w:shd w:val="clear" w:color="auto" w:fill="auto"/>
        <w:tabs>
          <w:tab w:val="left" w:pos="385"/>
        </w:tabs>
        <w:spacing w:after="0" w:line="240" w:lineRule="auto"/>
        <w:ind w:firstLine="0"/>
        <w:jc w:val="both"/>
        <w:rPr>
          <w:rFonts w:ascii="Times New Roman" w:hAnsi="Times New Roman"/>
          <w:sz w:val="28"/>
          <w:szCs w:val="28"/>
          <w:lang w:val="en-US"/>
        </w:rPr>
      </w:pPr>
    </w:p>
    <w:p w:rsidR="000950D2" w:rsidRPr="001431D1" w:rsidRDefault="000950D2" w:rsidP="00B14735">
      <w:pPr>
        <w:pStyle w:val="6"/>
        <w:shd w:val="clear" w:color="auto" w:fill="auto"/>
        <w:spacing w:after="0" w:line="240" w:lineRule="auto"/>
        <w:ind w:firstLine="0"/>
        <w:jc w:val="left"/>
        <w:rPr>
          <w:rFonts w:ascii="Times New Roman" w:hAnsi="Times New Roman"/>
          <w:b/>
          <w:iCs/>
          <w:sz w:val="28"/>
          <w:szCs w:val="28"/>
          <w:lang w:val="en-US"/>
        </w:rPr>
      </w:pPr>
      <w:r w:rsidRPr="00A9745F">
        <w:rPr>
          <w:rFonts w:ascii="Times New Roman" w:hAnsi="Times New Roman"/>
          <w:b/>
          <w:i/>
          <w:iCs/>
          <w:sz w:val="28"/>
          <w:szCs w:val="28"/>
          <w:lang w:val="en-US"/>
        </w:rPr>
        <w:t>EXERCISE 2.</w:t>
      </w:r>
      <w:r w:rsidRPr="001431D1">
        <w:rPr>
          <w:rFonts w:ascii="Times New Roman" w:hAnsi="Times New Roman"/>
          <w:b/>
          <w:iCs/>
          <w:sz w:val="28"/>
          <w:szCs w:val="28"/>
          <w:lang w:val="en-US"/>
        </w:rPr>
        <w:t>Translate from Ukrainian into English.</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Style w:val="longtext"/>
          <w:rFonts w:ascii="Times New Roman" w:hAnsi="Times New Roman"/>
          <w:sz w:val="28"/>
          <w:szCs w:val="28"/>
        </w:rPr>
        <w:t xml:space="preserve">1.Основне змагання завжди відбувається між </w:t>
      </w:r>
      <w:r>
        <w:rPr>
          <w:rStyle w:val="longtext"/>
          <w:rFonts w:ascii="Times New Roman" w:hAnsi="Times New Roman"/>
          <w:sz w:val="28"/>
          <w:szCs w:val="28"/>
          <w:lang w:val="uk-UA"/>
        </w:rPr>
        <w:t>ти</w:t>
      </w:r>
      <w:r w:rsidRPr="001431D1">
        <w:rPr>
          <w:rStyle w:val="longtext"/>
          <w:rFonts w:ascii="Times New Roman" w:hAnsi="Times New Roman"/>
          <w:sz w:val="28"/>
          <w:szCs w:val="28"/>
          <w:lang w:val="uk-UA"/>
        </w:rPr>
        <w:t xml:space="preserve"> ,</w:t>
      </w:r>
      <w:r>
        <w:rPr>
          <w:rStyle w:val="longtext"/>
          <w:rFonts w:ascii="Times New Roman" w:hAnsi="Times New Roman"/>
          <w:sz w:val="28"/>
          <w:szCs w:val="28"/>
          <w:lang w:val="uk-UA"/>
        </w:rPr>
        <w:t xml:space="preserve"> хто подає,</w:t>
      </w:r>
      <w:r w:rsidRPr="001431D1">
        <w:rPr>
          <w:rStyle w:val="longtext"/>
          <w:rFonts w:ascii="Times New Roman" w:hAnsi="Times New Roman"/>
          <w:sz w:val="28"/>
          <w:szCs w:val="28"/>
        </w:rPr>
        <w:t xml:space="preserve"> </w:t>
      </w:r>
      <w:r>
        <w:rPr>
          <w:rStyle w:val="longtext"/>
          <w:rFonts w:ascii="Times New Roman" w:hAnsi="Times New Roman"/>
          <w:sz w:val="28"/>
          <w:szCs w:val="28"/>
        </w:rPr>
        <w:t xml:space="preserve">його команда перебуває в полі, </w:t>
      </w:r>
      <w:r>
        <w:rPr>
          <w:rStyle w:val="longtext"/>
          <w:rFonts w:ascii="Times New Roman" w:hAnsi="Times New Roman"/>
          <w:sz w:val="28"/>
          <w:szCs w:val="28"/>
          <w:lang w:val="uk-UA"/>
        </w:rPr>
        <w:t>й</w:t>
      </w:r>
      <w:r w:rsidRPr="001431D1">
        <w:rPr>
          <w:rStyle w:val="longtext"/>
          <w:rFonts w:ascii="Times New Roman" w:hAnsi="Times New Roman"/>
          <w:sz w:val="28"/>
          <w:szCs w:val="28"/>
        </w:rPr>
        <w:t xml:space="preserve"> </w:t>
      </w:r>
      <w:r w:rsidRPr="001431D1">
        <w:rPr>
          <w:rStyle w:val="longtext"/>
          <w:rFonts w:ascii="Times New Roman" w:hAnsi="Times New Roman"/>
          <w:sz w:val="28"/>
          <w:szCs w:val="28"/>
          <w:lang w:val="uk-UA"/>
        </w:rPr>
        <w:t xml:space="preserve"> тим, який  </w:t>
      </w:r>
      <w:r w:rsidRPr="001431D1">
        <w:rPr>
          <w:rStyle w:val="longtext"/>
          <w:rFonts w:ascii="Times New Roman" w:hAnsi="Times New Roman"/>
          <w:sz w:val="28"/>
          <w:szCs w:val="28"/>
        </w:rPr>
        <w:t>б’</w:t>
      </w:r>
      <w:r w:rsidRPr="001431D1">
        <w:rPr>
          <w:rStyle w:val="longtext"/>
          <w:rFonts w:ascii="Times New Roman" w:hAnsi="Times New Roman"/>
          <w:sz w:val="28"/>
          <w:szCs w:val="28"/>
          <w:lang w:val="uk-UA"/>
        </w:rPr>
        <w:t>є</w:t>
      </w:r>
      <w:r w:rsidRPr="001431D1">
        <w:rPr>
          <w:rStyle w:val="longtext"/>
          <w:rFonts w:ascii="Times New Roman" w:hAnsi="Times New Roman"/>
          <w:sz w:val="28"/>
          <w:szCs w:val="28"/>
        </w:rPr>
        <w:t xml:space="preserve">. </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Style w:val="longtext"/>
          <w:rFonts w:ascii="Times New Roman" w:hAnsi="Times New Roman"/>
          <w:sz w:val="28"/>
          <w:szCs w:val="28"/>
        </w:rPr>
        <w:t xml:space="preserve">2. Кожній команді дозволяють провести заміну будь-якого гравця в будь-який час, але жоден гравець, вилучений з поля під час гри, не може повернутися. </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sidRPr="00E33DDF">
        <w:rPr>
          <w:rStyle w:val="longtext"/>
          <w:rFonts w:ascii="Times New Roman" w:hAnsi="Times New Roman"/>
          <w:sz w:val="28"/>
          <w:szCs w:val="28"/>
        </w:rPr>
        <w:t xml:space="preserve">3. </w:t>
      </w:r>
      <w:r w:rsidRPr="001431D1">
        <w:rPr>
          <w:rStyle w:val="longtext"/>
          <w:rFonts w:ascii="Times New Roman" w:hAnsi="Times New Roman"/>
          <w:sz w:val="28"/>
          <w:szCs w:val="28"/>
        </w:rPr>
        <w:t>Бейсбол</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популярний</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в</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обох</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Америках</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та</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Східної</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Азії</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в</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Японії</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Домініканській</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Республіці</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Кубі</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Панамі</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Південній</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Кореї</w:t>
      </w:r>
      <w:r w:rsidRPr="00E33DDF">
        <w:rPr>
          <w:rStyle w:val="longtext"/>
          <w:rFonts w:ascii="Times New Roman" w:hAnsi="Times New Roman"/>
          <w:sz w:val="28"/>
          <w:szCs w:val="28"/>
        </w:rPr>
        <w:t xml:space="preserve">, </w:t>
      </w:r>
      <w:r w:rsidRPr="001431D1">
        <w:rPr>
          <w:rStyle w:val="longtext"/>
          <w:rFonts w:ascii="Times New Roman" w:hAnsi="Times New Roman"/>
          <w:sz w:val="28"/>
          <w:szCs w:val="28"/>
        </w:rPr>
        <w:t>Тайвані</w:t>
      </w:r>
      <w:r w:rsidRPr="00E33DDF">
        <w:rPr>
          <w:rStyle w:val="longtext"/>
          <w:rFonts w:ascii="Times New Roman" w:hAnsi="Times New Roman"/>
          <w:sz w:val="28"/>
          <w:szCs w:val="28"/>
        </w:rPr>
        <w:t xml:space="preserve">. </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Style w:val="longtext"/>
          <w:rFonts w:ascii="Times New Roman" w:hAnsi="Times New Roman"/>
          <w:sz w:val="28"/>
          <w:szCs w:val="28"/>
        </w:rPr>
        <w:t>4. Трьома найпопулярнішими спортивн</w:t>
      </w:r>
      <w:r w:rsidRPr="001431D1">
        <w:rPr>
          <w:rStyle w:val="longtext"/>
          <w:rFonts w:ascii="Times New Roman" w:hAnsi="Times New Roman"/>
          <w:sz w:val="28"/>
          <w:szCs w:val="28"/>
          <w:lang w:val="uk-UA"/>
        </w:rPr>
        <w:t>ими</w:t>
      </w:r>
      <w:r w:rsidRPr="001431D1">
        <w:rPr>
          <w:rStyle w:val="longtext"/>
          <w:rFonts w:ascii="Times New Roman" w:hAnsi="Times New Roman"/>
          <w:sz w:val="28"/>
          <w:szCs w:val="28"/>
        </w:rPr>
        <w:t xml:space="preserve"> командн</w:t>
      </w:r>
      <w:r w:rsidRPr="001431D1">
        <w:rPr>
          <w:rStyle w:val="longtext"/>
          <w:rFonts w:ascii="Times New Roman" w:hAnsi="Times New Roman"/>
          <w:sz w:val="28"/>
          <w:szCs w:val="28"/>
          <w:lang w:val="uk-UA"/>
        </w:rPr>
        <w:t>и</w:t>
      </w:r>
      <w:r w:rsidRPr="001431D1">
        <w:rPr>
          <w:rStyle w:val="longtext"/>
          <w:rFonts w:ascii="Times New Roman" w:hAnsi="Times New Roman"/>
          <w:sz w:val="28"/>
          <w:szCs w:val="28"/>
        </w:rPr>
        <w:t xml:space="preserve">ми змаганнями в Північній Америці є ігри з м'ячем: бейсбол, баскетбол та американський футбол. </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Style w:val="longtext"/>
          <w:rFonts w:ascii="Times New Roman" w:hAnsi="Times New Roman"/>
          <w:sz w:val="28"/>
          <w:szCs w:val="28"/>
        </w:rPr>
        <w:t xml:space="preserve">5. На початку гри всі дев'ять гравців приймаючої команди грають </w:t>
      </w:r>
      <w:r w:rsidRPr="001431D1">
        <w:rPr>
          <w:rStyle w:val="longtext"/>
          <w:rFonts w:ascii="Times New Roman" w:hAnsi="Times New Roman"/>
          <w:sz w:val="28"/>
          <w:szCs w:val="28"/>
          <w:lang w:val="uk-UA"/>
        </w:rPr>
        <w:t>у</w:t>
      </w:r>
      <w:r w:rsidRPr="001431D1">
        <w:rPr>
          <w:rStyle w:val="longtext"/>
          <w:rFonts w:ascii="Times New Roman" w:hAnsi="Times New Roman"/>
          <w:sz w:val="28"/>
          <w:szCs w:val="28"/>
        </w:rPr>
        <w:t xml:space="preserve"> пол</w:t>
      </w:r>
      <w:r w:rsidRPr="001431D1">
        <w:rPr>
          <w:rStyle w:val="longtext"/>
          <w:rFonts w:ascii="Times New Roman" w:hAnsi="Times New Roman"/>
          <w:sz w:val="28"/>
          <w:szCs w:val="28"/>
          <w:lang w:val="uk-UA"/>
        </w:rPr>
        <w:t>і</w:t>
      </w:r>
      <w:r w:rsidRPr="001431D1">
        <w:rPr>
          <w:rStyle w:val="longtext"/>
          <w:rFonts w:ascii="Times New Roman" w:hAnsi="Times New Roman"/>
          <w:sz w:val="28"/>
          <w:szCs w:val="28"/>
        </w:rPr>
        <w:t xml:space="preserve">, в той час як гравці команди гостей по черзі виходять на ударну позицію. </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Pr>
          <w:rStyle w:val="longtext"/>
          <w:rFonts w:ascii="Times New Roman" w:hAnsi="Times New Roman"/>
          <w:sz w:val="28"/>
          <w:szCs w:val="28"/>
        </w:rPr>
        <w:t xml:space="preserve">6. Бейсбол </w:t>
      </w:r>
      <w:r>
        <w:rPr>
          <w:rStyle w:val="longtext"/>
          <w:rFonts w:ascii="Times New Roman" w:hAnsi="Times New Roman"/>
          <w:sz w:val="28"/>
          <w:szCs w:val="28"/>
          <w:lang w:val="uk-UA"/>
        </w:rPr>
        <w:t>–</w:t>
      </w:r>
      <w:r w:rsidRPr="001431D1">
        <w:rPr>
          <w:rStyle w:val="longtext"/>
          <w:rFonts w:ascii="Times New Roman" w:hAnsi="Times New Roman"/>
          <w:sz w:val="28"/>
          <w:szCs w:val="28"/>
        </w:rPr>
        <w:t xml:space="preserve"> це командна гра, в якій м'яч</w:t>
      </w:r>
      <w:r w:rsidRPr="001431D1">
        <w:rPr>
          <w:rStyle w:val="longtext"/>
          <w:rFonts w:ascii="Times New Roman" w:hAnsi="Times New Roman"/>
          <w:sz w:val="28"/>
          <w:szCs w:val="28"/>
          <w:lang w:val="uk-UA"/>
        </w:rPr>
        <w:t>,</w:t>
      </w:r>
      <w:r w:rsidRPr="001431D1">
        <w:rPr>
          <w:rStyle w:val="longtext"/>
          <w:rFonts w:ascii="Times New Roman" w:hAnsi="Times New Roman"/>
          <w:sz w:val="28"/>
          <w:szCs w:val="28"/>
        </w:rPr>
        <w:t xml:space="preserve"> розміром </w:t>
      </w:r>
      <w:r w:rsidRPr="001431D1">
        <w:rPr>
          <w:rStyle w:val="longtext"/>
          <w:rFonts w:ascii="Times New Roman" w:hAnsi="Times New Roman"/>
          <w:sz w:val="28"/>
          <w:szCs w:val="28"/>
          <w:lang w:val="uk-UA"/>
        </w:rPr>
        <w:t xml:space="preserve">як </w:t>
      </w:r>
      <w:r>
        <w:rPr>
          <w:rStyle w:val="longtext"/>
          <w:rFonts w:ascii="Times New Roman" w:hAnsi="Times New Roman"/>
          <w:sz w:val="28"/>
          <w:szCs w:val="28"/>
        </w:rPr>
        <w:t xml:space="preserve"> кулак</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rPr>
        <w:t>кида</w:t>
      </w:r>
      <w:r w:rsidRPr="001431D1">
        <w:rPr>
          <w:rStyle w:val="longtext"/>
          <w:rFonts w:ascii="Times New Roman" w:hAnsi="Times New Roman"/>
          <w:sz w:val="28"/>
          <w:szCs w:val="28"/>
          <w:lang w:val="uk-UA"/>
        </w:rPr>
        <w:t>ють</w:t>
      </w:r>
      <w:r w:rsidRPr="001431D1">
        <w:rPr>
          <w:rStyle w:val="longtext"/>
          <w:rFonts w:ascii="Times New Roman" w:hAnsi="Times New Roman"/>
          <w:sz w:val="28"/>
          <w:szCs w:val="28"/>
        </w:rPr>
        <w:t xml:space="preserve"> і відбива</w:t>
      </w:r>
      <w:r w:rsidRPr="001431D1">
        <w:rPr>
          <w:rStyle w:val="longtext"/>
          <w:rFonts w:ascii="Times New Roman" w:hAnsi="Times New Roman"/>
          <w:sz w:val="28"/>
          <w:szCs w:val="28"/>
          <w:lang w:val="uk-UA"/>
        </w:rPr>
        <w:t xml:space="preserve">ють </w:t>
      </w:r>
      <w:r w:rsidRPr="001431D1">
        <w:rPr>
          <w:rStyle w:val="longtext"/>
          <w:rFonts w:ascii="Times New Roman" w:hAnsi="Times New Roman"/>
          <w:sz w:val="28"/>
          <w:szCs w:val="28"/>
        </w:rPr>
        <w:t xml:space="preserve">битою. </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sidRPr="00B14735">
        <w:rPr>
          <w:rStyle w:val="longtext"/>
          <w:rFonts w:ascii="Times New Roman" w:hAnsi="Times New Roman"/>
          <w:sz w:val="28"/>
          <w:szCs w:val="28"/>
        </w:rPr>
        <w:t xml:space="preserve">7. </w:t>
      </w:r>
      <w:r w:rsidRPr="001431D1">
        <w:rPr>
          <w:rStyle w:val="longtext"/>
          <w:rFonts w:ascii="Times New Roman" w:hAnsi="Times New Roman"/>
          <w:sz w:val="28"/>
          <w:szCs w:val="28"/>
        </w:rPr>
        <w:t>Є</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чотири</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бази</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розташовані</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проти</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годинникової</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стрілки</w:t>
      </w:r>
      <w:r w:rsidRPr="00B14735">
        <w:rPr>
          <w:rStyle w:val="longtext"/>
          <w:rFonts w:ascii="Times New Roman" w:hAnsi="Times New Roman"/>
          <w:sz w:val="28"/>
          <w:szCs w:val="28"/>
        </w:rPr>
        <w:t xml:space="preserve"> - </w:t>
      </w:r>
      <w:r w:rsidRPr="001431D1">
        <w:rPr>
          <w:rStyle w:val="longtext"/>
          <w:rFonts w:ascii="Times New Roman" w:hAnsi="Times New Roman"/>
          <w:sz w:val="28"/>
          <w:szCs w:val="28"/>
        </w:rPr>
        <w:t>перша</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друга</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і</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третя</w:t>
      </w:r>
      <w:r w:rsidRPr="00B14735">
        <w:rPr>
          <w:rStyle w:val="longtext"/>
          <w:rFonts w:ascii="Times New Roman" w:hAnsi="Times New Roman"/>
          <w:sz w:val="28"/>
          <w:szCs w:val="28"/>
        </w:rPr>
        <w:t xml:space="preserve"> </w:t>
      </w:r>
      <w:r>
        <w:rPr>
          <w:rStyle w:val="longtext"/>
          <w:rFonts w:ascii="Times New Roman" w:hAnsi="Times New Roman"/>
          <w:sz w:val="28"/>
          <w:szCs w:val="28"/>
        </w:rPr>
        <w:t>баз</w:t>
      </w:r>
      <w:r>
        <w:rPr>
          <w:rStyle w:val="longtext"/>
          <w:rFonts w:ascii="Times New Roman" w:hAnsi="Times New Roman"/>
          <w:sz w:val="28"/>
          <w:szCs w:val="28"/>
          <w:lang w:val="uk-UA"/>
        </w:rPr>
        <w:t>и</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мають</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форму</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подушки</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розміром</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в</w:t>
      </w:r>
      <w:r w:rsidRPr="00B14735">
        <w:rPr>
          <w:rStyle w:val="longtext"/>
          <w:rFonts w:ascii="Times New Roman" w:hAnsi="Times New Roman"/>
          <w:sz w:val="28"/>
          <w:szCs w:val="28"/>
        </w:rPr>
        <w:t xml:space="preserve"> 15-</w:t>
      </w:r>
      <w:r w:rsidRPr="001431D1">
        <w:rPr>
          <w:rStyle w:val="longtext"/>
          <w:rFonts w:ascii="Times New Roman" w:hAnsi="Times New Roman"/>
          <w:sz w:val="28"/>
          <w:szCs w:val="28"/>
        </w:rPr>
        <w:t>дюймів</w:t>
      </w:r>
      <w:r w:rsidRPr="00B14735">
        <w:rPr>
          <w:rStyle w:val="longtext"/>
          <w:rFonts w:ascii="Times New Roman" w:hAnsi="Times New Roman"/>
          <w:sz w:val="28"/>
          <w:szCs w:val="28"/>
        </w:rPr>
        <w:t xml:space="preserve"> (38 </w:t>
      </w:r>
      <w:r w:rsidRPr="001431D1">
        <w:rPr>
          <w:rStyle w:val="longtext"/>
          <w:rFonts w:ascii="Times New Roman" w:hAnsi="Times New Roman"/>
          <w:sz w:val="28"/>
          <w:szCs w:val="28"/>
        </w:rPr>
        <w:t>см</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вони</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підняті</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над</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основою</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майданчика</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разом</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з</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четвертої</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базою</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вони</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формують</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квадрат</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зі</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стороною</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 xml:space="preserve">90 футів (27.4 метрів), котрий називається алмазом. </w:t>
      </w:r>
    </w:p>
    <w:p w:rsidR="000950D2" w:rsidRPr="00E33DDF" w:rsidRDefault="000950D2" w:rsidP="00B14735">
      <w:pPr>
        <w:pStyle w:val="6"/>
        <w:shd w:val="clear" w:color="auto" w:fill="auto"/>
        <w:spacing w:after="0" w:line="240" w:lineRule="auto"/>
        <w:ind w:left="284" w:hanging="284"/>
        <w:jc w:val="left"/>
        <w:rPr>
          <w:rFonts w:ascii="Times New Roman" w:hAnsi="Times New Roman"/>
          <w:sz w:val="28"/>
          <w:szCs w:val="28"/>
        </w:rPr>
      </w:pPr>
      <w:r w:rsidRPr="001431D1">
        <w:rPr>
          <w:rStyle w:val="longtext"/>
          <w:rFonts w:ascii="Times New Roman" w:hAnsi="Times New Roman"/>
          <w:sz w:val="28"/>
          <w:szCs w:val="28"/>
        </w:rPr>
        <w:t xml:space="preserve">8. Серед американських телеглядачів, однак, популярність бейсболу була нижчою, ніж американського футболу і автомобільних гонок. </w:t>
      </w:r>
    </w:p>
    <w:p w:rsidR="000950D2" w:rsidRPr="00B14735" w:rsidRDefault="000950D2" w:rsidP="00B14735">
      <w:pPr>
        <w:pStyle w:val="6"/>
        <w:shd w:val="clear" w:color="auto" w:fill="auto"/>
        <w:spacing w:after="0" w:line="240" w:lineRule="auto"/>
        <w:ind w:left="284" w:hanging="284"/>
        <w:jc w:val="left"/>
        <w:rPr>
          <w:rStyle w:val="longtext"/>
          <w:rFonts w:ascii="Times New Roman" w:hAnsi="Times New Roman"/>
          <w:sz w:val="28"/>
          <w:szCs w:val="28"/>
        </w:rPr>
      </w:pPr>
      <w:r w:rsidRPr="00B14735">
        <w:rPr>
          <w:rStyle w:val="longtext"/>
          <w:rFonts w:ascii="Times New Roman" w:hAnsi="Times New Roman"/>
          <w:sz w:val="28"/>
          <w:szCs w:val="28"/>
        </w:rPr>
        <w:t xml:space="preserve">9. </w:t>
      </w:r>
      <w:r w:rsidRPr="001431D1">
        <w:rPr>
          <w:rStyle w:val="longtext"/>
          <w:rFonts w:ascii="Times New Roman" w:hAnsi="Times New Roman"/>
          <w:sz w:val="28"/>
          <w:szCs w:val="28"/>
        </w:rPr>
        <w:t>У</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Сполучених</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Штатах</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бейсбол</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часто</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називають</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національним</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дозвіллям</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а</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повна</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відвідуваність</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ігор</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у</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Вищій</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лізі</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перевершує</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відвідуваність</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спортивних</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змагань</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всіх</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інших</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американських</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професійних</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ліг</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разом</w:t>
      </w:r>
      <w:r w:rsidRPr="00B14735">
        <w:rPr>
          <w:rStyle w:val="longtext"/>
          <w:rFonts w:ascii="Times New Roman" w:hAnsi="Times New Roman"/>
          <w:sz w:val="28"/>
          <w:szCs w:val="28"/>
        </w:rPr>
        <w:t xml:space="preserve"> </w:t>
      </w:r>
      <w:r w:rsidRPr="001431D1">
        <w:rPr>
          <w:rStyle w:val="longtext"/>
          <w:rFonts w:ascii="Times New Roman" w:hAnsi="Times New Roman"/>
          <w:sz w:val="28"/>
          <w:szCs w:val="28"/>
        </w:rPr>
        <w:t>узятих</w:t>
      </w:r>
      <w:r w:rsidRPr="00B14735">
        <w:rPr>
          <w:rStyle w:val="longtext"/>
          <w:rFonts w:ascii="Times New Roman" w:hAnsi="Times New Roman"/>
          <w:sz w:val="28"/>
          <w:szCs w:val="28"/>
        </w:rPr>
        <w:t>.</w:t>
      </w:r>
    </w:p>
    <w:p w:rsidR="000950D2" w:rsidRPr="001431D1" w:rsidRDefault="000950D2" w:rsidP="00B14735">
      <w:pPr>
        <w:pStyle w:val="6"/>
        <w:shd w:val="clear" w:color="auto" w:fill="auto"/>
        <w:spacing w:after="0" w:line="240" w:lineRule="auto"/>
        <w:ind w:left="284" w:hanging="284"/>
        <w:jc w:val="left"/>
        <w:rPr>
          <w:rStyle w:val="longtext"/>
          <w:rFonts w:ascii="Times New Roman" w:hAnsi="Times New Roman"/>
          <w:sz w:val="28"/>
          <w:szCs w:val="28"/>
          <w:lang w:val="uk-UA"/>
        </w:rPr>
      </w:pPr>
    </w:p>
    <w:p w:rsidR="000950D2" w:rsidRPr="00E33DDF" w:rsidRDefault="000950D2" w:rsidP="00B14735">
      <w:pPr>
        <w:rPr>
          <w:b/>
          <w:i/>
          <w:sz w:val="28"/>
          <w:szCs w:val="28"/>
          <w:lang w:val="uk-UA"/>
        </w:rPr>
      </w:pPr>
      <w:r w:rsidRPr="001431D1">
        <w:rPr>
          <w:rStyle w:val="7"/>
          <w:rFonts w:ascii="Times New Roman" w:hAnsi="Times New Roman"/>
          <w:b/>
          <w:i/>
          <w:sz w:val="28"/>
          <w:szCs w:val="28"/>
          <w:lang w:eastAsia="ru-RU"/>
        </w:rPr>
        <w:t>VOCABULARY</w:t>
      </w:r>
    </w:p>
    <w:p w:rsidR="000950D2" w:rsidRPr="001431D1"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r w:rsidRPr="001431D1">
        <w:rPr>
          <w:rStyle w:val="longtext"/>
          <w:rFonts w:ascii="Times New Roman" w:hAnsi="Times New Roman"/>
          <w:sz w:val="28"/>
          <w:szCs w:val="28"/>
        </w:rPr>
        <w:t>fist</w:t>
      </w:r>
      <w:r w:rsidRPr="001431D1">
        <w:rPr>
          <w:rStyle w:val="longtext"/>
          <w:rFonts w:ascii="Times New Roman" w:hAnsi="Times New Roman"/>
          <w:sz w:val="28"/>
          <w:szCs w:val="28"/>
          <w:lang w:val="uk-UA"/>
        </w:rPr>
        <w:t>-</w:t>
      </w:r>
      <w:r w:rsidRPr="001431D1">
        <w:rPr>
          <w:rStyle w:val="longtext"/>
          <w:rFonts w:ascii="Times New Roman" w:hAnsi="Times New Roman"/>
          <w:sz w:val="28"/>
          <w:szCs w:val="28"/>
        </w:rPr>
        <w:t>sized</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розміром як  кулак, формою, що нагадує кулак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throw</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threw</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thrown</w:t>
      </w:r>
      <w:r>
        <w:rPr>
          <w:rStyle w:val="longtext"/>
          <w:rFonts w:ascii="Times New Roman" w:hAnsi="Times New Roman"/>
          <w:sz w:val="28"/>
          <w:szCs w:val="28"/>
          <w:lang w:val="uk-UA"/>
        </w:rPr>
        <w:t>) –</w:t>
      </w:r>
      <w:r w:rsidRPr="001431D1">
        <w:rPr>
          <w:rStyle w:val="longtext"/>
          <w:rFonts w:ascii="Times New Roman" w:hAnsi="Times New Roman"/>
          <w:sz w:val="28"/>
          <w:szCs w:val="28"/>
          <w:lang w:val="uk-UA"/>
        </w:rPr>
        <w:t xml:space="preserve"> кидати, кидати, метати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hit</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hit</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hit</w:t>
      </w:r>
      <w:r>
        <w:rPr>
          <w:rStyle w:val="longtext"/>
          <w:rFonts w:ascii="Times New Roman" w:hAnsi="Times New Roman"/>
          <w:sz w:val="28"/>
          <w:szCs w:val="28"/>
          <w:lang w:val="uk-UA"/>
        </w:rPr>
        <w:t>) –</w:t>
      </w:r>
      <w:r w:rsidRPr="001431D1">
        <w:rPr>
          <w:rStyle w:val="longtext"/>
          <w:rFonts w:ascii="Times New Roman" w:hAnsi="Times New Roman"/>
          <w:sz w:val="28"/>
          <w:szCs w:val="28"/>
          <w:lang w:val="uk-UA"/>
        </w:rPr>
        <w:t xml:space="preserve"> вдаряти (</w:t>
      </w:r>
      <w:r w:rsidRPr="001431D1">
        <w:rPr>
          <w:rStyle w:val="longtext"/>
          <w:rFonts w:ascii="Times New Roman" w:hAnsi="Times New Roman"/>
          <w:sz w:val="28"/>
          <w:szCs w:val="28"/>
        </w:rPr>
        <w:t>on</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по чому-н.); вражати; попадати в ціль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bat</w:t>
      </w:r>
      <w:r w:rsidRPr="001431D1">
        <w:rPr>
          <w:rStyle w:val="longtext"/>
          <w:rFonts w:ascii="Times New Roman" w:hAnsi="Times New Roman"/>
          <w:sz w:val="28"/>
          <w:szCs w:val="28"/>
          <w:lang w:val="uk-UA"/>
        </w:rPr>
        <w:t xml:space="preserve"> - наносити удар; бити палицею, битою </w:t>
      </w:r>
      <w:r w:rsidRPr="001431D1">
        <w:rPr>
          <w:rFonts w:ascii="Times New Roman" w:hAnsi="Times New Roman"/>
          <w:sz w:val="28"/>
          <w:szCs w:val="28"/>
          <w:lang w:val="uk-UA"/>
        </w:rPr>
        <w:br/>
      </w:r>
      <w:r w:rsidRPr="001431D1">
        <w:rPr>
          <w:rStyle w:val="longtext"/>
          <w:rFonts w:ascii="Times New Roman" w:hAnsi="Times New Roman"/>
          <w:sz w:val="28"/>
          <w:szCs w:val="28"/>
        </w:rPr>
        <w:t>scoring</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зарахування очок (відповідно до правил кожної конкретної гри)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involve</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втягувати, втягувати (</w:t>
      </w:r>
      <w:r w:rsidRPr="001431D1">
        <w:rPr>
          <w:rStyle w:val="longtext"/>
          <w:rFonts w:ascii="Times New Roman" w:hAnsi="Times New Roman"/>
          <w:sz w:val="28"/>
          <w:szCs w:val="28"/>
        </w:rPr>
        <w:t>in</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with</w:t>
      </w:r>
      <w:r w:rsidRPr="001431D1">
        <w:rPr>
          <w:rStyle w:val="longtext"/>
          <w:rFonts w:ascii="Times New Roman" w:hAnsi="Times New Roman"/>
          <w:sz w:val="28"/>
          <w:szCs w:val="28"/>
          <w:lang w:val="uk-UA"/>
        </w:rPr>
        <w:t xml:space="preserve">); стосуватися, зачіпати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touch</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торкатися; сприймати дотиком </w:t>
      </w:r>
      <w:r w:rsidRPr="001431D1">
        <w:rPr>
          <w:rFonts w:ascii="Times New Roman" w:hAnsi="Times New Roman"/>
          <w:sz w:val="28"/>
          <w:szCs w:val="28"/>
          <w:lang w:val="uk-UA"/>
        </w:rPr>
        <w:br/>
      </w:r>
      <w:r w:rsidRPr="001431D1">
        <w:rPr>
          <w:rStyle w:val="longtext"/>
          <w:rFonts w:ascii="Times New Roman" w:hAnsi="Times New Roman"/>
          <w:sz w:val="28"/>
          <w:szCs w:val="28"/>
        </w:rPr>
        <w:t>hardball</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бейсбол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differentiate</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розрізняти (ся), проводити різницю (</w:t>
      </w:r>
      <w:r w:rsidRPr="001431D1">
        <w:rPr>
          <w:rStyle w:val="longtext"/>
          <w:rFonts w:ascii="Times New Roman" w:hAnsi="Times New Roman"/>
          <w:sz w:val="28"/>
          <w:szCs w:val="28"/>
        </w:rPr>
        <w:t>between</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from</w:t>
      </w:r>
      <w:r w:rsidRPr="001431D1">
        <w:rPr>
          <w:rStyle w:val="longtext"/>
          <w:rFonts w:ascii="Times New Roman" w:hAnsi="Times New Roman"/>
          <w:sz w:val="28"/>
          <w:szCs w:val="28"/>
          <w:lang w:val="uk-UA"/>
        </w:rPr>
        <w:t xml:space="preserve">) </w:t>
      </w:r>
      <w:r w:rsidRPr="001431D1">
        <w:rPr>
          <w:rFonts w:ascii="Times New Roman" w:hAnsi="Times New Roman"/>
          <w:sz w:val="28"/>
          <w:szCs w:val="28"/>
          <w:lang w:val="uk-UA"/>
        </w:rPr>
        <w:br/>
      </w:r>
      <w:r w:rsidRPr="001431D1">
        <w:rPr>
          <w:rStyle w:val="longtext"/>
          <w:rFonts w:ascii="Times New Roman" w:hAnsi="Times New Roman"/>
          <w:sz w:val="28"/>
          <w:szCs w:val="28"/>
        </w:rPr>
        <w:t>softball</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софтбол </w:t>
      </w:r>
      <w:r w:rsidRPr="001431D1">
        <w:rPr>
          <w:rFonts w:ascii="Times New Roman" w:hAnsi="Times New Roman"/>
          <w:sz w:val="28"/>
          <w:szCs w:val="28"/>
          <w:lang w:val="uk-UA"/>
        </w:rPr>
        <w:br/>
      </w:r>
      <w:r w:rsidRPr="001431D1">
        <w:rPr>
          <w:rStyle w:val="longtext"/>
          <w:rFonts w:ascii="Times New Roman" w:hAnsi="Times New Roman"/>
          <w:sz w:val="28"/>
          <w:szCs w:val="28"/>
        </w:rPr>
        <w:t>the</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Americas</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Північна і Південна Америки </w:t>
      </w:r>
      <w:r w:rsidRPr="001431D1">
        <w:rPr>
          <w:rFonts w:ascii="Times New Roman" w:hAnsi="Times New Roman"/>
          <w:sz w:val="28"/>
          <w:szCs w:val="28"/>
          <w:lang w:val="uk-UA"/>
        </w:rPr>
        <w:br/>
      </w:r>
      <w:r w:rsidRPr="001431D1">
        <w:rPr>
          <w:rStyle w:val="longtext"/>
          <w:rFonts w:ascii="Times New Roman" w:hAnsi="Times New Roman"/>
          <w:sz w:val="28"/>
          <w:szCs w:val="28"/>
        </w:rPr>
        <w:t>by</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any</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measurement</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як не крути, що не кажи </w:t>
      </w:r>
      <w:r w:rsidRPr="001431D1">
        <w:rPr>
          <w:rFonts w:ascii="Times New Roman" w:hAnsi="Times New Roman"/>
          <w:sz w:val="28"/>
          <w:szCs w:val="28"/>
          <w:lang w:val="uk-UA"/>
        </w:rPr>
        <w:br/>
      </w:r>
      <w:r w:rsidRPr="001431D1">
        <w:rPr>
          <w:rStyle w:val="longtext"/>
          <w:rFonts w:ascii="Times New Roman" w:hAnsi="Times New Roman"/>
          <w:sz w:val="28"/>
          <w:szCs w:val="28"/>
        </w:rPr>
        <w:t>national</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pastime</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національне проведення часу </w:t>
      </w:r>
      <w:r w:rsidRPr="001431D1">
        <w:rPr>
          <w:rFonts w:ascii="Times New Roman" w:hAnsi="Times New Roman"/>
          <w:sz w:val="28"/>
          <w:szCs w:val="28"/>
          <w:lang w:val="uk-UA"/>
        </w:rPr>
        <w:br/>
      </w:r>
      <w:r w:rsidRPr="001431D1">
        <w:rPr>
          <w:rStyle w:val="longtext"/>
          <w:rFonts w:ascii="Times New Roman" w:hAnsi="Times New Roman"/>
          <w:sz w:val="28"/>
          <w:szCs w:val="28"/>
        </w:rPr>
        <w:t>attendance</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присутність (</w:t>
      </w:r>
      <w:r w:rsidRPr="001431D1">
        <w:rPr>
          <w:rStyle w:val="longtext"/>
          <w:rFonts w:ascii="Times New Roman" w:hAnsi="Times New Roman"/>
          <w:sz w:val="28"/>
          <w:szCs w:val="28"/>
        </w:rPr>
        <w:t>at</w:t>
      </w:r>
      <w:r w:rsidRPr="001431D1">
        <w:rPr>
          <w:rStyle w:val="longtext"/>
          <w:rFonts w:ascii="Times New Roman" w:hAnsi="Times New Roman"/>
          <w:sz w:val="28"/>
          <w:szCs w:val="28"/>
          <w:lang w:val="uk-UA"/>
        </w:rPr>
        <w:t xml:space="preserve">); відвідування; аудиторія, глядачі, публіка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combine</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з'єднуватися, об'єднувати (ся); компонувати, поєднувати; схрещувати, змішувати </w:t>
      </w:r>
      <w:r w:rsidRPr="001431D1">
        <w:rPr>
          <w:rFonts w:ascii="Times New Roman" w:hAnsi="Times New Roman"/>
          <w:sz w:val="28"/>
          <w:szCs w:val="28"/>
          <w:lang w:val="uk-UA"/>
        </w:rPr>
        <w:br/>
      </w:r>
      <w:r w:rsidRPr="001431D1">
        <w:rPr>
          <w:rStyle w:val="longtext"/>
          <w:rFonts w:ascii="Times New Roman" w:hAnsi="Times New Roman"/>
          <w:sz w:val="28"/>
          <w:szCs w:val="28"/>
        </w:rPr>
        <w:t>viewer</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глядач, спостерігач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surpass</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перевершувати, перевищувати (</w:t>
      </w:r>
      <w:r w:rsidRPr="001431D1">
        <w:rPr>
          <w:rStyle w:val="longtext"/>
          <w:rFonts w:ascii="Times New Roman" w:hAnsi="Times New Roman"/>
          <w:sz w:val="28"/>
          <w:szCs w:val="28"/>
        </w:rPr>
        <w:t>in</w:t>
      </w:r>
      <w:r w:rsidRPr="001431D1">
        <w:rPr>
          <w:rStyle w:val="longtext"/>
          <w:rFonts w:ascii="Times New Roman" w:hAnsi="Times New Roman"/>
          <w:sz w:val="28"/>
          <w:szCs w:val="28"/>
          <w:lang w:val="uk-UA"/>
        </w:rPr>
        <w:t xml:space="preserve">); обганяти, випереджати, переганяти </w:t>
      </w:r>
    </w:p>
    <w:p w:rsidR="000950D2" w:rsidRPr="001431D1"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r w:rsidRPr="001431D1">
        <w:rPr>
          <w:rStyle w:val="longtext"/>
          <w:rFonts w:ascii="Times New Roman" w:hAnsi="Times New Roman"/>
          <w:sz w:val="28"/>
          <w:szCs w:val="28"/>
        </w:rPr>
        <w:t>racing</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гонки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refer</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звертатися; мати відношення, ставитися; стосуватися; мати відношення </w:t>
      </w:r>
      <w:r w:rsidRPr="001431D1">
        <w:rPr>
          <w:rFonts w:ascii="Times New Roman" w:hAnsi="Times New Roman"/>
          <w:sz w:val="28"/>
          <w:szCs w:val="28"/>
          <w:lang w:val="uk-UA"/>
        </w:rPr>
        <w:br/>
      </w:r>
      <w:r w:rsidRPr="001431D1">
        <w:rPr>
          <w:rStyle w:val="longtext"/>
          <w:rFonts w:ascii="Times New Roman" w:hAnsi="Times New Roman"/>
          <w:sz w:val="28"/>
          <w:szCs w:val="28"/>
        </w:rPr>
        <w:t>authority</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влада; начальство, адміністрація </w:t>
      </w:r>
      <w:r w:rsidRPr="001431D1">
        <w:rPr>
          <w:rFonts w:ascii="Times New Roman" w:hAnsi="Times New Roman"/>
          <w:sz w:val="28"/>
          <w:szCs w:val="28"/>
          <w:lang w:val="uk-UA"/>
        </w:rPr>
        <w:br/>
      </w:r>
      <w:r w:rsidRPr="001431D1">
        <w:rPr>
          <w:rStyle w:val="longtext"/>
          <w:rFonts w:ascii="Times New Roman" w:hAnsi="Times New Roman"/>
          <w:sz w:val="28"/>
          <w:szCs w:val="28"/>
        </w:rPr>
        <w:t>officials</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керівники, влада </w:t>
      </w:r>
      <w:r w:rsidRPr="001431D1">
        <w:rPr>
          <w:rFonts w:ascii="Times New Roman" w:hAnsi="Times New Roman"/>
          <w:sz w:val="28"/>
          <w:szCs w:val="28"/>
          <w:lang w:val="uk-UA"/>
        </w:rPr>
        <w:br/>
      </w:r>
      <w:r w:rsidRPr="001431D1">
        <w:rPr>
          <w:rStyle w:val="longtext"/>
          <w:rFonts w:ascii="Times New Roman" w:hAnsi="Times New Roman"/>
          <w:sz w:val="28"/>
          <w:szCs w:val="28"/>
        </w:rPr>
        <w:t>umpires</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рефері, суддя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depend</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залежати, перебувати в залежності (від кого-н., чого-н. - </w:t>
      </w:r>
      <w:r w:rsidRPr="001431D1">
        <w:rPr>
          <w:rStyle w:val="longtext"/>
          <w:rFonts w:ascii="Times New Roman" w:hAnsi="Times New Roman"/>
          <w:sz w:val="28"/>
          <w:szCs w:val="28"/>
        </w:rPr>
        <w:t>on</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upon</w:t>
      </w:r>
      <w:r w:rsidRPr="001431D1">
        <w:rPr>
          <w:rStyle w:val="longtext"/>
          <w:rFonts w:ascii="Times New Roman" w:hAnsi="Times New Roman"/>
          <w:sz w:val="28"/>
          <w:szCs w:val="28"/>
          <w:lang w:val="uk-UA"/>
        </w:rPr>
        <w:t xml:space="preserve">) </w:t>
      </w:r>
      <w:r w:rsidRPr="001431D1">
        <w:rPr>
          <w:rFonts w:ascii="Times New Roman" w:hAnsi="Times New Roman"/>
          <w:sz w:val="28"/>
          <w:szCs w:val="28"/>
          <w:lang w:val="uk-UA"/>
        </w:rPr>
        <w:br/>
      </w:r>
      <w:r w:rsidRPr="001431D1">
        <w:rPr>
          <w:rStyle w:val="longtext"/>
          <w:rFonts w:ascii="Times New Roman" w:hAnsi="Times New Roman"/>
          <w:sz w:val="28"/>
          <w:szCs w:val="28"/>
        </w:rPr>
        <w:t>cushion</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диванна подушка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shape</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надавати форму, формувати; робити за яким-н. зразком; приймати форму, вигляд; виходити; створювати, робити (з чого-н.)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raise</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 піднімати; надихати, надихати, вселяти (які-н. почуття) </w:t>
      </w:r>
      <w:r w:rsidRPr="001431D1">
        <w:rPr>
          <w:rFonts w:ascii="Times New Roman" w:hAnsi="Times New Roman"/>
          <w:sz w:val="28"/>
          <w:szCs w:val="28"/>
          <w:lang w:val="uk-UA"/>
        </w:rPr>
        <w:br/>
      </w:r>
      <w:r w:rsidRPr="001431D1">
        <w:rPr>
          <w:rStyle w:val="longtext"/>
          <w:rFonts w:ascii="Times New Roman" w:hAnsi="Times New Roman"/>
          <w:sz w:val="28"/>
          <w:szCs w:val="28"/>
        </w:rPr>
        <w:t>pentagonal</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п'ятикутний </w:t>
      </w:r>
      <w:r w:rsidRPr="001431D1">
        <w:rPr>
          <w:rFonts w:ascii="Times New Roman" w:hAnsi="Times New Roman"/>
          <w:sz w:val="28"/>
          <w:szCs w:val="28"/>
          <w:lang w:val="uk-UA"/>
        </w:rPr>
        <w:br/>
      </w:r>
      <w:r w:rsidRPr="001431D1">
        <w:rPr>
          <w:rStyle w:val="longtext"/>
          <w:rFonts w:ascii="Times New Roman" w:hAnsi="Times New Roman"/>
          <w:sz w:val="28"/>
          <w:szCs w:val="28"/>
        </w:rPr>
        <w:t>slab</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плита; лист, пластина; шматок (чого-н.), що нагадує формою плиту, пластину </w:t>
      </w:r>
      <w:r w:rsidRPr="001431D1">
        <w:rPr>
          <w:rFonts w:ascii="Times New Roman" w:hAnsi="Times New Roman"/>
          <w:sz w:val="28"/>
          <w:szCs w:val="28"/>
          <w:lang w:val="uk-UA"/>
        </w:rPr>
        <w:br/>
      </w:r>
      <w:r w:rsidRPr="001431D1">
        <w:rPr>
          <w:rStyle w:val="longtext"/>
          <w:rFonts w:ascii="Times New Roman" w:hAnsi="Times New Roman"/>
          <w:sz w:val="28"/>
          <w:szCs w:val="28"/>
        </w:rPr>
        <w:t>infield</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майданчик для гри в бейсбол; в поле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contain</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містити в собі, включати, мати у своєму складі; вміщати </w:t>
      </w:r>
      <w:r w:rsidRPr="001431D1">
        <w:rPr>
          <w:rFonts w:ascii="Times New Roman" w:hAnsi="Times New Roman"/>
          <w:sz w:val="28"/>
          <w:szCs w:val="28"/>
          <w:lang w:val="uk-UA"/>
        </w:rPr>
        <w:br/>
      </w:r>
      <w:r w:rsidRPr="001431D1">
        <w:rPr>
          <w:rStyle w:val="longtext"/>
          <w:rFonts w:ascii="Times New Roman" w:hAnsi="Times New Roman"/>
          <w:sz w:val="28"/>
          <w:szCs w:val="28"/>
        </w:rPr>
        <w:t>adjacent</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розташований поруч, суміжний, сусідній </w:t>
      </w:r>
      <w:r w:rsidRPr="001431D1">
        <w:rPr>
          <w:rFonts w:ascii="Times New Roman" w:hAnsi="Times New Roman"/>
          <w:sz w:val="28"/>
          <w:szCs w:val="28"/>
          <w:lang w:val="uk-UA"/>
        </w:rPr>
        <w:br/>
      </w:r>
      <w:r w:rsidRPr="001431D1">
        <w:rPr>
          <w:rStyle w:val="longtext"/>
          <w:rFonts w:ascii="Times New Roman" w:hAnsi="Times New Roman"/>
          <w:sz w:val="28"/>
          <w:szCs w:val="28"/>
        </w:rPr>
        <w:t>outfield</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далека частину поля; далеке поле </w:t>
      </w:r>
      <w:r w:rsidRPr="001431D1">
        <w:rPr>
          <w:rFonts w:ascii="Times New Roman" w:hAnsi="Times New Roman"/>
          <w:sz w:val="28"/>
          <w:szCs w:val="28"/>
          <w:lang w:val="uk-UA"/>
        </w:rPr>
        <w:br/>
      </w:r>
      <w:r w:rsidRPr="001431D1">
        <w:rPr>
          <w:rStyle w:val="longtext"/>
          <w:rFonts w:ascii="Times New Roman" w:hAnsi="Times New Roman"/>
          <w:sz w:val="28"/>
          <w:szCs w:val="28"/>
        </w:rPr>
        <w:t>foul</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проти правил, неправильний, нечесний (про прийом, суддівстві, грі і т. п.)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extend</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випрати (ся), тягнути (ся); тривати; розширюватися), поширюватися </w:t>
      </w:r>
      <w:r w:rsidRPr="001431D1">
        <w:rPr>
          <w:rFonts w:ascii="Times New Roman" w:hAnsi="Times New Roman"/>
          <w:sz w:val="28"/>
          <w:szCs w:val="28"/>
          <w:lang w:val="uk-UA"/>
        </w:rPr>
        <w:br/>
      </w:r>
      <w:r w:rsidRPr="001431D1">
        <w:rPr>
          <w:rStyle w:val="longtext"/>
          <w:rFonts w:ascii="Times New Roman" w:hAnsi="Times New Roman"/>
          <w:sz w:val="28"/>
          <w:szCs w:val="28"/>
        </w:rPr>
        <w:t>straight</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прямий, вертикальний </w:t>
      </w:r>
      <w:r w:rsidRPr="001431D1">
        <w:rPr>
          <w:rFonts w:ascii="Times New Roman" w:hAnsi="Times New Roman"/>
          <w:sz w:val="28"/>
          <w:szCs w:val="28"/>
          <w:lang w:val="uk-UA"/>
        </w:rPr>
        <w:br/>
      </w:r>
      <w:r w:rsidRPr="001431D1">
        <w:rPr>
          <w:rStyle w:val="longtext"/>
          <w:rFonts w:ascii="Times New Roman" w:hAnsi="Times New Roman"/>
          <w:sz w:val="28"/>
          <w:szCs w:val="28"/>
        </w:rPr>
        <w:t>boundary</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кордон, межа </w:t>
      </w:r>
      <w:r w:rsidRPr="001431D1">
        <w:rPr>
          <w:rFonts w:ascii="Times New Roman" w:hAnsi="Times New Roman"/>
          <w:sz w:val="28"/>
          <w:szCs w:val="28"/>
          <w:lang w:val="uk-UA"/>
        </w:rPr>
        <w:br/>
      </w:r>
      <w:r w:rsidRPr="001431D1">
        <w:rPr>
          <w:rStyle w:val="longtext"/>
          <w:rFonts w:ascii="Times New Roman" w:hAnsi="Times New Roman"/>
          <w:sz w:val="28"/>
          <w:szCs w:val="28"/>
        </w:rPr>
        <w:t>innings</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подача, черга подачі м'яча (в крикеті, бейсболі)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bat</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бити палицею, битою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pitch</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кидати, подавати, посилати м'яч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defend</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захищати (ся) (</w:t>
      </w:r>
      <w:r w:rsidRPr="001431D1">
        <w:rPr>
          <w:rStyle w:val="longtext"/>
          <w:rFonts w:ascii="Times New Roman" w:hAnsi="Times New Roman"/>
          <w:sz w:val="28"/>
          <w:szCs w:val="28"/>
        </w:rPr>
        <w:t>against</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from</w:t>
      </w:r>
      <w:r w:rsidRPr="001431D1">
        <w:rPr>
          <w:rStyle w:val="longtext"/>
          <w:rFonts w:ascii="Times New Roman" w:hAnsi="Times New Roman"/>
          <w:sz w:val="28"/>
          <w:szCs w:val="28"/>
          <w:lang w:val="uk-UA"/>
        </w:rPr>
        <w:t xml:space="preserve"> - проти, від; </w:t>
      </w:r>
      <w:r w:rsidRPr="001431D1">
        <w:rPr>
          <w:rStyle w:val="longtext"/>
          <w:rFonts w:ascii="Times New Roman" w:hAnsi="Times New Roman"/>
          <w:sz w:val="28"/>
          <w:szCs w:val="28"/>
        </w:rPr>
        <w:t>with</w:t>
      </w:r>
      <w:r w:rsidRPr="001431D1">
        <w:rPr>
          <w:rStyle w:val="longtext"/>
          <w:rFonts w:ascii="Times New Roman" w:hAnsi="Times New Roman"/>
          <w:sz w:val="28"/>
          <w:szCs w:val="28"/>
          <w:lang w:val="uk-UA"/>
        </w:rPr>
        <w:t xml:space="preserve"> - з допомогою), стояти на сторожі, огороджувати (від чого-л.)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switch</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перемикати (ся); змінювати (ся) </w:t>
      </w:r>
      <w:r w:rsidRPr="001431D1">
        <w:rPr>
          <w:rFonts w:ascii="Times New Roman" w:hAnsi="Times New Roman"/>
          <w:sz w:val="28"/>
          <w:szCs w:val="28"/>
          <w:lang w:val="uk-UA"/>
        </w:rPr>
        <w:br/>
      </w:r>
      <w:r w:rsidRPr="001431D1">
        <w:rPr>
          <w:rStyle w:val="longtext"/>
          <w:rFonts w:ascii="Times New Roman" w:hAnsi="Times New Roman"/>
          <w:sz w:val="28"/>
          <w:szCs w:val="28"/>
        </w:rPr>
        <w:t>a</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tie</w:t>
      </w:r>
      <w:r w:rsidRPr="001431D1">
        <w:rPr>
          <w:rStyle w:val="longtext"/>
          <w:rFonts w:ascii="Times New Roman" w:hAnsi="Times New Roman"/>
          <w:sz w:val="28"/>
          <w:szCs w:val="28"/>
          <w:lang w:val="uk-UA"/>
        </w:rPr>
        <w:t xml:space="preserve"> – тут  гра внічию </w:t>
      </w:r>
      <w:r w:rsidRPr="001431D1">
        <w:rPr>
          <w:rFonts w:ascii="Times New Roman" w:hAnsi="Times New Roman"/>
          <w:sz w:val="28"/>
          <w:szCs w:val="28"/>
          <w:lang w:val="uk-UA"/>
        </w:rPr>
        <w:br/>
      </w:r>
      <w:r w:rsidRPr="001431D1">
        <w:rPr>
          <w:rStyle w:val="longtext"/>
          <w:rFonts w:ascii="Times New Roman" w:hAnsi="Times New Roman"/>
          <w:sz w:val="28"/>
          <w:szCs w:val="28"/>
        </w:rPr>
        <w:t>contest</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змагання; змагання; конкурс; суперництво, змагання; боротьба, протиборство </w:t>
      </w:r>
      <w:r w:rsidRPr="001431D1">
        <w:rPr>
          <w:rFonts w:ascii="Times New Roman" w:hAnsi="Times New Roman"/>
          <w:sz w:val="28"/>
          <w:szCs w:val="28"/>
          <w:lang w:val="uk-UA"/>
        </w:rPr>
        <w:br/>
      </w:r>
      <w:r w:rsidRPr="001431D1">
        <w:rPr>
          <w:rStyle w:val="longtext"/>
          <w:rFonts w:ascii="Times New Roman" w:hAnsi="Times New Roman"/>
          <w:sz w:val="28"/>
          <w:szCs w:val="28"/>
        </w:rPr>
        <w:t>pitcher</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той, який подає </w:t>
      </w:r>
    </w:p>
    <w:p w:rsidR="000950D2"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batter</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б'є (битою) </w:t>
      </w:r>
      <w:r w:rsidRPr="001431D1">
        <w:rPr>
          <w:rFonts w:ascii="Times New Roman" w:hAnsi="Times New Roman"/>
          <w:sz w:val="28"/>
          <w:szCs w:val="28"/>
          <w:lang w:val="uk-UA"/>
        </w:rPr>
        <w:br/>
      </w:r>
      <w:r w:rsidRPr="001431D1">
        <w:rPr>
          <w:rStyle w:val="longtext"/>
          <w:rFonts w:ascii="Times New Roman" w:hAnsi="Times New Roman"/>
          <w:sz w:val="28"/>
          <w:szCs w:val="28"/>
        </w:rPr>
        <w:t>towards</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к, у напрямку до; вказує на мету дії для; з тим щоб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receive</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отримувати; набувати, придбати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miss</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потерпіти невдачу,  не досягти бажаного результату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swing</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качати (ся), коливати (ся); махати, розмахувати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disagree</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розходитися в поглядах, суперечити, не погоджуватися (</w:t>
      </w:r>
      <w:r w:rsidRPr="001431D1">
        <w:rPr>
          <w:rStyle w:val="longtext"/>
          <w:rFonts w:ascii="Times New Roman" w:hAnsi="Times New Roman"/>
          <w:sz w:val="28"/>
          <w:szCs w:val="28"/>
        </w:rPr>
        <w:t>about</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on</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over</w:t>
      </w:r>
      <w:r>
        <w:rPr>
          <w:rStyle w:val="longtext"/>
          <w:rFonts w:ascii="Times New Roman" w:hAnsi="Times New Roman"/>
          <w:sz w:val="28"/>
          <w:szCs w:val="28"/>
          <w:lang w:val="uk-UA"/>
        </w:rPr>
        <w:t xml:space="preserve"> –</w:t>
      </w:r>
      <w:r w:rsidRPr="001431D1">
        <w:rPr>
          <w:rStyle w:val="longtext"/>
          <w:rFonts w:ascii="Times New Roman" w:hAnsi="Times New Roman"/>
          <w:sz w:val="28"/>
          <w:szCs w:val="28"/>
          <w:lang w:val="uk-UA"/>
        </w:rPr>
        <w:t xml:space="preserve"> про що ~ н.); конфліктувати, сваритися, лаятися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shake</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off</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shook</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shaken</w:t>
      </w:r>
      <w:r>
        <w:rPr>
          <w:rStyle w:val="longtext"/>
          <w:rFonts w:ascii="Times New Roman" w:hAnsi="Times New Roman"/>
          <w:sz w:val="28"/>
          <w:szCs w:val="28"/>
          <w:lang w:val="uk-UA"/>
        </w:rPr>
        <w:t>) –</w:t>
      </w:r>
      <w:r w:rsidRPr="001431D1">
        <w:rPr>
          <w:rStyle w:val="longtext"/>
          <w:rFonts w:ascii="Times New Roman" w:hAnsi="Times New Roman"/>
          <w:sz w:val="28"/>
          <w:szCs w:val="28"/>
          <w:lang w:val="uk-UA"/>
        </w:rPr>
        <w:t xml:space="preserve"> струшувати </w:t>
      </w:r>
      <w:r w:rsidRPr="001431D1">
        <w:rPr>
          <w:rFonts w:ascii="Times New Roman" w:hAnsi="Times New Roman"/>
          <w:sz w:val="28"/>
          <w:szCs w:val="28"/>
          <w:lang w:val="uk-UA"/>
        </w:rPr>
        <w:br/>
      </w:r>
      <w:r w:rsidRPr="001431D1">
        <w:rPr>
          <w:rStyle w:val="longtext"/>
          <w:rFonts w:ascii="Times New Roman" w:hAnsi="Times New Roman"/>
          <w:sz w:val="28"/>
          <w:szCs w:val="28"/>
        </w:rPr>
        <w:t>nodding</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кивання</w:t>
      </w:r>
      <w:r w:rsidRPr="001431D1">
        <w:rPr>
          <w:rFonts w:ascii="Times New Roman" w:hAnsi="Times New Roman"/>
          <w:sz w:val="28"/>
          <w:szCs w:val="28"/>
          <w:lang w:val="uk-UA"/>
        </w:rPr>
        <w:br/>
      </w:r>
      <w:r w:rsidRPr="001431D1">
        <w:rPr>
          <w:rStyle w:val="longtext"/>
          <w:rFonts w:ascii="Times New Roman" w:hAnsi="Times New Roman"/>
          <w:sz w:val="28"/>
          <w:szCs w:val="28"/>
        </w:rPr>
        <w:t>crucial</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 xml:space="preserve">ключовий, найбільш значний, вирішальний (момент, проблема і т. д.); важливий, дуже важкий, небезпечний </w:t>
      </w:r>
      <w:r w:rsidRPr="001431D1">
        <w:rPr>
          <w:rFonts w:ascii="Times New Roman" w:hAnsi="Times New Roman"/>
          <w:sz w:val="28"/>
          <w:szCs w:val="28"/>
          <w:lang w:val="uk-UA"/>
        </w:rPr>
        <w:br/>
      </w:r>
      <w:r w:rsidRPr="001431D1">
        <w:rPr>
          <w:rStyle w:val="longtext"/>
          <w:rFonts w:ascii="Times New Roman" w:hAnsi="Times New Roman"/>
          <w:sz w:val="28"/>
          <w:szCs w:val="28"/>
        </w:rPr>
        <w:t>to</w:t>
      </w:r>
      <w:r w:rsidRPr="001431D1">
        <w:rPr>
          <w:rStyle w:val="longtext"/>
          <w:rFonts w:ascii="Times New Roman" w:hAnsi="Times New Roman"/>
          <w:sz w:val="28"/>
          <w:szCs w:val="28"/>
          <w:lang w:val="uk-UA"/>
        </w:rPr>
        <w:t xml:space="preserve"> </w:t>
      </w:r>
      <w:r w:rsidRPr="001431D1">
        <w:rPr>
          <w:rStyle w:val="longtext"/>
          <w:rFonts w:ascii="Times New Roman" w:hAnsi="Times New Roman"/>
          <w:sz w:val="28"/>
          <w:szCs w:val="28"/>
        </w:rPr>
        <w:t>substitute</w:t>
      </w:r>
      <w:r>
        <w:rPr>
          <w:rStyle w:val="longtext"/>
          <w:rFonts w:ascii="Times New Roman" w:hAnsi="Times New Roman"/>
          <w:sz w:val="28"/>
          <w:szCs w:val="28"/>
          <w:lang w:val="uk-UA"/>
        </w:rPr>
        <w:t xml:space="preserve"> – </w:t>
      </w:r>
      <w:r w:rsidRPr="001431D1">
        <w:rPr>
          <w:rStyle w:val="longtext"/>
          <w:rFonts w:ascii="Times New Roman" w:hAnsi="Times New Roman"/>
          <w:sz w:val="28"/>
          <w:szCs w:val="28"/>
          <w:lang w:val="uk-UA"/>
        </w:rPr>
        <w:t>замінювати, використовувати замість чого-н.</w:t>
      </w:r>
    </w:p>
    <w:p w:rsidR="000950D2"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p>
    <w:p w:rsidR="000950D2"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p>
    <w:p w:rsidR="000950D2"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p>
    <w:p w:rsidR="000950D2"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r w:rsidRPr="002100F3">
        <w:rPr>
          <w:rFonts w:ascii="Times New Roman" w:hAnsi="Times New Roman"/>
          <w:b/>
          <w:bCs/>
          <w:color w:val="000000"/>
          <w:sz w:val="28"/>
          <w:szCs w:val="28"/>
          <w:lang w:val="uk-UA"/>
        </w:rPr>
        <w:t>Самостійна робота</w:t>
      </w:r>
      <w:r>
        <w:rPr>
          <w:rFonts w:ascii="Times New Roman" w:hAnsi="Times New Roman"/>
          <w:b/>
          <w:bCs/>
          <w:color w:val="000000"/>
          <w:sz w:val="28"/>
          <w:szCs w:val="28"/>
          <w:lang w:val="uk-UA"/>
        </w:rPr>
        <w:t xml:space="preserve"> № 25</w:t>
      </w:r>
    </w:p>
    <w:p w:rsidR="000950D2" w:rsidRDefault="000950D2" w:rsidP="00B14735">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2100F3">
      <w:pPr>
        <w:pStyle w:val="6"/>
        <w:shd w:val="clear" w:color="auto" w:fill="auto"/>
        <w:spacing w:after="0" w:line="240" w:lineRule="auto"/>
        <w:ind w:firstLine="0"/>
        <w:jc w:val="left"/>
        <w:rPr>
          <w:rFonts w:ascii="Times New Roman" w:hAnsi="Times New Roman"/>
          <w:b/>
          <w:bCs/>
          <w:sz w:val="28"/>
          <w:szCs w:val="28"/>
          <w:lang w:val="uk-UA"/>
        </w:rPr>
      </w:pPr>
      <w:r w:rsidRPr="00342228">
        <w:rPr>
          <w:rFonts w:ascii="Times New Roman" w:hAnsi="Times New Roman"/>
          <w:b/>
          <w:bCs/>
          <w:sz w:val="28"/>
          <w:szCs w:val="28"/>
          <w:lang w:val="en-US"/>
        </w:rPr>
        <w:t>Read and translate the text</w:t>
      </w:r>
    </w:p>
    <w:p w:rsidR="000950D2" w:rsidRDefault="000950D2" w:rsidP="002100F3">
      <w:pPr>
        <w:pStyle w:val="6"/>
        <w:shd w:val="clear" w:color="auto" w:fill="auto"/>
        <w:spacing w:after="0" w:line="240" w:lineRule="auto"/>
        <w:ind w:firstLine="0"/>
        <w:jc w:val="left"/>
        <w:rPr>
          <w:rFonts w:ascii="Times New Roman" w:hAnsi="Times New Roman"/>
          <w:b/>
          <w:bCs/>
          <w:sz w:val="28"/>
          <w:szCs w:val="28"/>
          <w:lang w:val="uk-UA"/>
        </w:rPr>
      </w:pPr>
    </w:p>
    <w:p w:rsidR="000950D2" w:rsidRPr="002100F3" w:rsidRDefault="000950D2" w:rsidP="002100F3">
      <w:pPr>
        <w:pStyle w:val="NormalWeb"/>
        <w:spacing w:before="0" w:beforeAutospacing="0" w:after="0" w:afterAutospacing="0"/>
        <w:jc w:val="center"/>
        <w:rPr>
          <w:b/>
          <w:bCs/>
          <w:color w:val="000000"/>
          <w:sz w:val="28"/>
          <w:szCs w:val="28"/>
        </w:rPr>
      </w:pPr>
      <w:r w:rsidRPr="00342228">
        <w:rPr>
          <w:b/>
          <w:bCs/>
          <w:sz w:val="28"/>
          <w:szCs w:val="28"/>
        </w:rPr>
        <w:t xml:space="preserve"> </w:t>
      </w:r>
      <w:r w:rsidRPr="001431D1">
        <w:rPr>
          <w:b/>
          <w:bCs/>
          <w:color w:val="000000"/>
          <w:sz w:val="28"/>
          <w:szCs w:val="28"/>
        </w:rPr>
        <w:t>SPORT</w:t>
      </w:r>
      <w:r w:rsidRPr="002100F3">
        <w:rPr>
          <w:b/>
          <w:bCs/>
          <w:color w:val="000000"/>
          <w:sz w:val="28"/>
          <w:szCs w:val="28"/>
        </w:rPr>
        <w:t xml:space="preserve"> </w:t>
      </w:r>
      <w:r w:rsidRPr="001431D1">
        <w:rPr>
          <w:b/>
          <w:bCs/>
          <w:color w:val="000000"/>
          <w:sz w:val="28"/>
          <w:szCs w:val="28"/>
        </w:rPr>
        <w:t>IN</w:t>
      </w:r>
      <w:r w:rsidRPr="002100F3">
        <w:rPr>
          <w:b/>
          <w:bCs/>
          <w:color w:val="000000"/>
          <w:sz w:val="28"/>
          <w:szCs w:val="28"/>
        </w:rPr>
        <w:t xml:space="preserve"> </w:t>
      </w:r>
      <w:r w:rsidRPr="001431D1">
        <w:rPr>
          <w:b/>
          <w:bCs/>
          <w:color w:val="000000"/>
          <w:sz w:val="28"/>
          <w:szCs w:val="28"/>
        </w:rPr>
        <w:t>OUR</w:t>
      </w:r>
      <w:r w:rsidRPr="002100F3">
        <w:rPr>
          <w:b/>
          <w:bCs/>
          <w:color w:val="000000"/>
          <w:sz w:val="28"/>
          <w:szCs w:val="28"/>
        </w:rPr>
        <w:t xml:space="preserve"> </w:t>
      </w:r>
      <w:r w:rsidRPr="001431D1">
        <w:rPr>
          <w:b/>
          <w:bCs/>
          <w:color w:val="000000"/>
          <w:sz w:val="28"/>
          <w:szCs w:val="28"/>
        </w:rPr>
        <w:t>LIFE</w:t>
      </w:r>
    </w:p>
    <w:p w:rsidR="000950D2" w:rsidRPr="002100F3" w:rsidRDefault="000950D2" w:rsidP="002100F3">
      <w:pPr>
        <w:pStyle w:val="NormalWeb"/>
        <w:spacing w:before="0" w:beforeAutospacing="0" w:after="0" w:afterAutospacing="0"/>
        <w:ind w:firstLine="300"/>
        <w:jc w:val="center"/>
        <w:rPr>
          <w:color w:val="000000"/>
          <w:sz w:val="28"/>
          <w:szCs w:val="28"/>
        </w:rPr>
      </w:pPr>
    </w:p>
    <w:p w:rsidR="000950D2" w:rsidRPr="001431D1" w:rsidRDefault="000950D2" w:rsidP="002100F3">
      <w:pPr>
        <w:pStyle w:val="NormalWeb"/>
        <w:spacing w:before="0" w:beforeAutospacing="0" w:after="0" w:afterAutospacing="0"/>
        <w:ind w:firstLine="709"/>
        <w:jc w:val="both"/>
        <w:rPr>
          <w:color w:val="000000"/>
          <w:sz w:val="28"/>
          <w:szCs w:val="28"/>
        </w:rPr>
      </w:pPr>
      <w:r w:rsidRPr="001431D1">
        <w:rPr>
          <w:color w:val="000000"/>
          <w:sz w:val="28"/>
          <w:szCs w:val="28"/>
        </w:rPr>
        <w:t>People all over the world are fond of sports and games.</w:t>
      </w:r>
    </w:p>
    <w:p w:rsidR="000950D2" w:rsidRPr="001431D1" w:rsidRDefault="000950D2" w:rsidP="002100F3">
      <w:pPr>
        <w:pStyle w:val="NormalWeb"/>
        <w:spacing w:before="0" w:beforeAutospacing="0" w:after="0" w:afterAutospacing="0"/>
        <w:ind w:firstLine="709"/>
        <w:jc w:val="both"/>
        <w:rPr>
          <w:color w:val="000000"/>
          <w:sz w:val="28"/>
          <w:szCs w:val="28"/>
        </w:rPr>
      </w:pPr>
      <w:r w:rsidRPr="001431D1">
        <w:rPr>
          <w:color w:val="000000"/>
          <w:sz w:val="28"/>
          <w:szCs w:val="28"/>
        </w:rPr>
        <w:t>Sport makes people healthy, keeps them fit, more organized and better disciplined.</w:t>
      </w:r>
    </w:p>
    <w:p w:rsidR="000950D2" w:rsidRPr="001431D1" w:rsidRDefault="000950D2" w:rsidP="002100F3">
      <w:pPr>
        <w:pStyle w:val="NormalWeb"/>
        <w:spacing w:before="0" w:beforeAutospacing="0" w:after="0" w:afterAutospacing="0"/>
        <w:ind w:firstLine="709"/>
        <w:jc w:val="both"/>
        <w:rPr>
          <w:color w:val="000000"/>
          <w:sz w:val="28"/>
          <w:szCs w:val="28"/>
        </w:rPr>
      </w:pPr>
      <w:r w:rsidRPr="001431D1">
        <w:rPr>
          <w:color w:val="000000"/>
          <w:sz w:val="28"/>
          <w:szCs w:val="28"/>
        </w:rPr>
        <w:t>It unites people of different classes and nationalities. Many people do sports on their personal initiative. They go in for skiing, skating, table tennis, swimming, volley-ball, football, body-building, etc.</w:t>
      </w:r>
    </w:p>
    <w:p w:rsidR="000950D2" w:rsidRPr="001431D1" w:rsidRDefault="000950D2" w:rsidP="002100F3">
      <w:pPr>
        <w:pStyle w:val="NormalWeb"/>
        <w:spacing w:before="0" w:beforeAutospacing="0" w:after="0" w:afterAutospacing="0"/>
        <w:ind w:firstLine="709"/>
        <w:jc w:val="both"/>
        <w:rPr>
          <w:color w:val="000000"/>
          <w:sz w:val="28"/>
          <w:szCs w:val="28"/>
        </w:rPr>
      </w:pPr>
      <w:r w:rsidRPr="001431D1">
        <w:rPr>
          <w:color w:val="000000"/>
          <w:sz w:val="28"/>
          <w:szCs w:val="28"/>
        </w:rPr>
        <w:t>All necessary facilities are provided for them: stadiums, sport grounds, swimming pools, skating rinks, skiing stations, football fields.</w:t>
      </w:r>
    </w:p>
    <w:p w:rsidR="000950D2" w:rsidRPr="001431D1" w:rsidRDefault="000950D2" w:rsidP="002100F3">
      <w:pPr>
        <w:pStyle w:val="NormalWeb"/>
        <w:spacing w:before="0" w:beforeAutospacing="0" w:after="0" w:afterAutospacing="0"/>
        <w:ind w:firstLine="709"/>
        <w:jc w:val="both"/>
        <w:rPr>
          <w:color w:val="000000"/>
          <w:sz w:val="28"/>
          <w:szCs w:val="28"/>
        </w:rPr>
      </w:pPr>
      <w:r w:rsidRPr="001431D1">
        <w:rPr>
          <w:color w:val="000000"/>
          <w:sz w:val="28"/>
          <w:szCs w:val="28"/>
        </w:rPr>
        <w:t>Sport is paid much attention to in our educational establishments. Gymnastics is a part of children's daily activities in the kindergartens. Physical culture is compulsory subject at schools and colleges.</w:t>
      </w:r>
    </w:p>
    <w:p w:rsidR="000950D2" w:rsidRPr="001431D1" w:rsidRDefault="000950D2" w:rsidP="002100F3">
      <w:pPr>
        <w:pStyle w:val="NormalWeb"/>
        <w:spacing w:before="0" w:beforeAutospacing="0" w:after="0" w:afterAutospacing="0"/>
        <w:ind w:firstLine="709"/>
        <w:jc w:val="both"/>
        <w:rPr>
          <w:color w:val="000000"/>
          <w:sz w:val="28"/>
          <w:szCs w:val="28"/>
        </w:rPr>
      </w:pPr>
      <w:r w:rsidRPr="001431D1">
        <w:rPr>
          <w:color w:val="000000"/>
          <w:sz w:val="28"/>
          <w:szCs w:val="28"/>
        </w:rPr>
        <w:t>Professional sport is also paid much attention to in our country. In city, where I live, there are different sporting societies, clubs and complexes.</w:t>
      </w:r>
    </w:p>
    <w:p w:rsidR="000950D2" w:rsidRPr="001431D1" w:rsidRDefault="000950D2" w:rsidP="002100F3">
      <w:pPr>
        <w:pStyle w:val="NormalWeb"/>
        <w:spacing w:before="0" w:beforeAutospacing="0" w:after="0" w:afterAutospacing="0"/>
        <w:ind w:firstLine="709"/>
        <w:jc w:val="both"/>
        <w:rPr>
          <w:color w:val="000000"/>
          <w:sz w:val="28"/>
          <w:szCs w:val="28"/>
        </w:rPr>
      </w:pPr>
      <w:r w:rsidRPr="001431D1">
        <w:rPr>
          <w:color w:val="000000"/>
          <w:sz w:val="28"/>
          <w:szCs w:val="28"/>
        </w:rPr>
        <w:t>Practically all kinds of sports are popular in our country, but football, gymnastics and tennis enjoy the greatest popularity. As for me, I go in for table tennis (ping-pong). It needs mobility, liveliness and much energy. It keeps a person in a good form. I have been playing tennis for five years, but the more I play, the more I like it. I get a real joy taking part in competitions or simply playing with my friends. Sometimes, I go to tennis courts.</w:t>
      </w:r>
    </w:p>
    <w:p w:rsidR="000950D2" w:rsidRDefault="000950D2" w:rsidP="002100F3">
      <w:pPr>
        <w:pStyle w:val="NormalWeb"/>
        <w:spacing w:before="0" w:beforeAutospacing="0" w:after="0" w:afterAutospacing="0"/>
        <w:ind w:firstLine="709"/>
        <w:jc w:val="both"/>
        <w:rPr>
          <w:rStyle w:val="apple-converted-space"/>
          <w:color w:val="000000"/>
          <w:sz w:val="28"/>
          <w:szCs w:val="28"/>
        </w:rPr>
      </w:pPr>
      <w:r w:rsidRPr="001431D1">
        <w:rPr>
          <w:color w:val="000000"/>
          <w:sz w:val="28"/>
          <w:szCs w:val="28"/>
        </w:rPr>
        <w:t>Certainly, there's a great distance between my manner of playing and such favorites as Jim Courier, Stephan Edberg, Pete Sampras, Boris Becker, Per Korda, but I do my training with great pleasure and hope to play as well as our best players do.</w:t>
      </w:r>
      <w:r w:rsidRPr="001431D1">
        <w:rPr>
          <w:rStyle w:val="apple-converted-space"/>
          <w:color w:val="000000"/>
          <w:sz w:val="28"/>
          <w:szCs w:val="28"/>
        </w:rPr>
        <w:t> </w:t>
      </w:r>
    </w:p>
    <w:p w:rsidR="000950D2" w:rsidRPr="001431D1" w:rsidRDefault="000950D2" w:rsidP="002100F3">
      <w:pPr>
        <w:pStyle w:val="NormalWeb"/>
        <w:spacing w:before="0" w:beforeAutospacing="0" w:after="0" w:afterAutospacing="0"/>
        <w:ind w:firstLine="709"/>
        <w:jc w:val="both"/>
        <w:rPr>
          <w:color w:val="000000"/>
          <w:sz w:val="28"/>
          <w:szCs w:val="28"/>
        </w:rPr>
      </w:pPr>
    </w:p>
    <w:p w:rsidR="000950D2" w:rsidRPr="001431D1" w:rsidRDefault="000950D2" w:rsidP="002100F3">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2100F3">
      <w:pPr>
        <w:pStyle w:val="NormalWeb"/>
        <w:spacing w:before="0" w:beforeAutospacing="0" w:after="0" w:afterAutospacing="0"/>
        <w:rPr>
          <w:color w:val="000000"/>
          <w:sz w:val="28"/>
          <w:szCs w:val="28"/>
        </w:rPr>
      </w:pPr>
      <w:r>
        <w:rPr>
          <w:color w:val="000000"/>
          <w:sz w:val="28"/>
          <w:szCs w:val="28"/>
        </w:rPr>
        <w:t xml:space="preserve">to keep fit </w:t>
      </w:r>
      <w:r>
        <w:rPr>
          <w:color w:val="000000"/>
          <w:sz w:val="28"/>
          <w:szCs w:val="28"/>
          <w:lang w:val="uk-UA"/>
        </w:rPr>
        <w:t>–</w:t>
      </w:r>
      <w:r w:rsidRPr="001431D1">
        <w:rPr>
          <w:color w:val="000000"/>
          <w:sz w:val="28"/>
          <w:szCs w:val="28"/>
        </w:rPr>
        <w:t xml:space="preserve"> в хороші</w:t>
      </w:r>
      <w:r>
        <w:rPr>
          <w:color w:val="000000"/>
          <w:sz w:val="28"/>
          <w:szCs w:val="28"/>
        </w:rPr>
        <w:t>й формі</w:t>
      </w:r>
      <w:r>
        <w:rPr>
          <w:color w:val="000000"/>
          <w:sz w:val="28"/>
          <w:szCs w:val="28"/>
        </w:rPr>
        <w:br/>
        <w:t xml:space="preserve">on personal initiative </w:t>
      </w:r>
      <w:r>
        <w:rPr>
          <w:color w:val="000000"/>
          <w:sz w:val="28"/>
          <w:szCs w:val="28"/>
          <w:lang w:val="uk-UA"/>
        </w:rPr>
        <w:t>–</w:t>
      </w:r>
      <w:r w:rsidRPr="001431D1">
        <w:rPr>
          <w:color w:val="000000"/>
          <w:sz w:val="28"/>
          <w:szCs w:val="28"/>
        </w:rPr>
        <w:t xml:space="preserve"> з власної </w:t>
      </w:r>
      <w:r>
        <w:rPr>
          <w:color w:val="000000"/>
          <w:sz w:val="28"/>
          <w:szCs w:val="28"/>
        </w:rPr>
        <w:t>ініціативи</w:t>
      </w:r>
      <w:r>
        <w:rPr>
          <w:color w:val="000000"/>
          <w:sz w:val="28"/>
          <w:szCs w:val="28"/>
        </w:rPr>
        <w:br/>
        <w:t xml:space="preserve">to pay attention to </w:t>
      </w:r>
      <w:r>
        <w:rPr>
          <w:color w:val="000000"/>
          <w:sz w:val="28"/>
          <w:szCs w:val="28"/>
          <w:lang w:val="uk-UA"/>
        </w:rPr>
        <w:t>–</w:t>
      </w:r>
      <w:r w:rsidRPr="001431D1">
        <w:rPr>
          <w:color w:val="000000"/>
          <w:sz w:val="28"/>
          <w:szCs w:val="28"/>
        </w:rPr>
        <w:t xml:space="preserve"> з</w:t>
      </w:r>
      <w:r>
        <w:rPr>
          <w:color w:val="000000"/>
          <w:sz w:val="28"/>
          <w:szCs w:val="28"/>
        </w:rPr>
        <w:t xml:space="preserve">вертати увагу на </w:t>
      </w:r>
      <w:r>
        <w:rPr>
          <w:color w:val="000000"/>
          <w:sz w:val="28"/>
          <w:szCs w:val="28"/>
        </w:rPr>
        <w:br/>
        <w:t xml:space="preserve">kindergarten </w:t>
      </w:r>
      <w:r>
        <w:rPr>
          <w:color w:val="000000"/>
          <w:sz w:val="28"/>
          <w:szCs w:val="28"/>
          <w:lang w:val="uk-UA"/>
        </w:rPr>
        <w:t>–</w:t>
      </w:r>
      <w:r w:rsidRPr="001431D1">
        <w:rPr>
          <w:color w:val="000000"/>
          <w:sz w:val="28"/>
          <w:szCs w:val="28"/>
        </w:rPr>
        <w:t xml:space="preserve"> дитячий садок</w:t>
      </w:r>
      <w:r w:rsidRPr="001431D1">
        <w:rPr>
          <w:rStyle w:val="apple-converted-space"/>
          <w:color w:val="000000"/>
          <w:sz w:val="28"/>
          <w:szCs w:val="28"/>
        </w:rPr>
        <w:t> </w:t>
      </w:r>
      <w:r>
        <w:rPr>
          <w:color w:val="000000"/>
          <w:sz w:val="28"/>
          <w:szCs w:val="28"/>
        </w:rPr>
        <w:br/>
        <w:t xml:space="preserve">compulsory </w:t>
      </w:r>
      <w:r>
        <w:rPr>
          <w:color w:val="000000"/>
          <w:sz w:val="28"/>
          <w:szCs w:val="28"/>
          <w:lang w:val="uk-UA"/>
        </w:rPr>
        <w:t>–</w:t>
      </w:r>
      <w:r w:rsidRPr="001431D1">
        <w:rPr>
          <w:color w:val="000000"/>
          <w:sz w:val="28"/>
          <w:szCs w:val="28"/>
        </w:rPr>
        <w:t xml:space="preserve"> обов’язковий </w:t>
      </w:r>
      <w:r w:rsidRPr="001431D1">
        <w:rPr>
          <w:rStyle w:val="apple-converted-space"/>
          <w:color w:val="000000"/>
          <w:sz w:val="28"/>
          <w:szCs w:val="28"/>
        </w:rPr>
        <w:t> </w:t>
      </w:r>
      <w:r>
        <w:rPr>
          <w:color w:val="000000"/>
          <w:sz w:val="28"/>
          <w:szCs w:val="28"/>
        </w:rPr>
        <w:br/>
        <w:t xml:space="preserve">to enjoy popularity </w:t>
      </w:r>
      <w:r>
        <w:rPr>
          <w:color w:val="000000"/>
          <w:sz w:val="28"/>
          <w:szCs w:val="28"/>
          <w:lang w:val="uk-UA"/>
        </w:rPr>
        <w:t>–</w:t>
      </w:r>
      <w:r w:rsidRPr="001431D1">
        <w:rPr>
          <w:color w:val="000000"/>
          <w:sz w:val="28"/>
          <w:szCs w:val="28"/>
        </w:rPr>
        <w:t xml:space="preserve"> корис</w:t>
      </w:r>
      <w:r>
        <w:rPr>
          <w:color w:val="000000"/>
          <w:sz w:val="28"/>
          <w:szCs w:val="28"/>
        </w:rPr>
        <w:t>туватися популярністю</w:t>
      </w:r>
      <w:r>
        <w:rPr>
          <w:color w:val="000000"/>
          <w:sz w:val="28"/>
          <w:szCs w:val="28"/>
        </w:rPr>
        <w:br/>
        <w:t xml:space="preserve">mobility </w:t>
      </w:r>
      <w:r>
        <w:rPr>
          <w:color w:val="000000"/>
          <w:sz w:val="28"/>
          <w:szCs w:val="28"/>
          <w:lang w:val="uk-UA"/>
        </w:rPr>
        <w:t>–</w:t>
      </w:r>
      <w:r w:rsidRPr="001431D1">
        <w:rPr>
          <w:color w:val="000000"/>
          <w:sz w:val="28"/>
          <w:szCs w:val="28"/>
        </w:rPr>
        <w:t xml:space="preserve"> мобільність</w:t>
      </w:r>
      <w:r w:rsidRPr="001431D1">
        <w:rPr>
          <w:rStyle w:val="apple-converted-space"/>
          <w:color w:val="000000"/>
          <w:sz w:val="28"/>
          <w:szCs w:val="28"/>
        </w:rPr>
        <w:t> </w:t>
      </w:r>
      <w:r w:rsidRPr="001431D1">
        <w:rPr>
          <w:color w:val="000000"/>
          <w:sz w:val="28"/>
          <w:szCs w:val="28"/>
        </w:rPr>
        <w:br/>
        <w:t>distance</w:t>
      </w:r>
      <w:r>
        <w:rPr>
          <w:color w:val="000000"/>
          <w:sz w:val="28"/>
          <w:szCs w:val="28"/>
        </w:rPr>
        <w:t xml:space="preserve"> </w:t>
      </w:r>
      <w:r>
        <w:rPr>
          <w:color w:val="000000"/>
          <w:sz w:val="28"/>
          <w:szCs w:val="28"/>
          <w:lang w:val="uk-UA"/>
        </w:rPr>
        <w:t>–</w:t>
      </w:r>
      <w:r w:rsidRPr="001431D1">
        <w:rPr>
          <w:color w:val="000000"/>
          <w:sz w:val="28"/>
          <w:szCs w:val="28"/>
        </w:rPr>
        <w:t xml:space="preserve"> відстань</w:t>
      </w:r>
    </w:p>
    <w:p w:rsidR="000950D2" w:rsidRPr="001431D1" w:rsidRDefault="000950D2" w:rsidP="002100F3">
      <w:pPr>
        <w:pStyle w:val="NormalWeb"/>
        <w:spacing w:before="0" w:beforeAutospacing="0" w:after="0" w:afterAutospacing="0"/>
        <w:rPr>
          <w:color w:val="000000"/>
          <w:sz w:val="28"/>
          <w:szCs w:val="28"/>
        </w:rPr>
      </w:pPr>
      <w:r>
        <w:rPr>
          <w:color w:val="000000"/>
          <w:sz w:val="28"/>
          <w:szCs w:val="28"/>
        </w:rPr>
        <w:t xml:space="preserve">compulsory </w:t>
      </w:r>
      <w:r>
        <w:rPr>
          <w:color w:val="000000"/>
          <w:sz w:val="28"/>
          <w:szCs w:val="28"/>
          <w:lang w:val="uk-UA"/>
        </w:rPr>
        <w:t>–</w:t>
      </w:r>
      <w:r w:rsidRPr="001431D1">
        <w:rPr>
          <w:color w:val="000000"/>
          <w:sz w:val="28"/>
          <w:szCs w:val="28"/>
        </w:rPr>
        <w:t xml:space="preserve"> обов’язковий</w:t>
      </w:r>
    </w:p>
    <w:p w:rsidR="000950D2" w:rsidRPr="001431D1" w:rsidRDefault="000950D2" w:rsidP="002100F3">
      <w:pPr>
        <w:pStyle w:val="NormalWeb"/>
        <w:spacing w:before="0" w:beforeAutospacing="0" w:after="0" w:afterAutospacing="0"/>
        <w:rPr>
          <w:color w:val="000000"/>
          <w:sz w:val="28"/>
          <w:szCs w:val="28"/>
        </w:rPr>
      </w:pPr>
      <w:r>
        <w:rPr>
          <w:color w:val="000000"/>
          <w:sz w:val="28"/>
          <w:szCs w:val="28"/>
        </w:rPr>
        <w:t xml:space="preserve">to provide </w:t>
      </w:r>
      <w:r>
        <w:rPr>
          <w:color w:val="000000"/>
          <w:sz w:val="28"/>
          <w:szCs w:val="28"/>
          <w:lang w:val="uk-UA"/>
        </w:rPr>
        <w:t>–</w:t>
      </w:r>
      <w:r w:rsidRPr="001431D1">
        <w:rPr>
          <w:color w:val="000000"/>
          <w:sz w:val="28"/>
          <w:szCs w:val="28"/>
        </w:rPr>
        <w:t xml:space="preserve"> забе</w:t>
      </w:r>
      <w:r w:rsidRPr="001431D1">
        <w:rPr>
          <w:color w:val="000000"/>
          <w:sz w:val="28"/>
          <w:szCs w:val="28"/>
          <w:lang w:val="uk-UA"/>
        </w:rPr>
        <w:t>з</w:t>
      </w:r>
      <w:r w:rsidRPr="001431D1">
        <w:rPr>
          <w:color w:val="000000"/>
          <w:sz w:val="28"/>
          <w:szCs w:val="28"/>
        </w:rPr>
        <w:t>печити</w:t>
      </w:r>
    </w:p>
    <w:p w:rsidR="000950D2" w:rsidRPr="001431D1" w:rsidRDefault="000950D2" w:rsidP="002100F3">
      <w:pPr>
        <w:pStyle w:val="NormalWeb"/>
        <w:spacing w:before="0" w:beforeAutospacing="0" w:after="0" w:afterAutospacing="0"/>
        <w:rPr>
          <w:color w:val="000000"/>
          <w:sz w:val="28"/>
          <w:szCs w:val="28"/>
        </w:rPr>
      </w:pPr>
      <w:r>
        <w:rPr>
          <w:color w:val="000000"/>
          <w:sz w:val="28"/>
          <w:szCs w:val="28"/>
        </w:rPr>
        <w:t xml:space="preserve">establishments </w:t>
      </w:r>
      <w:r>
        <w:rPr>
          <w:color w:val="000000"/>
          <w:sz w:val="28"/>
          <w:szCs w:val="28"/>
          <w:lang w:val="uk-UA"/>
        </w:rPr>
        <w:t>–</w:t>
      </w:r>
      <w:r w:rsidRPr="001431D1">
        <w:rPr>
          <w:color w:val="000000"/>
          <w:sz w:val="28"/>
          <w:szCs w:val="28"/>
        </w:rPr>
        <w:t xml:space="preserve"> установки</w:t>
      </w:r>
    </w:p>
    <w:p w:rsidR="000950D2" w:rsidRPr="001431D1" w:rsidRDefault="000950D2" w:rsidP="002100F3">
      <w:pPr>
        <w:pStyle w:val="NormalWeb"/>
        <w:spacing w:before="0" w:beforeAutospacing="0" w:after="0" w:afterAutospacing="0"/>
        <w:rPr>
          <w:color w:val="000000"/>
          <w:sz w:val="28"/>
          <w:szCs w:val="28"/>
          <w:lang w:val="uk-UA"/>
        </w:rPr>
      </w:pPr>
      <w:r>
        <w:rPr>
          <w:color w:val="000000"/>
          <w:sz w:val="28"/>
          <w:szCs w:val="28"/>
        </w:rPr>
        <w:t xml:space="preserve">attention </w:t>
      </w:r>
      <w:r>
        <w:rPr>
          <w:color w:val="000000"/>
          <w:sz w:val="28"/>
          <w:szCs w:val="28"/>
          <w:lang w:val="uk-UA"/>
        </w:rPr>
        <w:t>–</w:t>
      </w:r>
      <w:r w:rsidRPr="001431D1">
        <w:rPr>
          <w:color w:val="000000"/>
          <w:sz w:val="28"/>
          <w:szCs w:val="28"/>
        </w:rPr>
        <w:t xml:space="preserve"> уваг</w:t>
      </w:r>
      <w:r w:rsidRPr="001431D1">
        <w:rPr>
          <w:color w:val="000000"/>
          <w:sz w:val="28"/>
          <w:szCs w:val="28"/>
          <w:lang w:val="uk-UA"/>
        </w:rPr>
        <w:t>а</w:t>
      </w:r>
    </w:p>
    <w:p w:rsidR="000950D2" w:rsidRPr="001431D1" w:rsidRDefault="000950D2" w:rsidP="002100F3">
      <w:pPr>
        <w:pStyle w:val="NormalWeb"/>
        <w:spacing w:before="0" w:beforeAutospacing="0" w:after="0" w:afterAutospacing="0"/>
        <w:rPr>
          <w:color w:val="000000"/>
          <w:sz w:val="28"/>
          <w:szCs w:val="28"/>
        </w:rPr>
      </w:pPr>
      <w:r>
        <w:rPr>
          <w:color w:val="000000"/>
          <w:sz w:val="28"/>
          <w:szCs w:val="28"/>
        </w:rPr>
        <w:t xml:space="preserve">liveliness </w:t>
      </w:r>
      <w:r>
        <w:rPr>
          <w:color w:val="000000"/>
          <w:sz w:val="28"/>
          <w:szCs w:val="28"/>
          <w:lang w:val="uk-UA"/>
        </w:rPr>
        <w:t>–</w:t>
      </w:r>
      <w:r w:rsidRPr="001431D1">
        <w:rPr>
          <w:color w:val="000000"/>
          <w:sz w:val="28"/>
          <w:szCs w:val="28"/>
        </w:rPr>
        <w:t xml:space="preserve"> жвавість</w:t>
      </w:r>
    </w:p>
    <w:p w:rsidR="000950D2" w:rsidRPr="001431D1" w:rsidRDefault="000950D2" w:rsidP="002100F3">
      <w:pPr>
        <w:pStyle w:val="NormalWeb"/>
        <w:spacing w:before="0" w:beforeAutospacing="0" w:after="0" w:afterAutospacing="0"/>
        <w:rPr>
          <w:color w:val="000000"/>
          <w:sz w:val="28"/>
          <w:szCs w:val="28"/>
        </w:rPr>
      </w:pPr>
      <w:r>
        <w:rPr>
          <w:color w:val="000000"/>
          <w:sz w:val="28"/>
          <w:szCs w:val="28"/>
        </w:rPr>
        <w:t xml:space="preserve">competitions </w:t>
      </w:r>
      <w:r>
        <w:rPr>
          <w:color w:val="000000"/>
          <w:sz w:val="28"/>
          <w:szCs w:val="28"/>
          <w:lang w:val="uk-UA"/>
        </w:rPr>
        <w:t>–</w:t>
      </w:r>
      <w:r w:rsidRPr="001431D1">
        <w:rPr>
          <w:color w:val="000000"/>
          <w:sz w:val="28"/>
          <w:szCs w:val="28"/>
        </w:rPr>
        <w:t xml:space="preserve"> змагання</w:t>
      </w:r>
    </w:p>
    <w:p w:rsidR="000950D2" w:rsidRPr="001431D1" w:rsidRDefault="000950D2" w:rsidP="002100F3">
      <w:pPr>
        <w:pStyle w:val="NormalWeb"/>
        <w:spacing w:before="0" w:beforeAutospacing="0" w:after="0" w:afterAutospacing="0"/>
        <w:rPr>
          <w:color w:val="000000"/>
          <w:sz w:val="28"/>
          <w:szCs w:val="28"/>
        </w:rPr>
      </w:pPr>
      <w:r>
        <w:rPr>
          <w:color w:val="000000"/>
          <w:sz w:val="28"/>
          <w:szCs w:val="28"/>
        </w:rPr>
        <w:t xml:space="preserve">the greatest popularity </w:t>
      </w:r>
      <w:r>
        <w:rPr>
          <w:color w:val="000000"/>
          <w:sz w:val="28"/>
          <w:szCs w:val="28"/>
          <w:lang w:val="uk-UA"/>
        </w:rPr>
        <w:t>–</w:t>
      </w:r>
      <w:r w:rsidRPr="001431D1">
        <w:rPr>
          <w:color w:val="000000"/>
          <w:sz w:val="28"/>
          <w:szCs w:val="28"/>
        </w:rPr>
        <w:t xml:space="preserve"> найбільш</w:t>
      </w:r>
      <w:r w:rsidRPr="001431D1">
        <w:rPr>
          <w:color w:val="000000"/>
          <w:sz w:val="28"/>
          <w:szCs w:val="28"/>
          <w:lang w:val="uk-UA"/>
        </w:rPr>
        <w:t>а</w:t>
      </w:r>
      <w:r w:rsidRPr="001431D1">
        <w:rPr>
          <w:color w:val="000000"/>
          <w:sz w:val="28"/>
          <w:szCs w:val="28"/>
        </w:rPr>
        <w:t xml:space="preserve"> популярність</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r w:rsidRPr="002100F3">
        <w:rPr>
          <w:color w:val="000000"/>
          <w:sz w:val="28"/>
          <w:szCs w:val="28"/>
          <w:lang w:val="en-US"/>
        </w:rPr>
        <w:br w:type="page"/>
      </w:r>
      <w:r w:rsidRPr="002100F3">
        <w:rPr>
          <w:rFonts w:ascii="Times New Roman" w:hAnsi="Times New Roman"/>
          <w:b/>
          <w:bCs/>
          <w:color w:val="000000"/>
          <w:sz w:val="28"/>
          <w:szCs w:val="28"/>
          <w:lang w:val="uk-UA"/>
        </w:rPr>
        <w:t>Самостійна робота</w:t>
      </w:r>
      <w:r>
        <w:rPr>
          <w:rFonts w:ascii="Times New Roman" w:hAnsi="Times New Roman"/>
          <w:b/>
          <w:bCs/>
          <w:color w:val="000000"/>
          <w:sz w:val="28"/>
          <w:szCs w:val="28"/>
          <w:lang w:val="uk-UA"/>
        </w:rPr>
        <w:t xml:space="preserve"> № 26</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2100F3">
      <w:pPr>
        <w:pStyle w:val="6"/>
        <w:shd w:val="clear" w:color="auto" w:fill="auto"/>
        <w:spacing w:after="0" w:line="240" w:lineRule="auto"/>
        <w:ind w:firstLine="0"/>
        <w:jc w:val="left"/>
        <w:rPr>
          <w:rFonts w:ascii="Times New Roman" w:hAnsi="Times New Roman"/>
          <w:b/>
          <w:bCs/>
          <w:sz w:val="28"/>
          <w:szCs w:val="28"/>
          <w:lang w:val="uk-UA"/>
        </w:rPr>
      </w:pPr>
      <w:r w:rsidRPr="00342228">
        <w:rPr>
          <w:rFonts w:ascii="Times New Roman" w:hAnsi="Times New Roman"/>
          <w:b/>
          <w:bCs/>
          <w:sz w:val="28"/>
          <w:szCs w:val="28"/>
          <w:lang w:val="en-US"/>
        </w:rPr>
        <w:t>Read and translate the text</w:t>
      </w:r>
    </w:p>
    <w:p w:rsidR="000950D2" w:rsidRPr="002100F3" w:rsidRDefault="000950D2" w:rsidP="002100F3">
      <w:pPr>
        <w:pStyle w:val="6"/>
        <w:shd w:val="clear" w:color="auto" w:fill="auto"/>
        <w:spacing w:after="0" w:line="240" w:lineRule="auto"/>
        <w:ind w:firstLine="0"/>
        <w:jc w:val="left"/>
        <w:rPr>
          <w:rFonts w:ascii="Times New Roman" w:hAnsi="Times New Roman"/>
          <w:b/>
          <w:bCs/>
          <w:sz w:val="28"/>
          <w:szCs w:val="28"/>
          <w:lang w:val="uk-UA"/>
        </w:rPr>
      </w:pPr>
    </w:p>
    <w:p w:rsidR="000950D2" w:rsidRPr="001431D1" w:rsidRDefault="000950D2" w:rsidP="002100F3">
      <w:pPr>
        <w:jc w:val="center"/>
        <w:rPr>
          <w:b/>
          <w:color w:val="000000"/>
          <w:sz w:val="28"/>
          <w:szCs w:val="28"/>
        </w:rPr>
      </w:pPr>
      <w:r w:rsidRPr="001431D1">
        <w:rPr>
          <w:b/>
          <w:color w:val="000000"/>
          <w:sz w:val="28"/>
          <w:szCs w:val="28"/>
        </w:rPr>
        <w:t>SPORTS IN MY LIFE</w:t>
      </w:r>
    </w:p>
    <w:p w:rsidR="000950D2" w:rsidRPr="001431D1" w:rsidRDefault="000950D2" w:rsidP="002100F3">
      <w:pPr>
        <w:jc w:val="center"/>
        <w:rPr>
          <w:b/>
          <w:color w:val="000000"/>
          <w:sz w:val="28"/>
          <w:szCs w:val="28"/>
        </w:rPr>
      </w:pPr>
    </w:p>
    <w:p w:rsidR="000950D2" w:rsidRPr="001431D1" w:rsidRDefault="000950D2" w:rsidP="002100F3">
      <w:pPr>
        <w:ind w:firstLine="709"/>
        <w:jc w:val="both"/>
        <w:rPr>
          <w:color w:val="000000"/>
          <w:sz w:val="28"/>
          <w:szCs w:val="28"/>
        </w:rPr>
      </w:pPr>
      <w:r w:rsidRPr="001431D1">
        <w:rPr>
          <w:color w:val="000000"/>
          <w:sz w:val="28"/>
          <w:szCs w:val="28"/>
        </w:rPr>
        <w:t>People all over the world are fond of sports and games. That is one of the things in which people of any nationality are united. All kinds of physical exercises are useful to make our bodies strong enough to keep ourselves fit and healthy. Physically inactive people fall ill more often and get old earlier than those who have plenty of exercises. If you do daily exercises, you feel refreshed, organized and disciplined, you stay in good shape, you have a good posture.</w:t>
      </w:r>
      <w:r w:rsidRPr="001431D1">
        <w:rPr>
          <w:rStyle w:val="apple-converted-space"/>
          <w:color w:val="000000"/>
          <w:sz w:val="28"/>
          <w:szCs w:val="28"/>
        </w:rPr>
        <w:t> </w:t>
      </w:r>
    </w:p>
    <w:p w:rsidR="000950D2" w:rsidRPr="001431D1" w:rsidRDefault="000950D2" w:rsidP="002100F3">
      <w:pPr>
        <w:ind w:firstLine="709"/>
        <w:jc w:val="both"/>
        <w:rPr>
          <w:color w:val="000000"/>
          <w:sz w:val="28"/>
          <w:szCs w:val="28"/>
        </w:rPr>
      </w:pPr>
      <w:r w:rsidRPr="001431D1">
        <w:rPr>
          <w:color w:val="000000"/>
          <w:sz w:val="28"/>
          <w:szCs w:val="28"/>
        </w:rPr>
        <w:t>Even if you don't plan to make a career in sports you still have to practice. Regular exercises give you more energy. That is why many people who suffer from general tiredness should take more exercise.</w:t>
      </w:r>
      <w:r w:rsidRPr="001431D1">
        <w:rPr>
          <w:rStyle w:val="apple-converted-space"/>
          <w:color w:val="000000"/>
          <w:sz w:val="28"/>
          <w:szCs w:val="28"/>
        </w:rPr>
        <w:t> </w:t>
      </w:r>
    </w:p>
    <w:p w:rsidR="000950D2" w:rsidRPr="001431D1" w:rsidRDefault="000950D2" w:rsidP="002100F3">
      <w:pPr>
        <w:ind w:firstLine="709"/>
        <w:jc w:val="both"/>
        <w:rPr>
          <w:color w:val="000000"/>
          <w:sz w:val="28"/>
          <w:szCs w:val="28"/>
        </w:rPr>
      </w:pPr>
      <w:r w:rsidRPr="001431D1">
        <w:rPr>
          <w:color w:val="000000"/>
          <w:sz w:val="28"/>
          <w:szCs w:val="28"/>
        </w:rPr>
        <w:t>"A healthy mind in a healthy body" as the old Latin saying goes. The English proverb "Sickness in the body brings sickness to the mind" expresses the same idea from a different point of view.</w:t>
      </w:r>
      <w:r w:rsidRPr="001431D1">
        <w:rPr>
          <w:rStyle w:val="apple-converted-space"/>
          <w:color w:val="000000"/>
          <w:sz w:val="28"/>
          <w:szCs w:val="28"/>
        </w:rPr>
        <w:t> </w:t>
      </w:r>
      <w:r w:rsidRPr="001431D1">
        <w:rPr>
          <w:color w:val="000000"/>
          <w:sz w:val="28"/>
          <w:szCs w:val="28"/>
        </w:rPr>
        <w:t>In winter many people go in for cross-country and alpine skiing, ski jumping, skating, figure skating, ice hockey and so on, but in such warm regions as ours, facilities for these activities are limited. That’s why summer sports, especially swimming, tennis, soccer, basketball, handball, track and field events, gymnastics are more popular in our country. Israeli athletes have won Olympic medals in sailing and judo.</w:t>
      </w:r>
    </w:p>
    <w:p w:rsidR="000950D2" w:rsidRPr="001431D1" w:rsidRDefault="000950D2" w:rsidP="002100F3">
      <w:pPr>
        <w:ind w:firstLine="709"/>
        <w:jc w:val="both"/>
        <w:rPr>
          <w:color w:val="000000"/>
          <w:sz w:val="28"/>
          <w:szCs w:val="28"/>
        </w:rPr>
      </w:pPr>
      <w:r w:rsidRPr="001431D1">
        <w:rPr>
          <w:color w:val="000000"/>
          <w:sz w:val="28"/>
          <w:szCs w:val="28"/>
        </w:rPr>
        <w:t>As for me, I prefer swimming. It needs mobility, liveliness and much energy. It keeps a person in a good physical form. I have been swimming since my childhood. When I was 4 years old, Dad literally threw me into the sea, thus making me swim. As a student I regularly attended a swimming-pool.</w:t>
      </w:r>
      <w:r w:rsidRPr="001431D1">
        <w:rPr>
          <w:rStyle w:val="apple-converted-space"/>
          <w:color w:val="000000"/>
          <w:sz w:val="28"/>
          <w:szCs w:val="28"/>
        </w:rPr>
        <w:t> </w:t>
      </w:r>
    </w:p>
    <w:p w:rsidR="000950D2" w:rsidRPr="001431D1" w:rsidRDefault="000950D2" w:rsidP="002100F3">
      <w:pPr>
        <w:ind w:firstLine="709"/>
        <w:jc w:val="both"/>
        <w:rPr>
          <w:rStyle w:val="apple-converted-space"/>
          <w:color w:val="000000"/>
          <w:sz w:val="28"/>
          <w:szCs w:val="28"/>
        </w:rPr>
      </w:pPr>
      <w:r w:rsidRPr="001431D1">
        <w:rPr>
          <w:color w:val="000000"/>
          <w:sz w:val="28"/>
          <w:szCs w:val="28"/>
        </w:rPr>
        <w:t>Currently, because of lack of spare time I can’t visit a swimming-pool or going to the seaside as frequently as I would like to. But if I manage to, after a hard working day it gives me wonderful relaxation!</w:t>
      </w:r>
      <w:r w:rsidRPr="001431D1">
        <w:rPr>
          <w:rStyle w:val="apple-converted-space"/>
          <w:color w:val="000000"/>
          <w:sz w:val="28"/>
          <w:szCs w:val="28"/>
        </w:rPr>
        <w:t> </w:t>
      </w:r>
      <w:r w:rsidRPr="001431D1">
        <w:rPr>
          <w:color w:val="000000"/>
          <w:sz w:val="28"/>
          <w:szCs w:val="28"/>
        </w:rPr>
        <w:t>Certainly, there is a huge distance between my manner of swimming and that of great champions, but I get real pleasure whatever my achievements are. Just to participate is not less important than to win a victory.</w:t>
      </w:r>
      <w:r w:rsidRPr="001431D1">
        <w:rPr>
          <w:rStyle w:val="apple-converted-space"/>
          <w:color w:val="000000"/>
          <w:sz w:val="28"/>
          <w:szCs w:val="28"/>
        </w:rPr>
        <w:t> </w:t>
      </w:r>
    </w:p>
    <w:p w:rsidR="000950D2" w:rsidRPr="001431D1" w:rsidRDefault="000950D2" w:rsidP="002100F3">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2100F3">
      <w:pPr>
        <w:rPr>
          <w:rStyle w:val="apple-converted-space"/>
          <w:color w:val="000000"/>
          <w:sz w:val="28"/>
          <w:szCs w:val="28"/>
        </w:rPr>
      </w:pPr>
      <w:r w:rsidRPr="001431D1">
        <w:rPr>
          <w:rStyle w:val="apple-converted-space"/>
          <w:color w:val="000000"/>
          <w:sz w:val="28"/>
          <w:szCs w:val="28"/>
        </w:rPr>
        <w:t>of any nationality –   будь - якої національності</w:t>
      </w:r>
    </w:p>
    <w:p w:rsidR="000950D2" w:rsidRPr="001431D1" w:rsidRDefault="000950D2" w:rsidP="002100F3">
      <w:pPr>
        <w:rPr>
          <w:rStyle w:val="apple-converted-space"/>
          <w:color w:val="000000"/>
          <w:sz w:val="28"/>
          <w:szCs w:val="28"/>
        </w:rPr>
      </w:pPr>
      <w:r w:rsidRPr="001431D1">
        <w:rPr>
          <w:rStyle w:val="apple-converted-space"/>
          <w:color w:val="000000"/>
          <w:sz w:val="28"/>
          <w:szCs w:val="28"/>
        </w:rPr>
        <w:t>to refreshe – оновлю</w:t>
      </w:r>
      <w:r w:rsidRPr="001431D1">
        <w:rPr>
          <w:rStyle w:val="apple-converted-space"/>
          <w:color w:val="000000"/>
          <w:sz w:val="28"/>
          <w:szCs w:val="28"/>
          <w:lang w:val="uk-UA"/>
        </w:rPr>
        <w:t>ватися</w:t>
      </w:r>
    </w:p>
    <w:p w:rsidR="000950D2" w:rsidRPr="001431D1" w:rsidRDefault="000950D2" w:rsidP="002100F3">
      <w:pPr>
        <w:rPr>
          <w:color w:val="000000"/>
          <w:sz w:val="28"/>
          <w:szCs w:val="28"/>
        </w:rPr>
      </w:pPr>
      <w:r>
        <w:rPr>
          <w:color w:val="000000"/>
          <w:sz w:val="28"/>
          <w:szCs w:val="28"/>
        </w:rPr>
        <w:t xml:space="preserve">general tiredness  </w:t>
      </w:r>
      <w:r>
        <w:rPr>
          <w:color w:val="000000"/>
          <w:sz w:val="28"/>
          <w:szCs w:val="28"/>
          <w:lang w:val="uk-UA"/>
        </w:rPr>
        <w:t>–</w:t>
      </w:r>
      <w:r w:rsidRPr="001431D1">
        <w:rPr>
          <w:color w:val="000000"/>
          <w:sz w:val="28"/>
          <w:szCs w:val="28"/>
        </w:rPr>
        <w:t xml:space="preserve"> загальна втома</w:t>
      </w:r>
    </w:p>
    <w:p w:rsidR="000950D2" w:rsidRPr="001431D1" w:rsidRDefault="000950D2" w:rsidP="002100F3">
      <w:pPr>
        <w:rPr>
          <w:color w:val="000000"/>
          <w:sz w:val="28"/>
          <w:szCs w:val="28"/>
        </w:rPr>
      </w:pPr>
      <w:r w:rsidRPr="001431D1">
        <w:rPr>
          <w:color w:val="000000"/>
          <w:sz w:val="28"/>
          <w:szCs w:val="28"/>
        </w:rPr>
        <w:t>"A h</w:t>
      </w:r>
      <w:r>
        <w:rPr>
          <w:color w:val="000000"/>
          <w:sz w:val="28"/>
          <w:szCs w:val="28"/>
        </w:rPr>
        <w:t xml:space="preserve">ealthy mind in a healthy body" </w:t>
      </w:r>
      <w:r>
        <w:rPr>
          <w:color w:val="000000"/>
          <w:sz w:val="28"/>
          <w:szCs w:val="28"/>
          <w:lang w:val="uk-UA"/>
        </w:rPr>
        <w:t>–</w:t>
      </w:r>
      <w:r w:rsidRPr="001431D1">
        <w:rPr>
          <w:color w:val="000000"/>
          <w:sz w:val="28"/>
          <w:szCs w:val="28"/>
        </w:rPr>
        <w:t xml:space="preserve"> "Здоровий дух у здоровому тілі"</w:t>
      </w:r>
    </w:p>
    <w:p w:rsidR="000950D2" w:rsidRPr="001431D1" w:rsidRDefault="000950D2" w:rsidP="002100F3">
      <w:pPr>
        <w:rPr>
          <w:color w:val="000000"/>
          <w:sz w:val="28"/>
          <w:szCs w:val="28"/>
        </w:rPr>
      </w:pPr>
      <w:r>
        <w:rPr>
          <w:color w:val="000000"/>
          <w:sz w:val="28"/>
          <w:szCs w:val="28"/>
        </w:rPr>
        <w:t xml:space="preserve">cross-country </w:t>
      </w:r>
      <w:r>
        <w:rPr>
          <w:color w:val="000000"/>
          <w:sz w:val="28"/>
          <w:szCs w:val="28"/>
          <w:lang w:val="uk-UA"/>
        </w:rPr>
        <w:t>–</w:t>
      </w:r>
      <w:r w:rsidRPr="001431D1">
        <w:rPr>
          <w:color w:val="000000"/>
          <w:sz w:val="28"/>
          <w:szCs w:val="28"/>
        </w:rPr>
        <w:t xml:space="preserve"> по пересіченій місцевості</w:t>
      </w:r>
    </w:p>
    <w:p w:rsidR="000950D2" w:rsidRPr="001431D1" w:rsidRDefault="000950D2" w:rsidP="002100F3">
      <w:pPr>
        <w:rPr>
          <w:color w:val="000000"/>
          <w:sz w:val="28"/>
          <w:szCs w:val="28"/>
        </w:rPr>
      </w:pPr>
      <w:r>
        <w:rPr>
          <w:color w:val="000000"/>
          <w:sz w:val="28"/>
          <w:szCs w:val="28"/>
        </w:rPr>
        <w:t xml:space="preserve">alpine skiing </w:t>
      </w:r>
      <w:r>
        <w:rPr>
          <w:color w:val="000000"/>
          <w:sz w:val="28"/>
          <w:szCs w:val="28"/>
          <w:lang w:val="uk-UA"/>
        </w:rPr>
        <w:t>–</w:t>
      </w:r>
      <w:r w:rsidRPr="001431D1">
        <w:rPr>
          <w:color w:val="000000"/>
          <w:sz w:val="28"/>
          <w:szCs w:val="28"/>
        </w:rPr>
        <w:t xml:space="preserve"> гірські лижі</w:t>
      </w:r>
    </w:p>
    <w:p w:rsidR="000950D2" w:rsidRPr="00B14735" w:rsidRDefault="000950D2" w:rsidP="002100F3">
      <w:pPr>
        <w:rPr>
          <w:color w:val="000000"/>
          <w:sz w:val="28"/>
          <w:szCs w:val="28"/>
          <w:lang w:val="ru-RU"/>
        </w:rPr>
      </w:pPr>
      <w:r w:rsidRPr="001431D1">
        <w:rPr>
          <w:color w:val="000000"/>
          <w:sz w:val="28"/>
          <w:szCs w:val="28"/>
        </w:rPr>
        <w:t>ski</w:t>
      </w:r>
      <w:r w:rsidRPr="00B14735">
        <w:rPr>
          <w:color w:val="000000"/>
          <w:sz w:val="28"/>
          <w:szCs w:val="28"/>
          <w:lang w:val="ru-RU"/>
        </w:rPr>
        <w:t xml:space="preserve"> </w:t>
      </w:r>
      <w:r w:rsidRPr="001431D1">
        <w:rPr>
          <w:color w:val="000000"/>
          <w:sz w:val="28"/>
          <w:szCs w:val="28"/>
        </w:rPr>
        <w:t>jumping</w:t>
      </w:r>
      <w:r>
        <w:rPr>
          <w:color w:val="000000"/>
          <w:sz w:val="28"/>
          <w:szCs w:val="28"/>
          <w:lang w:val="ru-RU"/>
        </w:rPr>
        <w:t xml:space="preserve"> –</w:t>
      </w:r>
      <w:r w:rsidRPr="00B14735">
        <w:rPr>
          <w:color w:val="000000"/>
          <w:sz w:val="28"/>
          <w:szCs w:val="28"/>
          <w:lang w:val="ru-RU"/>
        </w:rPr>
        <w:t xml:space="preserve"> лижна гонка по пересіченій місцевості</w:t>
      </w:r>
    </w:p>
    <w:p w:rsidR="000950D2" w:rsidRPr="001431D1" w:rsidRDefault="000950D2" w:rsidP="002100F3">
      <w:pPr>
        <w:rPr>
          <w:color w:val="000000"/>
          <w:sz w:val="28"/>
          <w:szCs w:val="28"/>
        </w:rPr>
      </w:pPr>
      <w:r>
        <w:rPr>
          <w:color w:val="000000"/>
          <w:sz w:val="28"/>
          <w:szCs w:val="28"/>
        </w:rPr>
        <w:t xml:space="preserve">facilities </w:t>
      </w:r>
      <w:r>
        <w:rPr>
          <w:color w:val="000000"/>
          <w:sz w:val="28"/>
          <w:szCs w:val="28"/>
          <w:lang w:val="uk-UA"/>
        </w:rPr>
        <w:t>–</w:t>
      </w:r>
      <w:r w:rsidRPr="001431D1">
        <w:rPr>
          <w:color w:val="000000"/>
          <w:sz w:val="28"/>
          <w:szCs w:val="28"/>
        </w:rPr>
        <w:t xml:space="preserve"> кошти</w:t>
      </w:r>
    </w:p>
    <w:p w:rsidR="000950D2" w:rsidRPr="001431D1" w:rsidRDefault="000950D2" w:rsidP="002100F3">
      <w:pPr>
        <w:rPr>
          <w:color w:val="000000"/>
          <w:sz w:val="28"/>
          <w:szCs w:val="28"/>
        </w:rPr>
      </w:pPr>
      <w:r w:rsidRPr="001431D1">
        <w:rPr>
          <w:color w:val="000000"/>
          <w:sz w:val="28"/>
          <w:szCs w:val="28"/>
        </w:rPr>
        <w:t xml:space="preserve">especially – особливо </w:t>
      </w:r>
    </w:p>
    <w:p w:rsidR="000950D2" w:rsidRPr="001431D1" w:rsidRDefault="000950D2" w:rsidP="002100F3">
      <w:pPr>
        <w:rPr>
          <w:color w:val="000000"/>
          <w:sz w:val="28"/>
          <w:szCs w:val="28"/>
        </w:rPr>
      </w:pPr>
      <w:r w:rsidRPr="001431D1">
        <w:rPr>
          <w:color w:val="000000"/>
          <w:sz w:val="28"/>
          <w:szCs w:val="28"/>
        </w:rPr>
        <w:t>physical form – фізична форма</w:t>
      </w:r>
    </w:p>
    <w:p w:rsidR="000950D2" w:rsidRPr="001431D1" w:rsidRDefault="000950D2" w:rsidP="002100F3">
      <w:pPr>
        <w:rPr>
          <w:color w:val="000000"/>
          <w:sz w:val="28"/>
          <w:szCs w:val="28"/>
        </w:rPr>
      </w:pPr>
      <w:r w:rsidRPr="001431D1">
        <w:rPr>
          <w:color w:val="000000"/>
          <w:sz w:val="28"/>
          <w:szCs w:val="28"/>
        </w:rPr>
        <w:t>making – виготовлення</w:t>
      </w:r>
    </w:p>
    <w:p w:rsidR="000950D2" w:rsidRPr="001431D1" w:rsidRDefault="000950D2" w:rsidP="002100F3">
      <w:pPr>
        <w:rPr>
          <w:color w:val="000000"/>
          <w:sz w:val="28"/>
          <w:szCs w:val="28"/>
        </w:rPr>
      </w:pPr>
      <w:r w:rsidRPr="001431D1">
        <w:rPr>
          <w:color w:val="000000"/>
          <w:sz w:val="28"/>
          <w:szCs w:val="28"/>
        </w:rPr>
        <w:t>swimming-pool – басейн для плавання</w:t>
      </w:r>
    </w:p>
    <w:p w:rsidR="000950D2" w:rsidRPr="001431D1" w:rsidRDefault="000950D2" w:rsidP="002100F3">
      <w:pPr>
        <w:rPr>
          <w:color w:val="000000"/>
          <w:sz w:val="28"/>
          <w:szCs w:val="28"/>
        </w:rPr>
      </w:pPr>
      <w:r>
        <w:rPr>
          <w:color w:val="000000"/>
          <w:sz w:val="28"/>
          <w:szCs w:val="28"/>
        </w:rPr>
        <w:t xml:space="preserve">to attend  regularly  </w:t>
      </w:r>
      <w:r>
        <w:rPr>
          <w:color w:val="000000"/>
          <w:sz w:val="28"/>
          <w:szCs w:val="28"/>
          <w:lang w:val="uk-UA"/>
        </w:rPr>
        <w:t>–</w:t>
      </w:r>
      <w:r w:rsidRPr="001431D1">
        <w:rPr>
          <w:color w:val="000000"/>
          <w:sz w:val="28"/>
          <w:szCs w:val="28"/>
        </w:rPr>
        <w:t xml:space="preserve"> регулярн</w:t>
      </w:r>
      <w:r w:rsidRPr="001431D1">
        <w:rPr>
          <w:color w:val="000000"/>
          <w:sz w:val="28"/>
          <w:szCs w:val="28"/>
          <w:lang w:val="uk-UA"/>
        </w:rPr>
        <w:t xml:space="preserve">о </w:t>
      </w:r>
      <w:r w:rsidRPr="001431D1">
        <w:rPr>
          <w:color w:val="000000"/>
          <w:sz w:val="28"/>
          <w:szCs w:val="28"/>
        </w:rPr>
        <w:t xml:space="preserve"> відвіду</w:t>
      </w:r>
      <w:r w:rsidRPr="001431D1">
        <w:rPr>
          <w:color w:val="000000"/>
          <w:sz w:val="28"/>
          <w:szCs w:val="28"/>
          <w:lang w:val="uk-UA"/>
        </w:rPr>
        <w:t>вати</w:t>
      </w:r>
    </w:p>
    <w:p w:rsidR="000950D2" w:rsidRPr="001431D1" w:rsidRDefault="000950D2" w:rsidP="002100F3">
      <w:pPr>
        <w:rPr>
          <w:color w:val="000000"/>
          <w:sz w:val="28"/>
          <w:szCs w:val="28"/>
        </w:rPr>
      </w:pPr>
      <w:r>
        <w:rPr>
          <w:color w:val="000000"/>
          <w:sz w:val="28"/>
          <w:szCs w:val="28"/>
        </w:rPr>
        <w:t xml:space="preserve">to achieve  </w:t>
      </w:r>
      <w:r>
        <w:rPr>
          <w:color w:val="000000"/>
          <w:sz w:val="28"/>
          <w:szCs w:val="28"/>
          <w:lang w:val="uk-UA"/>
        </w:rPr>
        <w:t>–</w:t>
      </w:r>
      <w:r w:rsidRPr="001431D1">
        <w:rPr>
          <w:color w:val="000000"/>
          <w:sz w:val="28"/>
          <w:szCs w:val="28"/>
        </w:rPr>
        <w:t xml:space="preserve"> досягти</w:t>
      </w:r>
    </w:p>
    <w:p w:rsidR="000950D2" w:rsidRPr="001431D1" w:rsidRDefault="000950D2" w:rsidP="002100F3">
      <w:pPr>
        <w:rPr>
          <w:color w:val="000000"/>
          <w:sz w:val="28"/>
          <w:szCs w:val="28"/>
        </w:rPr>
      </w:pPr>
      <w:r w:rsidRPr="001431D1">
        <w:rPr>
          <w:color w:val="000000"/>
          <w:sz w:val="28"/>
          <w:szCs w:val="28"/>
        </w:rPr>
        <w:t>childhood – дитинство</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r w:rsidRPr="002100F3">
        <w:rPr>
          <w:rFonts w:ascii="Times New Roman" w:hAnsi="Times New Roman"/>
          <w:bCs/>
          <w:sz w:val="28"/>
          <w:szCs w:val="28"/>
          <w:lang w:val="en-US"/>
        </w:rPr>
        <w:br w:type="page"/>
      </w:r>
      <w:r w:rsidRPr="002100F3">
        <w:rPr>
          <w:rFonts w:ascii="Times New Roman" w:hAnsi="Times New Roman"/>
          <w:b/>
          <w:bCs/>
          <w:color w:val="000000"/>
          <w:sz w:val="28"/>
          <w:szCs w:val="28"/>
          <w:lang w:val="uk-UA"/>
        </w:rPr>
        <w:t>Самостійна робота</w:t>
      </w:r>
      <w:r>
        <w:rPr>
          <w:rFonts w:ascii="Times New Roman" w:hAnsi="Times New Roman"/>
          <w:b/>
          <w:bCs/>
          <w:color w:val="000000"/>
          <w:sz w:val="28"/>
          <w:szCs w:val="28"/>
          <w:lang w:val="uk-UA"/>
        </w:rPr>
        <w:t xml:space="preserve"> № 27</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2100F3">
      <w:pPr>
        <w:pStyle w:val="6"/>
        <w:shd w:val="clear" w:color="auto" w:fill="auto"/>
        <w:spacing w:after="0" w:line="240" w:lineRule="auto"/>
        <w:ind w:firstLine="0"/>
        <w:jc w:val="left"/>
        <w:rPr>
          <w:rFonts w:ascii="Times New Roman" w:hAnsi="Times New Roman"/>
          <w:b/>
          <w:bCs/>
          <w:sz w:val="28"/>
          <w:szCs w:val="28"/>
          <w:lang w:val="uk-UA"/>
        </w:rPr>
      </w:pPr>
      <w:r w:rsidRPr="00342228">
        <w:rPr>
          <w:rFonts w:ascii="Times New Roman" w:hAnsi="Times New Roman"/>
          <w:b/>
          <w:bCs/>
          <w:sz w:val="28"/>
          <w:szCs w:val="28"/>
          <w:lang w:val="en-US"/>
        </w:rPr>
        <w:t>Read and translate the text</w:t>
      </w:r>
    </w:p>
    <w:p w:rsidR="000950D2" w:rsidRDefault="000950D2" w:rsidP="002100F3">
      <w:pPr>
        <w:pStyle w:val="Heading1"/>
        <w:shd w:val="clear" w:color="auto" w:fill="FFFFFF"/>
        <w:spacing w:before="0" w:beforeAutospacing="0" w:after="0" w:afterAutospacing="0"/>
        <w:jc w:val="center"/>
        <w:rPr>
          <w:rFonts w:ascii="Times New Roman" w:hAnsi="Times New Roman"/>
          <w:bCs/>
          <w:sz w:val="28"/>
          <w:szCs w:val="28"/>
        </w:rPr>
      </w:pPr>
      <w:r w:rsidRPr="001431D1">
        <w:rPr>
          <w:rFonts w:ascii="Times New Roman" w:hAnsi="Times New Roman"/>
          <w:bCs/>
          <w:sz w:val="28"/>
          <w:szCs w:val="28"/>
        </w:rPr>
        <w:t>SPORT (1)</w:t>
      </w:r>
    </w:p>
    <w:p w:rsidR="000950D2" w:rsidRPr="001431D1" w:rsidRDefault="000950D2" w:rsidP="002100F3">
      <w:pPr>
        <w:pStyle w:val="Heading1"/>
        <w:shd w:val="clear" w:color="auto" w:fill="FFFFFF"/>
        <w:spacing w:before="0" w:beforeAutospacing="0" w:after="0" w:afterAutospacing="0"/>
        <w:jc w:val="center"/>
        <w:rPr>
          <w:rFonts w:ascii="Times New Roman" w:hAnsi="Times New Roman"/>
          <w:bCs/>
          <w:sz w:val="28"/>
          <w:szCs w:val="28"/>
        </w:rPr>
      </w:pP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rPr>
        <w:t>Millions of people all over the world are fond of sports and games. Sport is very important in our life. There are many proverbs about sports and health. For example: « Health is above wealth » and « A healthy mind in a healthy body ». Sport is popular with children and grown-ups because it helps us to keep fit, look slim, be cheerful, active and disciplined. It makes our body flexible and increases blood circulation.</w:t>
      </w:r>
      <w:r w:rsidRPr="001431D1">
        <w:rPr>
          <w:rStyle w:val="apple-converted-space"/>
          <w:sz w:val="28"/>
          <w:szCs w:val="28"/>
        </w:rPr>
        <w:t> </w:t>
      </w: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rPr>
        <w:t>There is a great number of sports facilities (stadiums, swimming pools, skating rinks, tennis courts). Every school has a gym or a sports ground. We play indoor and outdoor games there. Pupils often hold competitions and win a victory over another school team. We have excellent basketball and football teams in our school. We also run a race and show excellent results.</w:t>
      </w:r>
      <w:r w:rsidRPr="001431D1">
        <w:rPr>
          <w:rStyle w:val="apple-converted-space"/>
          <w:sz w:val="28"/>
          <w:szCs w:val="28"/>
        </w:rPr>
        <w:t> </w:t>
      </w: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rPr>
        <w:t>As for me, sport is an important part of my life. In summer I enjoy playing badminton, football and volleyball. In winter I like skating and skiing. Frankly speaking, I’m not keen on sport struggle. I prefer playing basketball to watching.</w:t>
      </w:r>
      <w:r w:rsidRPr="001431D1">
        <w:rPr>
          <w:rStyle w:val="apple-converted-space"/>
          <w:sz w:val="28"/>
          <w:szCs w:val="28"/>
        </w:rPr>
        <w:t> </w:t>
      </w: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rPr>
        <w:t>My favorite sport is an acrobatic. I do acrobatic for 4 years. This sport is for active people because you must jump various jumps. You must be strong, too because acrobats are usually training in pairs and groups. Sometimes I have competitions. These are among the most important days in my life. I train for three or four hours three times a week. When I come to my training, I warm up firstly. If I stretch when my muscles are cold, I might do myself an injury. Then I begin working in pair. Since I began doing acrobatic I active my aims. I can do many difficult jumps, different tricks and I became strong. The more I train the better I become. Practice makes me perfect.</w:t>
      </w:r>
      <w:r w:rsidRPr="001431D1">
        <w:rPr>
          <w:rStyle w:val="apple-converted-space"/>
          <w:sz w:val="28"/>
          <w:szCs w:val="28"/>
        </w:rPr>
        <w:t> </w:t>
      </w: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rPr>
        <w:t>In a word, sport gives me a lot of joy and pleasure. It makes me more sporty and cheerful.</w:t>
      </w:r>
    </w:p>
    <w:p w:rsidR="000950D2" w:rsidRPr="001431D1" w:rsidRDefault="000950D2" w:rsidP="002100F3">
      <w:pPr>
        <w:pStyle w:val="NormalWeb"/>
        <w:shd w:val="clear" w:color="auto" w:fill="FFFFFF"/>
        <w:spacing w:before="0" w:beforeAutospacing="0" w:after="0" w:afterAutospacing="0"/>
        <w:ind w:firstLine="567"/>
        <w:jc w:val="both"/>
        <w:rPr>
          <w:sz w:val="28"/>
          <w:szCs w:val="28"/>
        </w:rPr>
      </w:pPr>
    </w:p>
    <w:p w:rsidR="000950D2" w:rsidRPr="001431D1" w:rsidRDefault="000950D2" w:rsidP="002100F3">
      <w:pPr>
        <w:pStyle w:val="NormalWeb"/>
        <w:spacing w:before="0" w:beforeAutospacing="0" w:after="0" w:afterAutospacing="0"/>
        <w:jc w:val="both"/>
        <w:rPr>
          <w:i/>
          <w:color w:val="000000"/>
          <w:sz w:val="28"/>
          <w:szCs w:val="28"/>
        </w:rPr>
      </w:pPr>
      <w:r w:rsidRPr="001431D1">
        <w:rPr>
          <w:b/>
          <w:bCs/>
          <w:i/>
          <w:color w:val="000000"/>
          <w:sz w:val="28"/>
          <w:szCs w:val="28"/>
        </w:rPr>
        <w:t>VOCABULARY</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proverbs – прислів'я</w:t>
      </w:r>
    </w:p>
    <w:p w:rsidR="000950D2" w:rsidRPr="001431D1" w:rsidRDefault="000950D2" w:rsidP="002100F3">
      <w:pPr>
        <w:pStyle w:val="NormalWeb"/>
        <w:shd w:val="clear" w:color="auto" w:fill="FFFFFF"/>
        <w:spacing w:before="0" w:beforeAutospacing="0" w:after="0" w:afterAutospacing="0"/>
        <w:jc w:val="both"/>
        <w:rPr>
          <w:sz w:val="28"/>
          <w:szCs w:val="28"/>
        </w:rPr>
      </w:pPr>
      <w:r>
        <w:rPr>
          <w:sz w:val="28"/>
          <w:szCs w:val="28"/>
        </w:rPr>
        <w:t xml:space="preserve">«Health is above wealth» </w:t>
      </w:r>
      <w:r>
        <w:rPr>
          <w:sz w:val="28"/>
          <w:szCs w:val="28"/>
          <w:lang w:val="uk-UA"/>
        </w:rPr>
        <w:t>–</w:t>
      </w:r>
      <w:r w:rsidRPr="001431D1">
        <w:rPr>
          <w:sz w:val="28"/>
          <w:szCs w:val="28"/>
        </w:rPr>
        <w:t xml:space="preserve"> «Здоров'я вище багатства»</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grown-ups – дорослі</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to be cheerful – бути веселим</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to increase – збільшу</w:t>
      </w:r>
      <w:r w:rsidRPr="001431D1">
        <w:rPr>
          <w:sz w:val="28"/>
          <w:szCs w:val="28"/>
          <w:lang w:val="uk-UA"/>
        </w:rPr>
        <w:t>ва</w:t>
      </w:r>
      <w:r w:rsidRPr="001431D1">
        <w:rPr>
          <w:sz w:val="28"/>
          <w:szCs w:val="28"/>
        </w:rPr>
        <w:t>т</w:t>
      </w:r>
      <w:r w:rsidRPr="001431D1">
        <w:rPr>
          <w:sz w:val="28"/>
          <w:szCs w:val="28"/>
          <w:lang w:val="uk-UA"/>
        </w:rPr>
        <w:t>и</w:t>
      </w:r>
      <w:r w:rsidRPr="001431D1">
        <w:rPr>
          <w:sz w:val="28"/>
          <w:szCs w:val="28"/>
        </w:rPr>
        <w:t>ся</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flexible – гнучкий</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 xml:space="preserve">struggle – боротьба </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muscles – м’язи</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injury – травма</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pair – пара</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aims – цілі</w:t>
      </w:r>
    </w:p>
    <w:p w:rsidR="000950D2" w:rsidRPr="001431D1" w:rsidRDefault="000950D2" w:rsidP="002100F3">
      <w:pPr>
        <w:pStyle w:val="NormalWeb"/>
        <w:shd w:val="clear" w:color="auto" w:fill="FFFFFF"/>
        <w:spacing w:before="0" w:beforeAutospacing="0" w:after="0" w:afterAutospacing="0"/>
        <w:jc w:val="both"/>
        <w:rPr>
          <w:sz w:val="28"/>
          <w:szCs w:val="28"/>
        </w:rPr>
      </w:pPr>
      <w:r>
        <w:rPr>
          <w:sz w:val="28"/>
          <w:szCs w:val="28"/>
        </w:rPr>
        <w:t xml:space="preserve">difficult jumps </w:t>
      </w:r>
      <w:r>
        <w:rPr>
          <w:sz w:val="28"/>
          <w:szCs w:val="28"/>
          <w:lang w:val="uk-UA"/>
        </w:rPr>
        <w:t>–</w:t>
      </w:r>
      <w:r w:rsidRPr="001431D1">
        <w:rPr>
          <w:sz w:val="28"/>
          <w:szCs w:val="28"/>
        </w:rPr>
        <w:t xml:space="preserve"> складні стрибки</w:t>
      </w:r>
    </w:p>
    <w:p w:rsidR="000950D2" w:rsidRPr="001431D1" w:rsidRDefault="000950D2" w:rsidP="002100F3">
      <w:pPr>
        <w:pStyle w:val="NormalWeb"/>
        <w:shd w:val="clear" w:color="auto" w:fill="FFFFFF"/>
        <w:spacing w:before="0" w:beforeAutospacing="0" w:after="0" w:afterAutospacing="0"/>
        <w:jc w:val="both"/>
        <w:rPr>
          <w:sz w:val="28"/>
          <w:szCs w:val="28"/>
        </w:rPr>
      </w:pPr>
      <w:r>
        <w:rPr>
          <w:sz w:val="28"/>
          <w:szCs w:val="28"/>
        </w:rPr>
        <w:t xml:space="preserve">different tricks  </w:t>
      </w:r>
      <w:r>
        <w:rPr>
          <w:sz w:val="28"/>
          <w:szCs w:val="28"/>
          <w:lang w:val="uk-UA"/>
        </w:rPr>
        <w:t>–</w:t>
      </w:r>
      <w:r w:rsidRPr="001431D1">
        <w:rPr>
          <w:sz w:val="28"/>
          <w:szCs w:val="28"/>
        </w:rPr>
        <w:t xml:space="preserve"> різні трюки </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pleasure – задоволення</w:t>
      </w:r>
    </w:p>
    <w:p w:rsidR="000950D2" w:rsidRPr="001431D1" w:rsidRDefault="000950D2" w:rsidP="002100F3">
      <w:pPr>
        <w:pStyle w:val="NormalWeb"/>
        <w:shd w:val="clear" w:color="auto" w:fill="FFFFFF"/>
        <w:spacing w:before="0" w:beforeAutospacing="0" w:after="0" w:afterAutospacing="0"/>
        <w:jc w:val="both"/>
        <w:rPr>
          <w:sz w:val="28"/>
          <w:szCs w:val="28"/>
        </w:rPr>
      </w:pPr>
      <w:r w:rsidRPr="001431D1">
        <w:rPr>
          <w:sz w:val="28"/>
          <w:szCs w:val="28"/>
        </w:rPr>
        <w:t xml:space="preserve">cheerful – веселий </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r w:rsidRPr="002100F3">
        <w:rPr>
          <w:sz w:val="28"/>
          <w:szCs w:val="28"/>
          <w:lang w:val="en-US"/>
        </w:rPr>
        <w:br w:type="page"/>
      </w:r>
      <w:r w:rsidRPr="002100F3">
        <w:rPr>
          <w:rFonts w:ascii="Times New Roman" w:hAnsi="Times New Roman"/>
          <w:b/>
          <w:bCs/>
          <w:color w:val="000000"/>
          <w:sz w:val="28"/>
          <w:szCs w:val="28"/>
          <w:lang w:val="uk-UA"/>
        </w:rPr>
        <w:t>Самостійна робота</w:t>
      </w:r>
      <w:r>
        <w:rPr>
          <w:rFonts w:ascii="Times New Roman" w:hAnsi="Times New Roman"/>
          <w:b/>
          <w:bCs/>
          <w:color w:val="000000"/>
          <w:sz w:val="28"/>
          <w:szCs w:val="28"/>
          <w:lang w:val="uk-UA"/>
        </w:rPr>
        <w:t xml:space="preserve"> № 28</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2100F3">
      <w:pPr>
        <w:pStyle w:val="6"/>
        <w:shd w:val="clear" w:color="auto" w:fill="auto"/>
        <w:spacing w:after="0" w:line="240" w:lineRule="auto"/>
        <w:ind w:firstLine="0"/>
        <w:jc w:val="left"/>
        <w:rPr>
          <w:rFonts w:ascii="Times New Roman" w:hAnsi="Times New Roman"/>
          <w:b/>
          <w:bCs/>
          <w:sz w:val="28"/>
          <w:szCs w:val="28"/>
          <w:lang w:val="uk-UA"/>
        </w:rPr>
      </w:pPr>
      <w:r w:rsidRPr="00342228">
        <w:rPr>
          <w:rFonts w:ascii="Times New Roman" w:hAnsi="Times New Roman"/>
          <w:b/>
          <w:bCs/>
          <w:sz w:val="28"/>
          <w:szCs w:val="28"/>
          <w:lang w:val="en-US"/>
        </w:rPr>
        <w:t>Read and translate the text</w:t>
      </w:r>
    </w:p>
    <w:p w:rsidR="000950D2" w:rsidRPr="001431D1" w:rsidRDefault="000950D2" w:rsidP="002100F3">
      <w:pPr>
        <w:pStyle w:val="NormalWeb"/>
        <w:shd w:val="clear" w:color="auto" w:fill="FFFFFF"/>
        <w:spacing w:before="0" w:beforeAutospacing="0" w:after="0" w:afterAutospacing="0"/>
        <w:jc w:val="center"/>
        <w:rPr>
          <w:b/>
          <w:sz w:val="28"/>
          <w:szCs w:val="28"/>
          <w:shd w:val="clear" w:color="auto" w:fill="FFFFFF"/>
        </w:rPr>
      </w:pPr>
      <w:r w:rsidRPr="001431D1">
        <w:rPr>
          <w:b/>
          <w:sz w:val="28"/>
          <w:szCs w:val="28"/>
          <w:shd w:val="clear" w:color="auto" w:fill="FFFFFF"/>
        </w:rPr>
        <w:t>SPORT (2)</w:t>
      </w:r>
    </w:p>
    <w:p w:rsidR="000950D2" w:rsidRPr="001431D1" w:rsidRDefault="000950D2" w:rsidP="002100F3">
      <w:pPr>
        <w:pStyle w:val="NormalWeb"/>
        <w:shd w:val="clear" w:color="auto" w:fill="FFFFFF"/>
        <w:spacing w:before="0" w:beforeAutospacing="0" w:after="0" w:afterAutospacing="0"/>
        <w:jc w:val="center"/>
        <w:rPr>
          <w:b/>
          <w:sz w:val="28"/>
          <w:szCs w:val="28"/>
        </w:rPr>
      </w:pPr>
    </w:p>
    <w:p w:rsidR="000950D2" w:rsidRPr="001431D1" w:rsidRDefault="000950D2" w:rsidP="002100F3">
      <w:pPr>
        <w:ind w:firstLine="709"/>
        <w:jc w:val="both"/>
        <w:rPr>
          <w:sz w:val="28"/>
          <w:szCs w:val="28"/>
        </w:rPr>
      </w:pPr>
      <w:r w:rsidRPr="001431D1">
        <w:rPr>
          <w:sz w:val="28"/>
          <w:szCs w:val="28"/>
          <w:shd w:val="clear" w:color="auto" w:fill="FFFFFF"/>
        </w:rPr>
        <w:t xml:space="preserve">Sport is very important thing in the life of millions people. </w:t>
      </w:r>
      <w:r w:rsidRPr="001431D1">
        <w:rPr>
          <w:sz w:val="28"/>
          <w:szCs w:val="28"/>
        </w:rPr>
        <w:t>Sport makes people healthy, stronger and more organized. Almost all people may be divided into 2 groups. Some prefer to watch sports events at the stadium or on TV, read interesting stories about sportsmen, listen to the radio news about football or another kind of sports. Others choose to take part in the sport games or competitions. There are many different sport events and competitions all over the world.</w:t>
      </w:r>
    </w:p>
    <w:p w:rsidR="000950D2" w:rsidRDefault="000950D2" w:rsidP="002100F3">
      <w:pPr>
        <w:ind w:firstLine="709"/>
        <w:jc w:val="both"/>
        <w:rPr>
          <w:sz w:val="28"/>
          <w:szCs w:val="28"/>
        </w:rPr>
      </w:pPr>
      <w:r w:rsidRPr="001431D1">
        <w:rPr>
          <w:sz w:val="28"/>
          <w:szCs w:val="28"/>
        </w:rPr>
        <w:t>The most popular outdoor winter sports are skating, skiing, hockey, hunting. There are new winter sports such as snowboarding. This sport becomes popular every year among young sportsmen. Many people prefer to do sports in summer. They are fond of swimming, yachting, diving and so on. Football is the most popular game in the world. It is the national sport of England. FIFA World Cup is held every four years. Some people go in for such sports as wrestling, gymnastics, boxing, arm-wrestling and others. Aerobics is very popular among women. Thanks to it, girls are healthy and slim. Great attention is paid to the sport in the educational institutions. Physical education is</w:t>
      </w:r>
      <w:r w:rsidRPr="001431D1">
        <w:rPr>
          <w:sz w:val="28"/>
          <w:szCs w:val="28"/>
          <w:lang w:val="uk-UA"/>
        </w:rPr>
        <w:t xml:space="preserve"> а</w:t>
      </w:r>
      <w:r w:rsidRPr="001431D1">
        <w:rPr>
          <w:sz w:val="28"/>
          <w:szCs w:val="28"/>
        </w:rPr>
        <w:t xml:space="preserve"> compulsory subject in schools and universities. Each man must take care of his health and do sports.</w:t>
      </w:r>
    </w:p>
    <w:p w:rsidR="000950D2" w:rsidRPr="001431D1" w:rsidRDefault="000950D2" w:rsidP="002100F3">
      <w:pPr>
        <w:ind w:firstLine="709"/>
        <w:jc w:val="both"/>
        <w:rPr>
          <w:sz w:val="28"/>
          <w:szCs w:val="28"/>
        </w:rPr>
      </w:pPr>
    </w:p>
    <w:p w:rsidR="000950D2" w:rsidRPr="001431D1" w:rsidRDefault="000950D2" w:rsidP="002100F3">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2100F3">
      <w:pPr>
        <w:pStyle w:val="NormalWeb"/>
        <w:shd w:val="clear" w:color="auto" w:fill="FFFFFF"/>
        <w:spacing w:before="0" w:beforeAutospacing="0" w:after="0" w:afterAutospacing="0"/>
        <w:textAlignment w:val="baseline"/>
        <w:rPr>
          <w:sz w:val="28"/>
          <w:szCs w:val="28"/>
        </w:rPr>
      </w:pPr>
      <w:r w:rsidRPr="001431D1">
        <w:rPr>
          <w:sz w:val="28"/>
          <w:szCs w:val="28"/>
        </w:rPr>
        <w:t xml:space="preserve">important thing – головне </w:t>
      </w:r>
    </w:p>
    <w:p w:rsidR="000950D2" w:rsidRPr="001431D1" w:rsidRDefault="000950D2" w:rsidP="002100F3">
      <w:pPr>
        <w:pStyle w:val="NormalWeb"/>
        <w:shd w:val="clear" w:color="auto" w:fill="FFFFFF"/>
        <w:spacing w:before="0" w:beforeAutospacing="0" w:after="0" w:afterAutospacing="0"/>
        <w:textAlignment w:val="baseline"/>
        <w:rPr>
          <w:sz w:val="28"/>
          <w:szCs w:val="28"/>
        </w:rPr>
      </w:pPr>
      <w:r w:rsidRPr="001431D1">
        <w:rPr>
          <w:sz w:val="28"/>
          <w:szCs w:val="28"/>
        </w:rPr>
        <w:t xml:space="preserve">another kind of sports – інший вид спорту </w:t>
      </w:r>
    </w:p>
    <w:p w:rsidR="000950D2" w:rsidRPr="001431D1" w:rsidRDefault="000950D2" w:rsidP="002100F3">
      <w:pPr>
        <w:pStyle w:val="NormalWeb"/>
        <w:shd w:val="clear" w:color="auto" w:fill="FFFFFF"/>
        <w:spacing w:before="0" w:beforeAutospacing="0" w:after="0" w:afterAutospacing="0"/>
        <w:textAlignment w:val="baseline"/>
        <w:rPr>
          <w:sz w:val="28"/>
          <w:szCs w:val="28"/>
        </w:rPr>
      </w:pPr>
      <w:r w:rsidRPr="001431D1">
        <w:rPr>
          <w:sz w:val="28"/>
          <w:szCs w:val="28"/>
        </w:rPr>
        <w:t>hunting – полювання</w:t>
      </w:r>
    </w:p>
    <w:p w:rsidR="000950D2" w:rsidRPr="001431D1" w:rsidRDefault="000950D2" w:rsidP="002100F3">
      <w:pPr>
        <w:pStyle w:val="NormalWeb"/>
        <w:shd w:val="clear" w:color="auto" w:fill="FFFFFF"/>
        <w:spacing w:before="0" w:beforeAutospacing="0" w:after="0" w:afterAutospacing="0"/>
        <w:textAlignment w:val="baseline"/>
        <w:rPr>
          <w:sz w:val="28"/>
          <w:szCs w:val="28"/>
        </w:rPr>
      </w:pPr>
      <w:r w:rsidRPr="001431D1">
        <w:rPr>
          <w:sz w:val="28"/>
          <w:szCs w:val="28"/>
        </w:rPr>
        <w:t xml:space="preserve">to prefer – віддавати перевагу </w:t>
      </w:r>
    </w:p>
    <w:p w:rsidR="000950D2" w:rsidRPr="001431D1" w:rsidRDefault="000950D2" w:rsidP="002100F3">
      <w:pPr>
        <w:pStyle w:val="NormalWeb"/>
        <w:shd w:val="clear" w:color="auto" w:fill="FFFFFF"/>
        <w:spacing w:before="0" w:beforeAutospacing="0" w:after="0" w:afterAutospacing="0"/>
        <w:textAlignment w:val="baseline"/>
        <w:rPr>
          <w:i/>
          <w:iCs/>
          <w:sz w:val="28"/>
          <w:szCs w:val="28"/>
          <w:shd w:val="clear" w:color="auto" w:fill="FFFFFF"/>
          <w:lang w:val="ru-RU"/>
        </w:rPr>
      </w:pPr>
      <w:r w:rsidRPr="001431D1">
        <w:rPr>
          <w:sz w:val="28"/>
          <w:szCs w:val="28"/>
        </w:rPr>
        <w:t>FIFA</w:t>
      </w:r>
      <w:r>
        <w:rPr>
          <w:sz w:val="28"/>
          <w:szCs w:val="28"/>
          <w:lang w:val="ru-RU"/>
        </w:rPr>
        <w:t xml:space="preserve"> –</w:t>
      </w:r>
      <w:r w:rsidRPr="001431D1">
        <w:rPr>
          <w:sz w:val="28"/>
          <w:szCs w:val="28"/>
          <w:lang w:val="ru-RU"/>
        </w:rPr>
        <w:t xml:space="preserve"> </w:t>
      </w:r>
      <w:r w:rsidRPr="001431D1">
        <w:rPr>
          <w:iCs/>
          <w:sz w:val="28"/>
          <w:szCs w:val="28"/>
          <w:shd w:val="clear" w:color="auto" w:fill="FFFFFF"/>
          <w:lang w:val="ru-RU"/>
        </w:rPr>
        <w:t>Міжнародна федерація футболу</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lang w:val="ru-RU"/>
        </w:rPr>
      </w:pPr>
      <w:r w:rsidRPr="001431D1">
        <w:rPr>
          <w:iCs/>
          <w:sz w:val="28"/>
          <w:szCs w:val="28"/>
          <w:shd w:val="clear" w:color="auto" w:fill="FFFFFF"/>
          <w:lang w:val="ru-RU"/>
        </w:rPr>
        <w:t>а</w:t>
      </w:r>
      <w:r w:rsidRPr="001431D1">
        <w:rPr>
          <w:iCs/>
          <w:sz w:val="28"/>
          <w:szCs w:val="28"/>
          <w:shd w:val="clear" w:color="auto" w:fill="FFFFFF"/>
        </w:rPr>
        <w:t>mong</w:t>
      </w:r>
      <w:r w:rsidRPr="001431D1">
        <w:rPr>
          <w:iCs/>
          <w:sz w:val="28"/>
          <w:szCs w:val="28"/>
          <w:shd w:val="clear" w:color="auto" w:fill="FFFFFF"/>
          <w:lang w:val="ru-RU"/>
        </w:rPr>
        <w:t xml:space="preserve"> – серед</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lang w:val="ru-RU"/>
        </w:rPr>
      </w:pPr>
      <w:r w:rsidRPr="001431D1">
        <w:rPr>
          <w:iCs/>
          <w:sz w:val="28"/>
          <w:szCs w:val="28"/>
          <w:shd w:val="clear" w:color="auto" w:fill="FFFFFF"/>
        </w:rPr>
        <w:t>education</w:t>
      </w:r>
      <w:r w:rsidRPr="001431D1">
        <w:rPr>
          <w:iCs/>
          <w:sz w:val="28"/>
          <w:szCs w:val="28"/>
          <w:shd w:val="clear" w:color="auto" w:fill="FFFFFF"/>
          <w:lang w:val="ru-RU"/>
        </w:rPr>
        <w:t xml:space="preserve"> – освіта</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lang w:val="ru-RU"/>
        </w:rPr>
      </w:pPr>
      <w:r w:rsidRPr="001431D1">
        <w:rPr>
          <w:iCs/>
          <w:sz w:val="28"/>
          <w:szCs w:val="28"/>
          <w:shd w:val="clear" w:color="auto" w:fill="FFFFFF"/>
        </w:rPr>
        <w:t>compulsory</w:t>
      </w:r>
      <w:r w:rsidRPr="001431D1">
        <w:rPr>
          <w:iCs/>
          <w:sz w:val="28"/>
          <w:szCs w:val="28"/>
          <w:shd w:val="clear" w:color="auto" w:fill="FFFFFF"/>
          <w:lang w:val="ru-RU"/>
        </w:rPr>
        <w:t xml:space="preserve"> – обов’язковий </w:t>
      </w:r>
    </w:p>
    <w:p w:rsidR="000950D2" w:rsidRPr="001431D1" w:rsidRDefault="000950D2" w:rsidP="002100F3">
      <w:pPr>
        <w:pStyle w:val="NormalWeb"/>
        <w:shd w:val="clear" w:color="auto" w:fill="FFFFFF"/>
        <w:spacing w:before="0" w:beforeAutospacing="0" w:after="0" w:afterAutospacing="0"/>
        <w:textAlignment w:val="baseline"/>
        <w:rPr>
          <w:sz w:val="28"/>
          <w:szCs w:val="28"/>
          <w:lang w:val="ru-RU"/>
        </w:rPr>
      </w:pPr>
      <w:r w:rsidRPr="001431D1">
        <w:rPr>
          <w:sz w:val="28"/>
          <w:szCs w:val="28"/>
        </w:rPr>
        <w:t>divided</w:t>
      </w:r>
      <w:r w:rsidRPr="001431D1">
        <w:rPr>
          <w:sz w:val="28"/>
          <w:szCs w:val="28"/>
          <w:lang w:val="ru-RU"/>
        </w:rPr>
        <w:t xml:space="preserve"> – розділений</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rPr>
      </w:pPr>
      <w:r w:rsidRPr="001431D1">
        <w:rPr>
          <w:iCs/>
          <w:sz w:val="28"/>
          <w:szCs w:val="28"/>
          <w:shd w:val="clear" w:color="auto" w:fill="FFFFFF"/>
        </w:rPr>
        <w:t>wrestling – боротьба</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rPr>
      </w:pPr>
      <w:r w:rsidRPr="001431D1">
        <w:rPr>
          <w:iCs/>
          <w:sz w:val="28"/>
          <w:szCs w:val="28"/>
          <w:shd w:val="clear" w:color="auto" w:fill="FFFFFF"/>
        </w:rPr>
        <w:t xml:space="preserve">must take care – повинні дбати </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rPr>
      </w:pPr>
      <w:r w:rsidRPr="001431D1">
        <w:rPr>
          <w:iCs/>
          <w:sz w:val="28"/>
          <w:szCs w:val="28"/>
          <w:shd w:val="clear" w:color="auto" w:fill="FFFFFF"/>
        </w:rPr>
        <w:t>great attention – велика увага</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rPr>
      </w:pPr>
      <w:r w:rsidRPr="001431D1">
        <w:rPr>
          <w:iCs/>
          <w:sz w:val="28"/>
          <w:szCs w:val="28"/>
          <w:shd w:val="clear" w:color="auto" w:fill="FFFFFF"/>
        </w:rPr>
        <w:t xml:space="preserve">yachting – вітрильний спорт </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rPr>
      </w:pPr>
      <w:r w:rsidRPr="001431D1">
        <w:rPr>
          <w:iCs/>
          <w:sz w:val="28"/>
          <w:szCs w:val="28"/>
          <w:shd w:val="clear" w:color="auto" w:fill="FFFFFF"/>
        </w:rPr>
        <w:t>diving – дайвінг</w:t>
      </w:r>
    </w:p>
    <w:p w:rsidR="000950D2" w:rsidRPr="001431D1" w:rsidRDefault="000950D2" w:rsidP="002100F3">
      <w:pPr>
        <w:pStyle w:val="NormalWeb"/>
        <w:shd w:val="clear" w:color="auto" w:fill="FFFFFF"/>
        <w:spacing w:before="0" w:beforeAutospacing="0" w:after="0" w:afterAutospacing="0"/>
        <w:textAlignment w:val="baseline"/>
        <w:rPr>
          <w:iCs/>
          <w:sz w:val="28"/>
          <w:szCs w:val="28"/>
          <w:shd w:val="clear" w:color="auto" w:fill="FFFFFF"/>
        </w:rPr>
      </w:pPr>
      <w:r w:rsidRPr="001431D1">
        <w:rPr>
          <w:iCs/>
          <w:sz w:val="28"/>
          <w:szCs w:val="28"/>
          <w:shd w:val="clear" w:color="auto" w:fill="FFFFFF"/>
        </w:rPr>
        <w:t>others choose – інші вибирають</w:t>
      </w:r>
    </w:p>
    <w:p w:rsidR="000950D2" w:rsidRPr="001431D1" w:rsidRDefault="000950D2" w:rsidP="002100F3">
      <w:pPr>
        <w:pStyle w:val="NormalWeb"/>
        <w:shd w:val="clear" w:color="auto" w:fill="FFFFFF"/>
        <w:spacing w:before="0" w:beforeAutospacing="0" w:after="0" w:afterAutospacing="0"/>
        <w:jc w:val="center"/>
        <w:textAlignment w:val="baseline"/>
        <w:rPr>
          <w:b/>
          <w:sz w:val="28"/>
          <w:szCs w:val="28"/>
        </w:rPr>
      </w:pPr>
    </w:p>
    <w:p w:rsidR="000950D2" w:rsidRDefault="000950D2" w:rsidP="002100F3">
      <w:pPr>
        <w:pStyle w:val="NormalWeb"/>
        <w:shd w:val="clear" w:color="auto" w:fill="FFFFFF"/>
        <w:spacing w:before="0" w:beforeAutospacing="0" w:after="0" w:afterAutospacing="0"/>
        <w:textAlignment w:val="baseline"/>
        <w:rPr>
          <w:b/>
          <w:sz w:val="28"/>
          <w:szCs w:val="28"/>
          <w:lang w:val="uk-UA"/>
        </w:rPr>
      </w:pPr>
      <w:r w:rsidRPr="001431D1">
        <w:rPr>
          <w:b/>
          <w:sz w:val="28"/>
          <w:szCs w:val="28"/>
          <w:lang w:val="uk-UA"/>
        </w:rPr>
        <w:t xml:space="preserve">                                                       </w:t>
      </w:r>
    </w:p>
    <w:p w:rsidR="000950D2" w:rsidRDefault="000950D2" w:rsidP="002100F3">
      <w:pPr>
        <w:pStyle w:val="NormalWeb"/>
        <w:shd w:val="clear" w:color="auto" w:fill="FFFFFF"/>
        <w:spacing w:before="0" w:beforeAutospacing="0" w:after="0" w:afterAutospacing="0"/>
        <w:textAlignment w:val="baseline"/>
        <w:rPr>
          <w:b/>
          <w:sz w:val="28"/>
          <w:szCs w:val="28"/>
          <w:lang w:val="uk-UA"/>
        </w:rPr>
      </w:pPr>
    </w:p>
    <w:p w:rsidR="000950D2" w:rsidRDefault="000950D2" w:rsidP="002100F3">
      <w:pPr>
        <w:pStyle w:val="NormalWeb"/>
        <w:shd w:val="clear" w:color="auto" w:fill="FFFFFF"/>
        <w:spacing w:before="0" w:beforeAutospacing="0" w:after="0" w:afterAutospacing="0"/>
        <w:textAlignment w:val="baseline"/>
        <w:rPr>
          <w:b/>
          <w:sz w:val="28"/>
          <w:szCs w:val="28"/>
          <w:lang w:val="uk-UA"/>
        </w:rPr>
      </w:pPr>
    </w:p>
    <w:p w:rsidR="000950D2" w:rsidRDefault="000950D2" w:rsidP="002100F3">
      <w:pPr>
        <w:pStyle w:val="NormalWeb"/>
        <w:shd w:val="clear" w:color="auto" w:fill="FFFFFF"/>
        <w:spacing w:before="0" w:beforeAutospacing="0" w:after="0" w:afterAutospacing="0"/>
        <w:textAlignment w:val="baseline"/>
        <w:rPr>
          <w:b/>
          <w:sz w:val="28"/>
          <w:szCs w:val="28"/>
          <w:lang w:val="uk-UA"/>
        </w:rPr>
      </w:pPr>
    </w:p>
    <w:p w:rsidR="000950D2" w:rsidRDefault="000950D2" w:rsidP="002100F3">
      <w:pPr>
        <w:pStyle w:val="6"/>
        <w:shd w:val="clear" w:color="auto" w:fill="auto"/>
        <w:spacing w:after="0" w:line="240" w:lineRule="auto"/>
        <w:ind w:firstLine="0"/>
        <w:jc w:val="left"/>
        <w:rPr>
          <w:rFonts w:ascii="Times New Roman" w:hAnsi="Times New Roman"/>
          <w:b/>
          <w:sz w:val="28"/>
          <w:szCs w:val="28"/>
          <w:shd w:val="clear" w:color="auto" w:fill="auto"/>
          <w:lang w:val="uk-UA"/>
        </w:rPr>
      </w:pP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r>
        <w:rPr>
          <w:b/>
          <w:sz w:val="28"/>
          <w:szCs w:val="28"/>
          <w:lang w:val="uk-UA"/>
        </w:rPr>
        <w:t xml:space="preserve"> </w:t>
      </w:r>
      <w:r w:rsidRPr="002100F3">
        <w:rPr>
          <w:rFonts w:ascii="Times New Roman" w:hAnsi="Times New Roman"/>
          <w:b/>
          <w:bCs/>
          <w:color w:val="000000"/>
          <w:sz w:val="28"/>
          <w:szCs w:val="28"/>
          <w:lang w:val="uk-UA"/>
        </w:rPr>
        <w:t>Самостійна робота</w:t>
      </w:r>
      <w:r>
        <w:rPr>
          <w:rFonts w:ascii="Times New Roman" w:hAnsi="Times New Roman"/>
          <w:b/>
          <w:bCs/>
          <w:color w:val="000000"/>
          <w:sz w:val="28"/>
          <w:szCs w:val="28"/>
          <w:lang w:val="uk-UA"/>
        </w:rPr>
        <w:t xml:space="preserve"> № 29</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2100F3">
      <w:pPr>
        <w:pStyle w:val="6"/>
        <w:shd w:val="clear" w:color="auto" w:fill="auto"/>
        <w:spacing w:after="0" w:line="240" w:lineRule="auto"/>
        <w:ind w:firstLine="0"/>
        <w:jc w:val="left"/>
        <w:rPr>
          <w:rFonts w:ascii="Times New Roman" w:hAnsi="Times New Roman"/>
          <w:b/>
          <w:bCs/>
          <w:sz w:val="28"/>
          <w:szCs w:val="28"/>
          <w:lang w:val="uk-UA"/>
        </w:rPr>
      </w:pPr>
      <w:r w:rsidRPr="00342228">
        <w:rPr>
          <w:rFonts w:ascii="Times New Roman" w:hAnsi="Times New Roman"/>
          <w:b/>
          <w:bCs/>
          <w:sz w:val="28"/>
          <w:szCs w:val="28"/>
          <w:lang w:val="en-US"/>
        </w:rPr>
        <w:t>Read and translate the text</w:t>
      </w:r>
    </w:p>
    <w:p w:rsidR="000950D2" w:rsidRPr="001431D1" w:rsidRDefault="000950D2" w:rsidP="002100F3">
      <w:pPr>
        <w:pStyle w:val="NormalWeb"/>
        <w:shd w:val="clear" w:color="auto" w:fill="FFFFFF"/>
        <w:spacing w:before="0" w:beforeAutospacing="0" w:after="0" w:afterAutospacing="0"/>
        <w:textAlignment w:val="baseline"/>
        <w:rPr>
          <w:b/>
          <w:sz w:val="28"/>
          <w:szCs w:val="28"/>
        </w:rPr>
      </w:pPr>
      <w:r>
        <w:rPr>
          <w:b/>
          <w:sz w:val="28"/>
          <w:szCs w:val="28"/>
          <w:lang w:val="uk-UA"/>
        </w:rPr>
        <w:t xml:space="preserve">                                                            </w:t>
      </w:r>
      <w:r w:rsidRPr="001431D1">
        <w:rPr>
          <w:b/>
          <w:sz w:val="28"/>
          <w:szCs w:val="28"/>
        </w:rPr>
        <w:t>SPORT (3)</w:t>
      </w:r>
    </w:p>
    <w:p w:rsidR="000950D2" w:rsidRPr="001431D1" w:rsidRDefault="000950D2" w:rsidP="002100F3">
      <w:pPr>
        <w:pStyle w:val="NormalWeb"/>
        <w:shd w:val="clear" w:color="auto" w:fill="FFFFFF"/>
        <w:spacing w:before="0" w:beforeAutospacing="0" w:after="0" w:afterAutospacing="0"/>
        <w:jc w:val="center"/>
        <w:textAlignment w:val="baseline"/>
        <w:rPr>
          <w:b/>
          <w:sz w:val="28"/>
          <w:szCs w:val="28"/>
        </w:rPr>
      </w:pPr>
    </w:p>
    <w:p w:rsidR="000950D2" w:rsidRPr="001431D1" w:rsidRDefault="000950D2" w:rsidP="002100F3">
      <w:pPr>
        <w:shd w:val="clear" w:color="auto" w:fill="FFFFFF"/>
        <w:ind w:firstLine="709"/>
        <w:jc w:val="both"/>
        <w:rPr>
          <w:sz w:val="28"/>
          <w:szCs w:val="28"/>
        </w:rPr>
      </w:pPr>
      <w:r w:rsidRPr="001431D1">
        <w:rPr>
          <w:sz w:val="28"/>
          <w:szCs w:val="28"/>
        </w:rPr>
        <w:t>Sport is an activity that is governed by a set of rules or customs and often engaged in competitively. Sports commonly refer to activities where the physical capabilities of the competitor are the sole or primary determinant of the outcome (winning or losing), but the term is also used to include activities such as mind sports (a common name for some card games and board games with little to no element of chance) and motor sports where mental acuity or equipment quality are major factors. Sport is commonly defined as an organized, competitive and skillful physical activity requiring commitment and fair play. Some view sports as differing from games based on the fact that there are usually higher levels of organization and profit (not always monetary) involved in sports. Accurate records are kept and updated for most sports at the highest levels, while failures and accomplishments are widely announced in sport news.</w:t>
      </w:r>
    </w:p>
    <w:p w:rsidR="000950D2" w:rsidRPr="001431D1" w:rsidRDefault="000950D2" w:rsidP="002100F3">
      <w:pPr>
        <w:shd w:val="clear" w:color="auto" w:fill="FFFFFF"/>
        <w:ind w:firstLine="709"/>
        <w:jc w:val="both"/>
        <w:rPr>
          <w:sz w:val="28"/>
          <w:szCs w:val="28"/>
        </w:rPr>
      </w:pPr>
      <w:r w:rsidRPr="001431D1">
        <w:rPr>
          <w:sz w:val="28"/>
          <w:szCs w:val="28"/>
        </w:rPr>
        <w:t>The term sports is sometimes extended to encompass all competitive activities in which offense and defense are played, regardless of the level of physical activity. Both games of skill and motor sport exhibit many of the characteristics of physical sports, such as skill, sportsmanship, and at the highest levels, even professional sponsorship associated with physical sports.</w:t>
      </w:r>
    </w:p>
    <w:p w:rsidR="000950D2" w:rsidRPr="001431D1" w:rsidRDefault="000950D2" w:rsidP="002100F3">
      <w:pPr>
        <w:shd w:val="clear" w:color="auto" w:fill="FFFFFF"/>
        <w:ind w:firstLine="709"/>
        <w:jc w:val="both"/>
        <w:rPr>
          <w:sz w:val="28"/>
          <w:szCs w:val="28"/>
        </w:rPr>
      </w:pPr>
      <w:r w:rsidRPr="001431D1">
        <w:rPr>
          <w:sz w:val="28"/>
          <w:szCs w:val="28"/>
        </w:rPr>
        <w:t>Sports that are subjectively judged are distinct from other judged activities such as beauty pageants and bodybuilding shows, because in the former the activity performed is the primary focus of evaluation, rather than the physical attributes of the contestant as in the latter (although "presentation" or "presence" may also be judged in both activities).</w:t>
      </w:r>
    </w:p>
    <w:p w:rsidR="000950D2" w:rsidRPr="001431D1" w:rsidRDefault="000950D2" w:rsidP="002100F3">
      <w:pPr>
        <w:shd w:val="clear" w:color="auto" w:fill="FFFFFF"/>
        <w:ind w:firstLine="709"/>
        <w:jc w:val="both"/>
        <w:rPr>
          <w:sz w:val="28"/>
          <w:szCs w:val="28"/>
        </w:rPr>
      </w:pPr>
      <w:r w:rsidRPr="001431D1">
        <w:rPr>
          <w:sz w:val="28"/>
          <w:szCs w:val="28"/>
        </w:rPr>
        <w:t>Sports are most often played just for fun or for the simple fact that people need exercise to stay in good physical condition.</w:t>
      </w:r>
    </w:p>
    <w:p w:rsidR="000950D2" w:rsidRDefault="000950D2" w:rsidP="002100F3">
      <w:pPr>
        <w:shd w:val="clear" w:color="auto" w:fill="FFFFFF"/>
        <w:ind w:firstLine="709"/>
        <w:jc w:val="both"/>
        <w:rPr>
          <w:sz w:val="28"/>
          <w:szCs w:val="28"/>
        </w:rPr>
      </w:pPr>
      <w:r w:rsidRPr="001431D1">
        <w:rPr>
          <w:sz w:val="28"/>
          <w:szCs w:val="28"/>
        </w:rPr>
        <w:t>Although they do not always succeed, sports participants are expected to display good sportsmanship, standards of conduct such as being respectful of opponents and officials, and congratulating the winner when losing.</w:t>
      </w:r>
    </w:p>
    <w:p w:rsidR="000950D2" w:rsidRPr="001431D1" w:rsidRDefault="000950D2" w:rsidP="002100F3">
      <w:pPr>
        <w:shd w:val="clear" w:color="auto" w:fill="FFFFFF"/>
        <w:ind w:firstLine="567"/>
        <w:jc w:val="both"/>
        <w:rPr>
          <w:sz w:val="28"/>
          <w:szCs w:val="28"/>
        </w:rPr>
      </w:pPr>
    </w:p>
    <w:p w:rsidR="000950D2" w:rsidRPr="001431D1" w:rsidRDefault="000950D2" w:rsidP="002100F3">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to govern – регулювати</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customs – митний</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to engage – займатися</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commonly – зазвичай</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primary determinant – основним чинником, що визначає</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 xml:space="preserve">monetary – грошовий </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to require – вимагати</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 xml:space="preserve">accomplishments – досягнення </w:t>
      </w:r>
    </w:p>
    <w:p w:rsidR="000950D2" w:rsidRPr="001431D1" w:rsidRDefault="000950D2" w:rsidP="002100F3">
      <w:pPr>
        <w:pStyle w:val="NormalWeb"/>
        <w:shd w:val="clear" w:color="auto" w:fill="FFFFFF"/>
        <w:spacing w:before="0" w:beforeAutospacing="0" w:after="0" w:afterAutospacing="0"/>
        <w:rPr>
          <w:sz w:val="28"/>
          <w:szCs w:val="28"/>
          <w:lang w:val="ru-RU"/>
        </w:rPr>
      </w:pPr>
      <w:r w:rsidRPr="001431D1">
        <w:rPr>
          <w:sz w:val="28"/>
          <w:szCs w:val="28"/>
        </w:rPr>
        <w:t>characteristics</w:t>
      </w:r>
      <w:r w:rsidRPr="001431D1">
        <w:rPr>
          <w:sz w:val="28"/>
          <w:szCs w:val="28"/>
          <w:lang w:val="ru-RU"/>
        </w:rPr>
        <w:t xml:space="preserve"> – характеристика</w:t>
      </w:r>
    </w:p>
    <w:p w:rsidR="000950D2" w:rsidRPr="001431D1" w:rsidRDefault="000950D2" w:rsidP="002100F3">
      <w:pPr>
        <w:pStyle w:val="NormalWeb"/>
        <w:shd w:val="clear" w:color="auto" w:fill="FFFFFF"/>
        <w:spacing w:before="0" w:beforeAutospacing="0" w:after="0" w:afterAutospacing="0"/>
        <w:rPr>
          <w:sz w:val="28"/>
          <w:szCs w:val="28"/>
          <w:lang w:val="ru-RU"/>
        </w:rPr>
      </w:pPr>
      <w:r w:rsidRPr="001431D1">
        <w:rPr>
          <w:sz w:val="28"/>
          <w:szCs w:val="28"/>
        </w:rPr>
        <w:t>attributes</w:t>
      </w:r>
      <w:r w:rsidRPr="001431D1">
        <w:rPr>
          <w:sz w:val="28"/>
          <w:szCs w:val="28"/>
          <w:lang w:val="ru-RU"/>
        </w:rPr>
        <w:t xml:space="preserve"> – характерні риси, властивості</w:t>
      </w:r>
    </w:p>
    <w:p w:rsidR="000950D2" w:rsidRPr="001431D1" w:rsidRDefault="000950D2" w:rsidP="002100F3">
      <w:pPr>
        <w:pStyle w:val="NormalWeb"/>
        <w:shd w:val="clear" w:color="auto" w:fill="FFFFFF"/>
        <w:spacing w:before="0" w:beforeAutospacing="0" w:after="0" w:afterAutospacing="0"/>
        <w:rPr>
          <w:sz w:val="28"/>
          <w:szCs w:val="28"/>
          <w:lang w:val="ru-RU"/>
        </w:rPr>
      </w:pPr>
      <w:r w:rsidRPr="001431D1">
        <w:rPr>
          <w:sz w:val="28"/>
          <w:szCs w:val="28"/>
        </w:rPr>
        <w:t>to</w:t>
      </w:r>
      <w:r w:rsidRPr="001431D1">
        <w:rPr>
          <w:sz w:val="28"/>
          <w:szCs w:val="28"/>
          <w:lang w:val="ru-RU"/>
        </w:rPr>
        <w:t xml:space="preserve"> </w:t>
      </w:r>
      <w:r w:rsidRPr="001431D1">
        <w:rPr>
          <w:sz w:val="28"/>
          <w:szCs w:val="28"/>
        </w:rPr>
        <w:t>succeed</w:t>
      </w:r>
      <w:r w:rsidRPr="001431D1">
        <w:rPr>
          <w:sz w:val="28"/>
          <w:szCs w:val="28"/>
          <w:lang w:val="ru-RU"/>
        </w:rPr>
        <w:t xml:space="preserve"> – </w:t>
      </w:r>
      <w:r w:rsidRPr="001431D1">
        <w:rPr>
          <w:sz w:val="28"/>
          <w:szCs w:val="28"/>
          <w:lang w:val="uk-UA"/>
        </w:rPr>
        <w:t>досягти успіху</w:t>
      </w:r>
      <w:r w:rsidRPr="001431D1">
        <w:rPr>
          <w:sz w:val="28"/>
          <w:szCs w:val="28"/>
          <w:lang w:val="ru-RU"/>
        </w:rPr>
        <w:t xml:space="preserve"> </w:t>
      </w:r>
    </w:p>
    <w:p w:rsidR="000950D2" w:rsidRPr="001431D1" w:rsidRDefault="000950D2" w:rsidP="002100F3">
      <w:pPr>
        <w:pStyle w:val="NormalWeb"/>
        <w:shd w:val="clear" w:color="auto" w:fill="FFFFFF"/>
        <w:spacing w:before="0" w:beforeAutospacing="0" w:after="0" w:afterAutospacing="0"/>
        <w:rPr>
          <w:sz w:val="28"/>
          <w:szCs w:val="28"/>
          <w:lang w:val="ru-RU"/>
        </w:rPr>
      </w:pPr>
      <w:r w:rsidRPr="001431D1">
        <w:rPr>
          <w:sz w:val="28"/>
          <w:szCs w:val="28"/>
        </w:rPr>
        <w:t>sportsmanship</w:t>
      </w:r>
      <w:r w:rsidRPr="001431D1">
        <w:rPr>
          <w:sz w:val="28"/>
          <w:szCs w:val="28"/>
          <w:lang w:val="ru-RU"/>
        </w:rPr>
        <w:t xml:space="preserve"> – спортивна майстерність</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 xml:space="preserve">good physical condition – </w:t>
      </w:r>
      <w:r w:rsidRPr="001431D1">
        <w:rPr>
          <w:sz w:val="28"/>
          <w:szCs w:val="28"/>
          <w:lang w:val="ru-RU"/>
        </w:rPr>
        <w:t>хороший</w:t>
      </w:r>
      <w:r w:rsidRPr="001431D1">
        <w:rPr>
          <w:sz w:val="28"/>
          <w:szCs w:val="28"/>
        </w:rPr>
        <w:t xml:space="preserve"> </w:t>
      </w:r>
      <w:r w:rsidRPr="001431D1">
        <w:rPr>
          <w:sz w:val="28"/>
          <w:szCs w:val="28"/>
          <w:lang w:val="ru-RU"/>
        </w:rPr>
        <w:t>фізичний</w:t>
      </w:r>
      <w:r w:rsidRPr="001431D1">
        <w:rPr>
          <w:sz w:val="28"/>
          <w:szCs w:val="28"/>
        </w:rPr>
        <w:t xml:space="preserve"> </w:t>
      </w:r>
      <w:r w:rsidRPr="001431D1">
        <w:rPr>
          <w:sz w:val="28"/>
          <w:szCs w:val="28"/>
          <w:lang w:val="ru-RU"/>
        </w:rPr>
        <w:t>стан</w:t>
      </w:r>
      <w:r w:rsidRPr="001431D1">
        <w:rPr>
          <w:sz w:val="28"/>
          <w:szCs w:val="28"/>
        </w:rPr>
        <w:t xml:space="preserve"> </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standards of conduct – стандарти поведінки</w:t>
      </w:r>
    </w:p>
    <w:p w:rsidR="000950D2" w:rsidRPr="001431D1" w:rsidRDefault="000950D2" w:rsidP="002100F3">
      <w:pPr>
        <w:pStyle w:val="NormalWeb"/>
        <w:shd w:val="clear" w:color="auto" w:fill="FFFFFF"/>
        <w:spacing w:before="0" w:beforeAutospacing="0" w:after="0" w:afterAutospacing="0"/>
        <w:rPr>
          <w:sz w:val="28"/>
          <w:szCs w:val="28"/>
        </w:rPr>
      </w:pPr>
      <w:r w:rsidRPr="001431D1">
        <w:rPr>
          <w:sz w:val="28"/>
          <w:szCs w:val="28"/>
        </w:rPr>
        <w:t xml:space="preserve">competitive activities – змагальна діяльність </w:t>
      </w:r>
    </w:p>
    <w:p w:rsidR="000950D2" w:rsidRPr="001431D1" w:rsidRDefault="000950D2" w:rsidP="002100F3">
      <w:pPr>
        <w:pStyle w:val="NormalWeb"/>
        <w:shd w:val="clear" w:color="auto" w:fill="FFFFFF"/>
        <w:spacing w:before="0" w:beforeAutospacing="0" w:after="0" w:afterAutospacing="0"/>
        <w:rPr>
          <w:color w:val="333333"/>
          <w:sz w:val="28"/>
          <w:szCs w:val="28"/>
        </w:rPr>
      </w:pP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r w:rsidRPr="002100F3">
        <w:rPr>
          <w:sz w:val="28"/>
          <w:szCs w:val="28"/>
          <w:lang w:val="en-US"/>
        </w:rPr>
        <w:br w:type="page"/>
      </w:r>
      <w:r w:rsidRPr="002100F3">
        <w:rPr>
          <w:rFonts w:ascii="Times New Roman" w:hAnsi="Times New Roman"/>
          <w:b/>
          <w:bCs/>
          <w:color w:val="000000"/>
          <w:sz w:val="28"/>
          <w:szCs w:val="28"/>
          <w:lang w:val="uk-UA"/>
        </w:rPr>
        <w:t>Самостійна робота</w:t>
      </w:r>
      <w:r>
        <w:rPr>
          <w:rFonts w:ascii="Times New Roman" w:hAnsi="Times New Roman"/>
          <w:b/>
          <w:bCs/>
          <w:color w:val="000000"/>
          <w:sz w:val="28"/>
          <w:szCs w:val="28"/>
          <w:lang w:val="uk-UA"/>
        </w:rPr>
        <w:t xml:space="preserve"> № 30</w:t>
      </w:r>
    </w:p>
    <w:p w:rsidR="000950D2" w:rsidRDefault="000950D2" w:rsidP="002100F3">
      <w:pPr>
        <w:pStyle w:val="6"/>
        <w:shd w:val="clear" w:color="auto" w:fill="auto"/>
        <w:spacing w:after="0" w:line="240" w:lineRule="auto"/>
        <w:ind w:firstLine="0"/>
        <w:jc w:val="left"/>
        <w:rPr>
          <w:rFonts w:ascii="Times New Roman" w:hAnsi="Times New Roman"/>
          <w:b/>
          <w:bCs/>
          <w:color w:val="000000"/>
          <w:sz w:val="28"/>
          <w:szCs w:val="28"/>
          <w:lang w:val="uk-UA"/>
        </w:rPr>
      </w:pPr>
    </w:p>
    <w:p w:rsidR="000950D2" w:rsidRDefault="000950D2" w:rsidP="002100F3">
      <w:pPr>
        <w:pStyle w:val="6"/>
        <w:shd w:val="clear" w:color="auto" w:fill="auto"/>
        <w:spacing w:after="0" w:line="240" w:lineRule="auto"/>
        <w:ind w:firstLine="0"/>
        <w:jc w:val="left"/>
        <w:rPr>
          <w:rFonts w:ascii="Times New Roman" w:hAnsi="Times New Roman"/>
          <w:b/>
          <w:bCs/>
          <w:sz w:val="28"/>
          <w:szCs w:val="28"/>
          <w:lang w:val="uk-UA"/>
        </w:rPr>
      </w:pPr>
      <w:r w:rsidRPr="00342228">
        <w:rPr>
          <w:rFonts w:ascii="Times New Roman" w:hAnsi="Times New Roman"/>
          <w:b/>
          <w:bCs/>
          <w:sz w:val="28"/>
          <w:szCs w:val="28"/>
          <w:lang w:val="en-US"/>
        </w:rPr>
        <w:t>Read and translate the text</w:t>
      </w:r>
    </w:p>
    <w:p w:rsidR="000950D2" w:rsidRPr="001431D1" w:rsidRDefault="000950D2" w:rsidP="002100F3">
      <w:pPr>
        <w:pStyle w:val="NormalWeb"/>
        <w:shd w:val="clear" w:color="auto" w:fill="FFFFFF"/>
        <w:spacing w:before="0" w:beforeAutospacing="0" w:after="0" w:afterAutospacing="0"/>
        <w:jc w:val="center"/>
        <w:rPr>
          <w:b/>
          <w:sz w:val="28"/>
          <w:szCs w:val="28"/>
          <w:shd w:val="clear" w:color="auto" w:fill="FFFFFF"/>
        </w:rPr>
      </w:pPr>
      <w:r w:rsidRPr="001431D1">
        <w:rPr>
          <w:b/>
          <w:sz w:val="28"/>
          <w:szCs w:val="28"/>
          <w:shd w:val="clear" w:color="auto" w:fill="FFFFFF"/>
        </w:rPr>
        <w:t>SPORT (4)</w:t>
      </w:r>
    </w:p>
    <w:p w:rsidR="000950D2" w:rsidRPr="001431D1" w:rsidRDefault="000950D2" w:rsidP="002100F3">
      <w:pPr>
        <w:pStyle w:val="NormalWeb"/>
        <w:shd w:val="clear" w:color="auto" w:fill="FFFFFF"/>
        <w:spacing w:before="0" w:beforeAutospacing="0" w:after="0" w:afterAutospacing="0"/>
        <w:jc w:val="center"/>
        <w:rPr>
          <w:b/>
          <w:sz w:val="28"/>
          <w:szCs w:val="28"/>
        </w:rPr>
      </w:pP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shd w:val="clear" w:color="auto" w:fill="FFFFFF"/>
        </w:rPr>
        <w:t>Sport is very important in our life. It is popular among young and old people.</w:t>
      </w:r>
      <w:r w:rsidRPr="001431D1">
        <w:rPr>
          <w:rStyle w:val="apple-converted-space"/>
          <w:color w:val="333333"/>
          <w:sz w:val="28"/>
          <w:szCs w:val="28"/>
          <w:shd w:val="clear" w:color="auto" w:fill="FFFFFF"/>
        </w:rPr>
        <w:t> </w:t>
      </w:r>
      <w:r w:rsidRPr="001431D1">
        <w:rPr>
          <w:sz w:val="28"/>
          <w:szCs w:val="28"/>
        </w:rPr>
        <w:br/>
      </w:r>
      <w:r w:rsidRPr="001431D1">
        <w:rPr>
          <w:sz w:val="28"/>
          <w:szCs w:val="28"/>
          <w:shd w:val="clear" w:color="auto" w:fill="FFFFFF"/>
        </w:rPr>
        <w:t>Many people do morning exercises, jog in the morning, train themselves in clubs, in different sections and take part in sport competitions.</w:t>
      </w:r>
      <w:r w:rsidRPr="001431D1">
        <w:rPr>
          <w:rStyle w:val="apple-converted-space"/>
          <w:color w:val="333333"/>
          <w:sz w:val="28"/>
          <w:szCs w:val="28"/>
          <w:shd w:val="clear" w:color="auto" w:fill="FFFFFF"/>
        </w:rPr>
        <w:t> </w:t>
      </w:r>
      <w:r w:rsidRPr="001431D1">
        <w:rPr>
          <w:sz w:val="28"/>
          <w:szCs w:val="28"/>
          <w:shd w:val="clear" w:color="auto" w:fill="FFFFFF"/>
        </w:rPr>
        <w:t>Other people like sports too, but they only watch sports games, listen to sports news. They prefer reading interesting stories about sportsmen. But they don't go in for sports.</w:t>
      </w:r>
      <w:r w:rsidRPr="001431D1">
        <w:rPr>
          <w:rStyle w:val="apple-converted-space"/>
          <w:color w:val="333333"/>
          <w:sz w:val="28"/>
          <w:szCs w:val="28"/>
          <w:shd w:val="clear" w:color="auto" w:fill="FFFFFF"/>
        </w:rPr>
        <w:t> </w:t>
      </w:r>
      <w:r w:rsidRPr="001431D1">
        <w:rPr>
          <w:sz w:val="28"/>
          <w:szCs w:val="28"/>
          <w:shd w:val="clear" w:color="auto" w:fill="FFFFFF"/>
        </w:rPr>
        <w:t>Physical training is an important subject at school. Pupils have got physical training lessons twice a week. Boys and girls play volleyball and basketball at the lessons. There is a sports ground near our school and school children go in for sports in the open air.</w:t>
      </w:r>
      <w:r w:rsidRPr="001431D1">
        <w:rPr>
          <w:rStyle w:val="apple-converted-space"/>
          <w:color w:val="333333"/>
          <w:sz w:val="28"/>
          <w:szCs w:val="28"/>
          <w:shd w:val="clear" w:color="auto" w:fill="FFFFFF"/>
        </w:rPr>
        <w:t> </w:t>
      </w: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shd w:val="clear" w:color="auto" w:fill="FFFFFF"/>
        </w:rPr>
        <w:t>A lot of different competitions are held at schools, a great number of pupils take part in them. All participants try to get good results and become winners. Sport helps people to keep in good health. If you go in for sports, you have good health and don't catch cold.</w:t>
      </w:r>
      <w:r w:rsidRPr="001431D1">
        <w:rPr>
          <w:rStyle w:val="apple-converted-space"/>
          <w:color w:val="333333"/>
          <w:sz w:val="28"/>
          <w:szCs w:val="28"/>
          <w:shd w:val="clear" w:color="auto" w:fill="FFFFFF"/>
        </w:rPr>
        <w:t> </w:t>
      </w:r>
    </w:p>
    <w:p w:rsidR="000950D2" w:rsidRPr="001431D1" w:rsidRDefault="000950D2" w:rsidP="002100F3">
      <w:pPr>
        <w:pStyle w:val="NormalWeb"/>
        <w:shd w:val="clear" w:color="auto" w:fill="FFFFFF"/>
        <w:spacing w:before="0" w:beforeAutospacing="0" w:after="0" w:afterAutospacing="0"/>
        <w:ind w:firstLine="709"/>
        <w:jc w:val="both"/>
        <w:rPr>
          <w:sz w:val="28"/>
          <w:szCs w:val="28"/>
        </w:rPr>
      </w:pPr>
      <w:r w:rsidRPr="001431D1">
        <w:rPr>
          <w:sz w:val="28"/>
          <w:szCs w:val="28"/>
          <w:shd w:val="clear" w:color="auto" w:fill="FFFFFF"/>
        </w:rPr>
        <w:t>Children and grown-ups must take care of their health and do morning exercises regularly.</w:t>
      </w:r>
      <w:r w:rsidRPr="001431D1">
        <w:rPr>
          <w:rStyle w:val="apple-converted-space"/>
          <w:color w:val="333333"/>
          <w:sz w:val="28"/>
          <w:szCs w:val="28"/>
          <w:shd w:val="clear" w:color="auto" w:fill="FFFFFF"/>
        </w:rPr>
        <w:t> </w:t>
      </w:r>
    </w:p>
    <w:p w:rsidR="000950D2" w:rsidRPr="001431D1" w:rsidRDefault="000950D2" w:rsidP="002100F3">
      <w:pPr>
        <w:pStyle w:val="NormalWeb"/>
        <w:shd w:val="clear" w:color="auto" w:fill="FFFFFF"/>
        <w:spacing w:before="0" w:beforeAutospacing="0" w:after="0" w:afterAutospacing="0"/>
        <w:ind w:firstLine="709"/>
        <w:jc w:val="both"/>
        <w:rPr>
          <w:rStyle w:val="apple-converted-space"/>
          <w:color w:val="333333"/>
          <w:sz w:val="28"/>
          <w:szCs w:val="28"/>
          <w:shd w:val="clear" w:color="auto" w:fill="FFFFFF"/>
        </w:rPr>
      </w:pPr>
      <w:r w:rsidRPr="001431D1">
        <w:rPr>
          <w:sz w:val="28"/>
          <w:szCs w:val="28"/>
          <w:shd w:val="clear" w:color="auto" w:fill="FFFFFF"/>
        </w:rPr>
        <w:t>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w:t>
      </w:r>
      <w:r w:rsidRPr="001431D1">
        <w:rPr>
          <w:rStyle w:val="apple-converted-space"/>
          <w:color w:val="333333"/>
          <w:sz w:val="28"/>
          <w:szCs w:val="28"/>
          <w:shd w:val="clear" w:color="auto" w:fill="FFFFFF"/>
        </w:rPr>
        <w:t> </w:t>
      </w:r>
      <w:r w:rsidRPr="001431D1">
        <w:rPr>
          <w:sz w:val="28"/>
          <w:szCs w:val="28"/>
        </w:rPr>
        <w:t xml:space="preserve"> </w:t>
      </w:r>
      <w:r w:rsidRPr="001431D1">
        <w:rPr>
          <w:sz w:val="28"/>
          <w:szCs w:val="28"/>
          <w:shd w:val="clear" w:color="auto" w:fill="FFFFFF"/>
        </w:rPr>
        <w:t>There are summer and winter sports.</w:t>
      </w:r>
      <w:r w:rsidRPr="001431D1">
        <w:rPr>
          <w:rStyle w:val="apple-converted-space"/>
          <w:color w:val="333333"/>
          <w:sz w:val="28"/>
          <w:szCs w:val="28"/>
          <w:shd w:val="clear" w:color="auto" w:fill="FFFFFF"/>
        </w:rPr>
        <w:t> </w:t>
      </w:r>
      <w:r w:rsidRPr="001431D1">
        <w:rPr>
          <w:sz w:val="28"/>
          <w:szCs w:val="28"/>
        </w:rPr>
        <w:t xml:space="preserve"> </w:t>
      </w:r>
      <w:r w:rsidRPr="001431D1">
        <w:rPr>
          <w:sz w:val="28"/>
          <w:szCs w:val="28"/>
          <w:shd w:val="clear" w:color="auto" w:fill="FFFFFF"/>
        </w:rPr>
        <w:t>My favorite sport is swimming. I go to the swimming-pool twice a week. But I prefer to rest by the lake or the river and swim there.</w:t>
      </w:r>
      <w:r w:rsidRPr="001431D1">
        <w:rPr>
          <w:rStyle w:val="apple-converted-space"/>
          <w:color w:val="333333"/>
          <w:sz w:val="28"/>
          <w:szCs w:val="28"/>
          <w:shd w:val="clear" w:color="auto" w:fill="FFFFFF"/>
        </w:rPr>
        <w:t> </w:t>
      </w:r>
      <w:r w:rsidRPr="001431D1">
        <w:rPr>
          <w:sz w:val="28"/>
          <w:szCs w:val="28"/>
        </w:rPr>
        <w:t xml:space="preserve"> </w:t>
      </w:r>
      <w:r w:rsidRPr="001431D1">
        <w:rPr>
          <w:sz w:val="28"/>
          <w:szCs w:val="28"/>
          <w:shd w:val="clear" w:color="auto" w:fill="FFFFFF"/>
        </w:rPr>
        <w:t>My friend Kostya goes in for boxing, He is a good boxer and he is a brave and courageous boy. His hobby helps him in his everyday life.</w:t>
      </w:r>
      <w:r w:rsidRPr="001431D1">
        <w:rPr>
          <w:rStyle w:val="apple-converted-space"/>
          <w:color w:val="333333"/>
          <w:sz w:val="28"/>
          <w:szCs w:val="28"/>
          <w:shd w:val="clear" w:color="auto" w:fill="FFFFFF"/>
        </w:rPr>
        <w:t> </w:t>
      </w:r>
      <w:r w:rsidRPr="001431D1">
        <w:rPr>
          <w:sz w:val="28"/>
          <w:szCs w:val="28"/>
          <w:shd w:val="clear" w:color="auto" w:fill="FFFFFF"/>
        </w:rPr>
        <w:t>We must speak about the Highland Games in Scotland. All competitors wear Highland dress. There are such competitions as putting the weight, tossing the caber and others. The English are great lovers of sports.</w:t>
      </w:r>
      <w:r w:rsidRPr="001431D1">
        <w:rPr>
          <w:rStyle w:val="apple-converted-space"/>
          <w:color w:val="333333"/>
          <w:sz w:val="28"/>
          <w:szCs w:val="28"/>
          <w:shd w:val="clear" w:color="auto" w:fill="FFFFFF"/>
        </w:rPr>
        <w:t> </w:t>
      </w:r>
    </w:p>
    <w:p w:rsidR="000950D2" w:rsidRPr="001431D1" w:rsidRDefault="000950D2" w:rsidP="002100F3">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to trains in clubs – тренуватися в клубах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different sections – різні секції</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important subject – важлива тема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different competitions – різні змагання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exercises – вправи</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to include such kinds of sports – включати  такі види спорту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brave – хоробрий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courageous – сміливий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Pr>
          <w:sz w:val="28"/>
          <w:szCs w:val="28"/>
          <w:shd w:val="clear" w:color="auto" w:fill="FFFFFF"/>
        </w:rPr>
        <w:t xml:space="preserve">to put  </w:t>
      </w:r>
      <w:r>
        <w:rPr>
          <w:sz w:val="28"/>
          <w:szCs w:val="28"/>
          <w:shd w:val="clear" w:color="auto" w:fill="FFFFFF"/>
          <w:lang w:val="uk-UA"/>
        </w:rPr>
        <w:t>–</w:t>
      </w:r>
      <w:r w:rsidRPr="001431D1">
        <w:rPr>
          <w:sz w:val="28"/>
          <w:szCs w:val="28"/>
          <w:shd w:val="clear" w:color="auto" w:fill="FFFFFF"/>
        </w:rPr>
        <w:t xml:space="preserve"> класти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weight – вага</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to toss – підкидати</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to get good results – отримати хороші результати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important subject –  важлив</w:t>
      </w:r>
      <w:r w:rsidRPr="001431D1">
        <w:rPr>
          <w:sz w:val="28"/>
          <w:szCs w:val="28"/>
          <w:shd w:val="clear" w:color="auto" w:fill="FFFFFF"/>
          <w:lang w:val="ru-RU"/>
        </w:rPr>
        <w:t>а</w:t>
      </w:r>
      <w:r w:rsidRPr="001431D1">
        <w:rPr>
          <w:sz w:val="28"/>
          <w:szCs w:val="28"/>
          <w:shd w:val="clear" w:color="auto" w:fill="FFFFFF"/>
        </w:rPr>
        <w:t xml:space="preserve"> тем</w:t>
      </w:r>
      <w:r w:rsidRPr="001431D1">
        <w:rPr>
          <w:sz w:val="28"/>
          <w:szCs w:val="28"/>
          <w:shd w:val="clear" w:color="auto" w:fill="FFFFFF"/>
          <w:lang w:val="ru-RU"/>
        </w:rPr>
        <w:t>а</w:t>
      </w:r>
      <w:r w:rsidRPr="001431D1">
        <w:rPr>
          <w:sz w:val="28"/>
          <w:szCs w:val="28"/>
          <w:shd w:val="clear" w:color="auto" w:fill="FFFFFF"/>
        </w:rPr>
        <w:t xml:space="preserve">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skating – катання на ковзанах </w:t>
      </w:r>
    </w:p>
    <w:p w:rsidR="000950D2" w:rsidRPr="001431D1" w:rsidRDefault="000950D2" w:rsidP="002100F3">
      <w:pPr>
        <w:pStyle w:val="NormalWeb"/>
        <w:shd w:val="clear" w:color="auto" w:fill="FFFFFF"/>
        <w:spacing w:before="0" w:beforeAutospacing="0" w:after="0" w:afterAutospacing="0"/>
        <w:rPr>
          <w:sz w:val="28"/>
          <w:szCs w:val="28"/>
          <w:shd w:val="clear" w:color="auto" w:fill="FFFFFF"/>
        </w:rPr>
      </w:pPr>
      <w:r w:rsidRPr="001431D1">
        <w:rPr>
          <w:sz w:val="28"/>
          <w:szCs w:val="28"/>
          <w:shd w:val="clear" w:color="auto" w:fill="FFFFFF"/>
        </w:rPr>
        <w:t xml:space="preserve">to choose the sport – обирати вид спорту </w:t>
      </w:r>
    </w:p>
    <w:p w:rsidR="000950D2" w:rsidRDefault="000950D2" w:rsidP="002100F3">
      <w:pPr>
        <w:jc w:val="center"/>
        <w:rPr>
          <w:rStyle w:val="longtext"/>
          <w:sz w:val="28"/>
          <w:szCs w:val="28"/>
          <w:lang w:val="uk-UA"/>
        </w:rPr>
      </w:pPr>
      <w:r w:rsidRPr="001431D1">
        <w:rPr>
          <w:color w:val="000000"/>
          <w:sz w:val="28"/>
          <w:szCs w:val="28"/>
        </w:rPr>
        <w:br w:type="page"/>
      </w:r>
      <w:r>
        <w:rPr>
          <w:rStyle w:val="longtext"/>
          <w:sz w:val="28"/>
          <w:szCs w:val="28"/>
          <w:lang w:val="uk-UA"/>
        </w:rPr>
        <w:t xml:space="preserve"> </w:t>
      </w:r>
    </w:p>
    <w:p w:rsidR="000950D2" w:rsidRDefault="000950D2" w:rsidP="00B14735">
      <w:pPr>
        <w:pStyle w:val="6"/>
        <w:shd w:val="clear" w:color="auto" w:fill="auto"/>
        <w:spacing w:after="0" w:line="240" w:lineRule="auto"/>
        <w:ind w:firstLine="0"/>
        <w:jc w:val="left"/>
        <w:rPr>
          <w:rStyle w:val="longtext"/>
          <w:rFonts w:ascii="Times New Roman" w:hAnsi="Times New Roman"/>
          <w:sz w:val="28"/>
          <w:szCs w:val="28"/>
          <w:lang w:val="uk-UA"/>
        </w:rPr>
      </w:pPr>
    </w:p>
    <w:p w:rsidR="000950D2" w:rsidRDefault="000950D2" w:rsidP="00B14735">
      <w:pPr>
        <w:pStyle w:val="6"/>
        <w:shd w:val="clear" w:color="auto" w:fill="auto"/>
        <w:spacing w:after="0" w:line="240" w:lineRule="auto"/>
        <w:ind w:firstLine="0"/>
        <w:jc w:val="left"/>
        <w:rPr>
          <w:rStyle w:val="longtext"/>
          <w:rFonts w:ascii="Times New Roman" w:hAnsi="Times New Roman"/>
          <w:b/>
          <w:sz w:val="28"/>
          <w:szCs w:val="28"/>
          <w:lang w:val="uk-UA"/>
        </w:rPr>
      </w:pPr>
      <w:r>
        <w:rPr>
          <w:rStyle w:val="longtext"/>
          <w:rFonts w:ascii="Times New Roman" w:hAnsi="Times New Roman"/>
          <w:b/>
          <w:sz w:val="28"/>
          <w:szCs w:val="28"/>
          <w:lang w:val="uk-UA"/>
        </w:rPr>
        <w:t>Контрольні завдання для самостійної роботи</w:t>
      </w:r>
    </w:p>
    <w:p w:rsidR="000950D2" w:rsidRDefault="000950D2" w:rsidP="00B14735">
      <w:pPr>
        <w:pStyle w:val="6"/>
        <w:shd w:val="clear" w:color="auto" w:fill="auto"/>
        <w:spacing w:after="0" w:line="240" w:lineRule="auto"/>
        <w:ind w:firstLine="0"/>
        <w:jc w:val="left"/>
        <w:rPr>
          <w:rStyle w:val="longtext"/>
          <w:rFonts w:ascii="Times New Roman" w:hAnsi="Times New Roman"/>
          <w:b/>
          <w:sz w:val="28"/>
          <w:szCs w:val="28"/>
          <w:lang w:val="uk-UA"/>
        </w:rPr>
      </w:pPr>
    </w:p>
    <w:p w:rsidR="000950D2" w:rsidRPr="001431D1" w:rsidRDefault="000950D2" w:rsidP="00BE33CC">
      <w:pPr>
        <w:jc w:val="center"/>
        <w:rPr>
          <w:b/>
          <w:sz w:val="28"/>
          <w:szCs w:val="28"/>
          <w:lang w:val="uk-UA"/>
        </w:rPr>
      </w:pPr>
    </w:p>
    <w:p w:rsidR="000950D2" w:rsidRPr="002100F3" w:rsidRDefault="000950D2" w:rsidP="00BE33CC">
      <w:pPr>
        <w:jc w:val="center"/>
        <w:rPr>
          <w:b/>
          <w:sz w:val="28"/>
          <w:szCs w:val="28"/>
          <w:lang w:val="ru-RU"/>
        </w:rPr>
      </w:pPr>
      <w:r w:rsidRPr="00DA6FF7">
        <w:rPr>
          <w:b/>
          <w:sz w:val="28"/>
          <w:szCs w:val="28"/>
        </w:rPr>
        <w:t>Variant</w:t>
      </w:r>
      <w:r w:rsidRPr="002100F3">
        <w:rPr>
          <w:b/>
          <w:sz w:val="28"/>
          <w:szCs w:val="28"/>
          <w:lang w:val="ru-RU"/>
        </w:rPr>
        <w:t xml:space="preserve"> – </w:t>
      </w:r>
      <w:r w:rsidRPr="00DA6FF7">
        <w:rPr>
          <w:b/>
          <w:color w:val="252525"/>
          <w:sz w:val="28"/>
          <w:szCs w:val="28"/>
          <w:shd w:val="clear" w:color="auto" w:fill="FFFFFF"/>
        </w:rPr>
        <w:t>I</w:t>
      </w:r>
    </w:p>
    <w:p w:rsidR="000950D2" w:rsidRPr="001431D1" w:rsidRDefault="000950D2" w:rsidP="00BE33CC">
      <w:pPr>
        <w:rPr>
          <w:sz w:val="28"/>
          <w:szCs w:val="28"/>
          <w:lang w:val="uk-UA"/>
        </w:rPr>
      </w:pPr>
      <w:r w:rsidRPr="002100F3">
        <w:rPr>
          <w:sz w:val="28"/>
          <w:szCs w:val="28"/>
          <w:lang w:val="ru-RU"/>
        </w:rPr>
        <w:t>1.</w:t>
      </w:r>
      <w:r w:rsidRPr="002100F3">
        <w:rPr>
          <w:color w:val="000000"/>
          <w:sz w:val="28"/>
          <w:szCs w:val="28"/>
          <w:lang w:val="ru-RU"/>
        </w:rPr>
        <w:t xml:space="preserve"> </w:t>
      </w:r>
      <w:r w:rsidRPr="001431D1">
        <w:rPr>
          <w:color w:val="000000"/>
          <w:sz w:val="28"/>
          <w:szCs w:val="28"/>
        </w:rPr>
        <w:t>Translate</w:t>
      </w:r>
      <w:r w:rsidRPr="002100F3">
        <w:rPr>
          <w:color w:val="000000"/>
          <w:sz w:val="28"/>
          <w:szCs w:val="28"/>
          <w:lang w:val="ru-RU"/>
        </w:rPr>
        <w:t xml:space="preserve"> </w:t>
      </w:r>
      <w:r w:rsidRPr="001431D1">
        <w:rPr>
          <w:color w:val="000000"/>
          <w:sz w:val="28"/>
          <w:szCs w:val="28"/>
        </w:rPr>
        <w:t>into</w:t>
      </w:r>
      <w:r w:rsidRPr="002100F3">
        <w:rPr>
          <w:color w:val="000000"/>
          <w:sz w:val="28"/>
          <w:szCs w:val="28"/>
          <w:lang w:val="ru-RU"/>
        </w:rPr>
        <w:t xml:space="preserve"> </w:t>
      </w:r>
      <w:r w:rsidRPr="001431D1">
        <w:rPr>
          <w:color w:val="000000"/>
          <w:sz w:val="28"/>
          <w:szCs w:val="28"/>
        </w:rPr>
        <w:t>English</w:t>
      </w:r>
      <w:r w:rsidRPr="002100F3">
        <w:rPr>
          <w:color w:val="000000"/>
          <w:sz w:val="28"/>
          <w:szCs w:val="28"/>
          <w:lang w:val="ru-RU"/>
        </w:rPr>
        <w:t>.</w:t>
      </w:r>
    </w:p>
    <w:p w:rsidR="000950D2" w:rsidRPr="001431D1" w:rsidRDefault="000950D2" w:rsidP="00BE33CC">
      <w:pPr>
        <w:rPr>
          <w:color w:val="000000"/>
          <w:sz w:val="28"/>
          <w:szCs w:val="28"/>
          <w:lang w:val="uk-UA" w:eastAsia="uk-UA"/>
        </w:rPr>
      </w:pPr>
      <w:r w:rsidRPr="00BE33CC">
        <w:rPr>
          <w:color w:val="000000"/>
          <w:sz w:val="28"/>
          <w:szCs w:val="28"/>
          <w:lang w:val="ru-RU" w:eastAsia="uk-UA"/>
        </w:rPr>
        <w:t>1.</w:t>
      </w:r>
      <w:r w:rsidRPr="001431D1">
        <w:rPr>
          <w:color w:val="000000"/>
          <w:sz w:val="28"/>
          <w:szCs w:val="28"/>
          <w:lang w:val="uk-UA" w:eastAsia="uk-UA"/>
        </w:rPr>
        <w:t>Минулого літа, коли ми приїхали в Лос-Анжелес, то зупинилися в го</w:t>
      </w:r>
      <w:r w:rsidRPr="001431D1">
        <w:rPr>
          <w:color w:val="000000"/>
          <w:sz w:val="28"/>
          <w:szCs w:val="28"/>
          <w:lang w:val="uk-UA" w:eastAsia="uk-UA"/>
        </w:rPr>
        <w:softHyphen/>
        <w:t>телі «Рітц».</w:t>
      </w:r>
    </w:p>
    <w:p w:rsidR="000950D2" w:rsidRPr="001431D1" w:rsidRDefault="000950D2" w:rsidP="00BE33CC">
      <w:pPr>
        <w:rPr>
          <w:color w:val="000000"/>
          <w:sz w:val="28"/>
          <w:szCs w:val="28"/>
          <w:lang w:val="uk-UA" w:eastAsia="uk-UA"/>
        </w:rPr>
      </w:pPr>
      <w:r w:rsidRPr="00BE33CC">
        <w:rPr>
          <w:color w:val="000000"/>
          <w:sz w:val="28"/>
          <w:szCs w:val="28"/>
          <w:lang w:val="ru-RU" w:eastAsia="uk-UA"/>
        </w:rPr>
        <w:t>2.</w:t>
      </w:r>
      <w:r w:rsidRPr="001431D1">
        <w:rPr>
          <w:color w:val="000000"/>
          <w:sz w:val="28"/>
          <w:szCs w:val="28"/>
          <w:lang w:val="uk-UA" w:eastAsia="uk-UA"/>
        </w:rPr>
        <w:t>В епоху Відродження багаті купці підтримували художників матеріа</w:t>
      </w:r>
      <w:r w:rsidRPr="001431D1">
        <w:rPr>
          <w:color w:val="000000"/>
          <w:sz w:val="28"/>
          <w:szCs w:val="28"/>
          <w:lang w:val="uk-UA" w:eastAsia="uk-UA"/>
        </w:rPr>
        <w:softHyphen/>
        <w:t>льно.</w:t>
      </w:r>
    </w:p>
    <w:p w:rsidR="000950D2" w:rsidRPr="001431D1" w:rsidRDefault="000950D2" w:rsidP="00BE33CC">
      <w:pPr>
        <w:rPr>
          <w:color w:val="000000"/>
          <w:sz w:val="28"/>
          <w:szCs w:val="28"/>
          <w:lang w:val="uk-UA" w:eastAsia="uk-UA"/>
        </w:rPr>
      </w:pPr>
      <w:r w:rsidRPr="00BE33CC">
        <w:rPr>
          <w:color w:val="000000"/>
          <w:sz w:val="28"/>
          <w:szCs w:val="28"/>
          <w:lang w:val="ru-RU" w:eastAsia="uk-UA"/>
        </w:rPr>
        <w:t>3.</w:t>
      </w:r>
      <w:r w:rsidRPr="001431D1">
        <w:rPr>
          <w:color w:val="000000"/>
          <w:sz w:val="28"/>
          <w:szCs w:val="28"/>
          <w:lang w:val="uk-UA" w:eastAsia="uk-UA"/>
        </w:rPr>
        <w:t>Лінда запросила мене до школи. — Це та школа, що на пагорбі?</w:t>
      </w:r>
    </w:p>
    <w:p w:rsidR="000950D2" w:rsidRPr="001431D1" w:rsidRDefault="000950D2" w:rsidP="00BE33CC">
      <w:pPr>
        <w:rPr>
          <w:color w:val="000000"/>
          <w:sz w:val="28"/>
          <w:szCs w:val="28"/>
          <w:lang w:val="uk-UA" w:eastAsia="uk-UA"/>
        </w:rPr>
      </w:pPr>
      <w:r w:rsidRPr="00BE33CC">
        <w:rPr>
          <w:color w:val="000000"/>
          <w:sz w:val="28"/>
          <w:szCs w:val="28"/>
          <w:lang w:val="ru-RU" w:eastAsia="uk-UA"/>
        </w:rPr>
        <w:t>4.</w:t>
      </w:r>
      <w:r w:rsidRPr="001431D1">
        <w:rPr>
          <w:color w:val="000000"/>
          <w:sz w:val="28"/>
          <w:szCs w:val="28"/>
          <w:lang w:val="uk-UA" w:eastAsia="uk-UA"/>
        </w:rPr>
        <w:t xml:space="preserve">Коли минулого року Віктор був в Італії, то відвідав </w:t>
      </w:r>
      <w:r w:rsidRPr="00BE33CC">
        <w:rPr>
          <w:color w:val="000000"/>
          <w:sz w:val="28"/>
          <w:szCs w:val="28"/>
          <w:lang w:val="ru-RU"/>
        </w:rPr>
        <w:t xml:space="preserve">Ватикан </w:t>
      </w:r>
      <w:r w:rsidRPr="001431D1">
        <w:rPr>
          <w:color w:val="000000"/>
          <w:sz w:val="28"/>
          <w:szCs w:val="28"/>
          <w:lang w:val="uk-UA" w:eastAsia="uk-UA"/>
        </w:rPr>
        <w:t>та Вене</w:t>
      </w:r>
      <w:r w:rsidRPr="001431D1">
        <w:rPr>
          <w:color w:val="000000"/>
          <w:sz w:val="28"/>
          <w:szCs w:val="28"/>
          <w:lang w:val="uk-UA" w:eastAsia="uk-UA"/>
        </w:rPr>
        <w:softHyphen/>
        <w:t>цію.</w:t>
      </w:r>
    </w:p>
    <w:p w:rsidR="000950D2" w:rsidRPr="001431D1" w:rsidRDefault="000950D2" w:rsidP="00BE33CC">
      <w:pPr>
        <w:rPr>
          <w:color w:val="000000"/>
          <w:sz w:val="28"/>
          <w:szCs w:val="28"/>
          <w:lang w:val="uk-UA" w:eastAsia="uk-UA"/>
        </w:rPr>
      </w:pPr>
      <w:r w:rsidRPr="00BE33CC">
        <w:rPr>
          <w:color w:val="000000"/>
          <w:sz w:val="28"/>
          <w:szCs w:val="28"/>
          <w:lang w:val="ru-RU" w:eastAsia="uk-UA"/>
        </w:rPr>
        <w:t>5.</w:t>
      </w:r>
      <w:r w:rsidRPr="001431D1">
        <w:rPr>
          <w:color w:val="000000"/>
          <w:sz w:val="28"/>
          <w:szCs w:val="28"/>
          <w:lang w:val="uk-UA" w:eastAsia="uk-UA"/>
        </w:rPr>
        <w:t xml:space="preserve">Марс, </w:t>
      </w:r>
      <w:r w:rsidRPr="00BE33CC">
        <w:rPr>
          <w:color w:val="000000"/>
          <w:sz w:val="28"/>
          <w:szCs w:val="28"/>
          <w:lang w:val="ru-RU"/>
        </w:rPr>
        <w:t xml:space="preserve">Венера </w:t>
      </w:r>
      <w:r w:rsidRPr="001431D1">
        <w:rPr>
          <w:color w:val="000000"/>
          <w:sz w:val="28"/>
          <w:szCs w:val="28"/>
          <w:lang w:val="uk-UA" w:eastAsia="uk-UA"/>
        </w:rPr>
        <w:t>та Сатурн — планети сонячної системи.</w:t>
      </w:r>
    </w:p>
    <w:p w:rsidR="000950D2" w:rsidRPr="001431D1" w:rsidRDefault="000950D2" w:rsidP="00BE33CC">
      <w:pPr>
        <w:rPr>
          <w:color w:val="000000"/>
          <w:sz w:val="28"/>
          <w:szCs w:val="28"/>
          <w:lang w:val="uk-UA" w:eastAsia="uk-UA"/>
        </w:rPr>
      </w:pPr>
      <w:r w:rsidRPr="00BE33CC">
        <w:rPr>
          <w:color w:val="000000"/>
          <w:sz w:val="28"/>
          <w:szCs w:val="28"/>
          <w:lang w:val="ru-RU" w:eastAsia="uk-UA"/>
        </w:rPr>
        <w:t>6.</w:t>
      </w:r>
      <w:r w:rsidRPr="001431D1">
        <w:rPr>
          <w:color w:val="000000"/>
          <w:sz w:val="28"/>
          <w:szCs w:val="28"/>
          <w:lang w:val="uk-UA" w:eastAsia="uk-UA"/>
        </w:rPr>
        <w:t>Які гори вищі, Скелясті чи Анди? — Я не знаю, я була лише в Карпа</w:t>
      </w:r>
      <w:r w:rsidRPr="001431D1">
        <w:rPr>
          <w:color w:val="000000"/>
          <w:sz w:val="28"/>
          <w:szCs w:val="28"/>
          <w:lang w:val="uk-UA" w:eastAsia="uk-UA"/>
        </w:rPr>
        <w:softHyphen/>
        <w:t>тах.</w:t>
      </w:r>
    </w:p>
    <w:p w:rsidR="000950D2" w:rsidRPr="001431D1" w:rsidRDefault="000950D2" w:rsidP="00BE33CC">
      <w:pPr>
        <w:rPr>
          <w:color w:val="000000"/>
          <w:sz w:val="28"/>
          <w:szCs w:val="28"/>
          <w:lang w:val="uk-UA" w:eastAsia="uk-UA"/>
        </w:rPr>
      </w:pPr>
      <w:r w:rsidRPr="00BE33CC">
        <w:rPr>
          <w:color w:val="000000"/>
          <w:sz w:val="28"/>
          <w:szCs w:val="28"/>
          <w:lang w:val="ru-RU" w:eastAsia="uk-UA"/>
        </w:rPr>
        <w:t>7.</w:t>
      </w:r>
      <w:r w:rsidRPr="001431D1">
        <w:rPr>
          <w:color w:val="000000"/>
          <w:sz w:val="28"/>
          <w:szCs w:val="28"/>
          <w:lang w:val="uk-UA" w:eastAsia="uk-UA"/>
        </w:rPr>
        <w:t>Англійська мова поширена в усьому світі. — Так, англійська мова ду</w:t>
      </w:r>
      <w:r w:rsidRPr="001431D1">
        <w:rPr>
          <w:color w:val="000000"/>
          <w:sz w:val="28"/>
          <w:szCs w:val="28"/>
          <w:lang w:val="uk-UA" w:eastAsia="uk-UA"/>
        </w:rPr>
        <w:softHyphen/>
        <w:t>же поширена.</w:t>
      </w:r>
    </w:p>
    <w:p w:rsidR="000950D2" w:rsidRPr="001431D1" w:rsidRDefault="000950D2" w:rsidP="00BE33CC">
      <w:pPr>
        <w:rPr>
          <w:color w:val="000000"/>
          <w:sz w:val="28"/>
          <w:szCs w:val="28"/>
          <w:lang w:val="uk-UA" w:eastAsia="uk-UA"/>
        </w:rPr>
      </w:pPr>
      <w:r w:rsidRPr="00BE33CC">
        <w:rPr>
          <w:color w:val="000000"/>
          <w:sz w:val="28"/>
          <w:szCs w:val="28"/>
          <w:lang w:val="ru-RU" w:eastAsia="uk-UA"/>
        </w:rPr>
        <w:t>8.</w:t>
      </w:r>
      <w:r w:rsidRPr="001431D1">
        <w:rPr>
          <w:color w:val="000000"/>
          <w:sz w:val="28"/>
          <w:szCs w:val="28"/>
          <w:lang w:val="uk-UA" w:eastAsia="uk-UA"/>
        </w:rPr>
        <w:t>Мій брат грає на піаніно, скрипці та арфі. А твій брат уміє грати на флейті?</w:t>
      </w:r>
    </w:p>
    <w:p w:rsidR="000950D2" w:rsidRPr="001431D1" w:rsidRDefault="000950D2" w:rsidP="00BE33CC">
      <w:pPr>
        <w:rPr>
          <w:color w:val="000000"/>
          <w:sz w:val="28"/>
          <w:szCs w:val="28"/>
          <w:lang w:val="uk-UA" w:eastAsia="uk-UA"/>
        </w:rPr>
      </w:pPr>
      <w:r w:rsidRPr="00BE33CC">
        <w:rPr>
          <w:color w:val="000000"/>
          <w:sz w:val="28"/>
          <w:szCs w:val="28"/>
          <w:lang w:val="ru-RU" w:eastAsia="uk-UA"/>
        </w:rPr>
        <w:t>9.</w:t>
      </w:r>
      <w:r w:rsidRPr="001431D1">
        <w:rPr>
          <w:color w:val="000000"/>
          <w:sz w:val="28"/>
          <w:szCs w:val="28"/>
          <w:lang w:val="uk-UA" w:eastAsia="uk-UA"/>
        </w:rPr>
        <w:t>Тигри на Далекому Сході приречені на вимирання.</w:t>
      </w:r>
    </w:p>
    <w:p w:rsidR="000950D2" w:rsidRPr="001431D1" w:rsidRDefault="000950D2" w:rsidP="00BE33CC">
      <w:pPr>
        <w:rPr>
          <w:color w:val="000000"/>
          <w:sz w:val="28"/>
          <w:szCs w:val="28"/>
          <w:lang w:val="uk-UA" w:eastAsia="uk-UA"/>
        </w:rPr>
      </w:pPr>
      <w:r w:rsidRPr="00BE33CC">
        <w:rPr>
          <w:color w:val="000000"/>
          <w:sz w:val="28"/>
          <w:szCs w:val="28"/>
          <w:lang w:val="ru-RU" w:eastAsia="uk-UA"/>
        </w:rPr>
        <w:t>10.</w:t>
      </w:r>
      <w:r w:rsidRPr="001431D1">
        <w:rPr>
          <w:color w:val="000000"/>
          <w:sz w:val="28"/>
          <w:szCs w:val="28"/>
          <w:lang w:val="uk-UA" w:eastAsia="uk-UA"/>
        </w:rPr>
        <w:t xml:space="preserve">Всі знають, що </w:t>
      </w:r>
      <w:r w:rsidRPr="00BE33CC">
        <w:rPr>
          <w:color w:val="000000"/>
          <w:sz w:val="28"/>
          <w:szCs w:val="28"/>
          <w:lang w:val="ru-RU"/>
        </w:rPr>
        <w:t xml:space="preserve">«Титаник» </w:t>
      </w:r>
      <w:r w:rsidRPr="001431D1">
        <w:rPr>
          <w:color w:val="000000"/>
          <w:sz w:val="28"/>
          <w:szCs w:val="28"/>
          <w:lang w:val="uk-UA" w:eastAsia="uk-UA"/>
        </w:rPr>
        <w:t>затонув у 1912 році.</w:t>
      </w:r>
    </w:p>
    <w:p w:rsidR="000950D2" w:rsidRPr="00BE33CC" w:rsidRDefault="000950D2" w:rsidP="00BE33CC">
      <w:pPr>
        <w:rPr>
          <w:color w:val="000000"/>
          <w:sz w:val="28"/>
          <w:szCs w:val="28"/>
          <w:lang w:val="ru-RU"/>
        </w:rPr>
      </w:pPr>
      <w:r w:rsidRPr="00BE33CC">
        <w:rPr>
          <w:color w:val="000000"/>
          <w:sz w:val="28"/>
          <w:szCs w:val="28"/>
          <w:lang w:val="ru-RU"/>
        </w:rPr>
        <w:t xml:space="preserve">11.Саймон </w:t>
      </w:r>
      <w:r w:rsidRPr="001431D1">
        <w:rPr>
          <w:color w:val="000000"/>
          <w:sz w:val="28"/>
          <w:szCs w:val="28"/>
          <w:lang w:val="uk-UA" w:eastAsia="uk-UA"/>
        </w:rPr>
        <w:t>грав на пляжі у волейбол та будував палаци із піску.</w:t>
      </w:r>
    </w:p>
    <w:p w:rsidR="000950D2" w:rsidRPr="001431D1" w:rsidRDefault="000950D2" w:rsidP="00BE33CC">
      <w:pPr>
        <w:rPr>
          <w:color w:val="000000"/>
          <w:sz w:val="28"/>
          <w:szCs w:val="28"/>
          <w:lang w:val="uk-UA" w:eastAsia="uk-UA"/>
        </w:rPr>
      </w:pPr>
      <w:r w:rsidRPr="00BE33CC">
        <w:rPr>
          <w:color w:val="000000"/>
          <w:sz w:val="28"/>
          <w:szCs w:val="28"/>
          <w:lang w:val="ru-RU" w:eastAsia="uk-UA"/>
        </w:rPr>
        <w:t>12.</w:t>
      </w:r>
      <w:r w:rsidRPr="001431D1">
        <w:rPr>
          <w:color w:val="000000"/>
          <w:sz w:val="28"/>
          <w:szCs w:val="28"/>
          <w:lang w:val="uk-UA" w:eastAsia="uk-UA"/>
        </w:rPr>
        <w:t>Офіційні мови Нідерландів — голландська та французька.</w:t>
      </w:r>
    </w:p>
    <w:p w:rsidR="000950D2" w:rsidRPr="001431D1" w:rsidRDefault="000950D2" w:rsidP="00BE33CC">
      <w:pPr>
        <w:rPr>
          <w:color w:val="000000"/>
          <w:sz w:val="28"/>
          <w:szCs w:val="28"/>
          <w:lang w:val="uk-UA" w:eastAsia="uk-UA"/>
        </w:rPr>
      </w:pPr>
      <w:r w:rsidRPr="00BE33CC">
        <w:rPr>
          <w:color w:val="000000"/>
          <w:sz w:val="28"/>
          <w:szCs w:val="28"/>
          <w:lang w:val="ru-RU" w:eastAsia="uk-UA"/>
        </w:rPr>
        <w:t>13.</w:t>
      </w:r>
      <w:r w:rsidRPr="001431D1">
        <w:rPr>
          <w:color w:val="000000"/>
          <w:sz w:val="28"/>
          <w:szCs w:val="28"/>
          <w:lang w:val="uk-UA" w:eastAsia="uk-UA"/>
        </w:rPr>
        <w:t>Королева приймає послів та поважних відвідувачів з-за кордону.</w:t>
      </w:r>
    </w:p>
    <w:p w:rsidR="000950D2" w:rsidRPr="001431D1" w:rsidRDefault="000950D2" w:rsidP="00BE33CC">
      <w:pPr>
        <w:rPr>
          <w:color w:val="000000"/>
          <w:sz w:val="28"/>
          <w:szCs w:val="28"/>
          <w:lang w:val="uk-UA" w:eastAsia="uk-UA"/>
        </w:rPr>
      </w:pPr>
      <w:r w:rsidRPr="00BE33CC">
        <w:rPr>
          <w:color w:val="000000"/>
          <w:sz w:val="28"/>
          <w:szCs w:val="28"/>
          <w:lang w:val="ru-RU" w:eastAsia="uk-UA"/>
        </w:rPr>
        <w:t>14.</w:t>
      </w:r>
      <w:r w:rsidRPr="001431D1">
        <w:rPr>
          <w:color w:val="000000"/>
          <w:sz w:val="28"/>
          <w:szCs w:val="28"/>
          <w:lang w:val="uk-UA" w:eastAsia="uk-UA"/>
        </w:rPr>
        <w:t xml:space="preserve">Капітан </w:t>
      </w:r>
      <w:r w:rsidRPr="00BE33CC">
        <w:rPr>
          <w:color w:val="000000"/>
          <w:sz w:val="28"/>
          <w:szCs w:val="28"/>
          <w:lang w:val="ru-RU"/>
        </w:rPr>
        <w:t xml:space="preserve">Блек </w:t>
      </w:r>
      <w:r w:rsidRPr="001431D1">
        <w:rPr>
          <w:color w:val="000000"/>
          <w:sz w:val="28"/>
          <w:szCs w:val="28"/>
          <w:lang w:val="uk-UA" w:eastAsia="uk-UA"/>
        </w:rPr>
        <w:t>направив літак на захід через Тихий океан.</w:t>
      </w:r>
    </w:p>
    <w:p w:rsidR="000950D2" w:rsidRPr="001431D1" w:rsidRDefault="000950D2" w:rsidP="00BE33CC">
      <w:pPr>
        <w:rPr>
          <w:color w:val="000000"/>
          <w:sz w:val="28"/>
          <w:szCs w:val="28"/>
          <w:lang w:val="uk-UA" w:eastAsia="uk-UA"/>
        </w:rPr>
      </w:pPr>
      <w:r w:rsidRPr="00BE33CC">
        <w:rPr>
          <w:color w:val="000000"/>
          <w:sz w:val="28"/>
          <w:szCs w:val="28"/>
          <w:lang w:val="ru-RU" w:eastAsia="uk-UA"/>
        </w:rPr>
        <w:t>15.</w:t>
      </w:r>
      <w:r w:rsidRPr="001431D1">
        <w:rPr>
          <w:color w:val="000000"/>
          <w:sz w:val="28"/>
          <w:szCs w:val="28"/>
          <w:lang w:val="uk-UA" w:eastAsia="uk-UA"/>
        </w:rPr>
        <w:t>Радянський Союз був однією з найбільших держав у світі.</w:t>
      </w:r>
    </w:p>
    <w:p w:rsidR="000950D2" w:rsidRPr="001431D1" w:rsidRDefault="000950D2" w:rsidP="00BE33CC">
      <w:pPr>
        <w:rPr>
          <w:color w:val="000000"/>
          <w:sz w:val="28"/>
          <w:szCs w:val="28"/>
          <w:lang w:val="uk-UA" w:eastAsia="uk-UA"/>
        </w:rPr>
      </w:pPr>
      <w:r w:rsidRPr="00BE33CC">
        <w:rPr>
          <w:color w:val="000000"/>
          <w:sz w:val="28"/>
          <w:szCs w:val="28"/>
          <w:lang w:val="ru-RU" w:eastAsia="uk-UA"/>
        </w:rPr>
        <w:t>16.</w:t>
      </w:r>
      <w:r w:rsidRPr="001431D1">
        <w:rPr>
          <w:color w:val="000000"/>
          <w:sz w:val="28"/>
          <w:szCs w:val="28"/>
          <w:lang w:val="uk-UA" w:eastAsia="uk-UA"/>
        </w:rPr>
        <w:t>В Ермітажі — найкращі зібрання полотен з усього світу.</w:t>
      </w:r>
    </w:p>
    <w:p w:rsidR="000950D2" w:rsidRPr="00BE33CC" w:rsidRDefault="000950D2" w:rsidP="00BE33CC">
      <w:pPr>
        <w:rPr>
          <w:color w:val="000000"/>
          <w:sz w:val="28"/>
          <w:szCs w:val="28"/>
          <w:lang w:val="ru-RU"/>
        </w:rPr>
      </w:pPr>
      <w:r w:rsidRPr="00BE33CC">
        <w:rPr>
          <w:color w:val="000000"/>
          <w:sz w:val="28"/>
          <w:szCs w:val="28"/>
          <w:lang w:val="ru-RU"/>
        </w:rPr>
        <w:t xml:space="preserve">17.Северн </w:t>
      </w:r>
      <w:r w:rsidRPr="001431D1">
        <w:rPr>
          <w:color w:val="000000"/>
          <w:sz w:val="28"/>
          <w:szCs w:val="28"/>
          <w:lang w:val="uk-UA" w:eastAsia="uk-UA"/>
        </w:rPr>
        <w:t>— найдовша річка Великобританії, а ПІенон — Північної Ірла</w:t>
      </w:r>
      <w:r w:rsidRPr="001431D1">
        <w:rPr>
          <w:color w:val="000000"/>
          <w:sz w:val="28"/>
          <w:szCs w:val="28"/>
          <w:lang w:val="uk-UA" w:eastAsia="uk-UA"/>
        </w:rPr>
        <w:softHyphen/>
        <w:t>ндії.</w:t>
      </w:r>
    </w:p>
    <w:p w:rsidR="000950D2" w:rsidRPr="001431D1" w:rsidRDefault="000950D2" w:rsidP="00BE33CC">
      <w:pPr>
        <w:rPr>
          <w:color w:val="000000"/>
          <w:sz w:val="28"/>
          <w:szCs w:val="28"/>
          <w:lang w:val="uk-UA" w:eastAsia="uk-UA"/>
        </w:rPr>
      </w:pPr>
      <w:r w:rsidRPr="00BE33CC">
        <w:rPr>
          <w:color w:val="000000"/>
          <w:sz w:val="28"/>
          <w:szCs w:val="28"/>
          <w:lang w:val="ru-RU" w:eastAsia="uk-UA"/>
        </w:rPr>
        <w:t>18.</w:t>
      </w:r>
      <w:r w:rsidRPr="001431D1">
        <w:rPr>
          <w:color w:val="000000"/>
          <w:sz w:val="28"/>
          <w:szCs w:val="28"/>
          <w:lang w:val="uk-UA" w:eastAsia="uk-UA"/>
        </w:rPr>
        <w:t>Гуляючи по Лондону, ми пройшли спочатку вулицю Стренд, а потім Мол.</w:t>
      </w:r>
    </w:p>
    <w:p w:rsidR="000950D2" w:rsidRPr="001431D1" w:rsidRDefault="000950D2" w:rsidP="00BE33CC">
      <w:pPr>
        <w:rPr>
          <w:color w:val="000000"/>
          <w:sz w:val="28"/>
          <w:szCs w:val="28"/>
          <w:lang w:val="uk-UA" w:eastAsia="uk-UA"/>
        </w:rPr>
      </w:pPr>
      <w:r w:rsidRPr="001431D1">
        <w:rPr>
          <w:color w:val="000000"/>
          <w:sz w:val="28"/>
          <w:szCs w:val="28"/>
          <w:lang w:val="uk-UA" w:eastAsia="uk-UA"/>
        </w:rPr>
        <w:t>19.«Червоний Лев» вважається одним з найкращих клубів у нашому місті.</w:t>
      </w:r>
    </w:p>
    <w:p w:rsidR="000950D2" w:rsidRPr="00BE33CC" w:rsidRDefault="000950D2" w:rsidP="00BE33CC">
      <w:pPr>
        <w:rPr>
          <w:color w:val="000000"/>
          <w:sz w:val="28"/>
          <w:szCs w:val="28"/>
          <w:lang w:val="ru-RU" w:eastAsia="uk-UA"/>
        </w:rPr>
      </w:pPr>
      <w:r w:rsidRPr="00BE33CC">
        <w:rPr>
          <w:color w:val="000000"/>
          <w:sz w:val="28"/>
          <w:szCs w:val="28"/>
          <w:lang w:val="ru-RU" w:eastAsia="uk-UA"/>
        </w:rPr>
        <w:t>20.</w:t>
      </w:r>
      <w:r w:rsidRPr="001431D1">
        <w:rPr>
          <w:color w:val="000000"/>
          <w:sz w:val="28"/>
          <w:szCs w:val="28"/>
          <w:lang w:val="uk-UA" w:eastAsia="uk-UA"/>
        </w:rPr>
        <w:t>Пустеля Сахара — найбільша у світі. А ти знаєш, де знаходиться пус</w:t>
      </w:r>
      <w:r w:rsidRPr="001431D1">
        <w:rPr>
          <w:color w:val="000000"/>
          <w:sz w:val="28"/>
          <w:szCs w:val="28"/>
          <w:lang w:val="uk-UA" w:eastAsia="uk-UA"/>
        </w:rPr>
        <w:softHyphen/>
        <w:t>теля Кара Кум?</w:t>
      </w:r>
    </w:p>
    <w:p w:rsidR="000950D2" w:rsidRPr="00BE33CC" w:rsidRDefault="000950D2" w:rsidP="00BE33CC">
      <w:pPr>
        <w:rPr>
          <w:color w:val="000000"/>
          <w:sz w:val="28"/>
          <w:szCs w:val="28"/>
          <w:lang w:val="ru-RU" w:eastAsia="uk-UA"/>
        </w:rPr>
      </w:pPr>
    </w:p>
    <w:p w:rsidR="000950D2" w:rsidRPr="001431D1" w:rsidRDefault="000950D2" w:rsidP="00BE33CC">
      <w:pPr>
        <w:rPr>
          <w:b/>
          <w:sz w:val="28"/>
          <w:szCs w:val="28"/>
        </w:rPr>
      </w:pPr>
      <w:r w:rsidRPr="001431D1">
        <w:rPr>
          <w:b/>
          <w:sz w:val="28"/>
          <w:szCs w:val="28"/>
          <w:lang w:val="uk-UA"/>
        </w:rPr>
        <w:t>2.</w:t>
      </w:r>
      <w:r w:rsidRPr="001431D1">
        <w:rPr>
          <w:b/>
          <w:color w:val="000000"/>
          <w:sz w:val="28"/>
          <w:szCs w:val="28"/>
          <w:lang w:val="uk-UA"/>
        </w:rPr>
        <w:t xml:space="preserve"> </w:t>
      </w:r>
      <w:r w:rsidRPr="001431D1">
        <w:rPr>
          <w:b/>
          <w:color w:val="000000"/>
          <w:sz w:val="28"/>
          <w:szCs w:val="28"/>
        </w:rPr>
        <w:t>You</w:t>
      </w:r>
      <w:r w:rsidRPr="001431D1">
        <w:rPr>
          <w:b/>
          <w:color w:val="000000"/>
          <w:sz w:val="28"/>
          <w:szCs w:val="28"/>
          <w:lang w:val="uk-UA"/>
        </w:rPr>
        <w:t xml:space="preserve"> </w:t>
      </w:r>
      <w:r w:rsidRPr="001431D1">
        <w:rPr>
          <w:b/>
          <w:color w:val="000000"/>
          <w:sz w:val="28"/>
          <w:szCs w:val="28"/>
        </w:rPr>
        <w:t>are</w:t>
      </w:r>
      <w:r w:rsidRPr="001431D1">
        <w:rPr>
          <w:b/>
          <w:color w:val="000000"/>
          <w:sz w:val="28"/>
          <w:szCs w:val="28"/>
          <w:lang w:val="uk-UA"/>
        </w:rPr>
        <w:t xml:space="preserve"> </w:t>
      </w:r>
      <w:r w:rsidRPr="001431D1">
        <w:rPr>
          <w:b/>
          <w:color w:val="000000"/>
          <w:sz w:val="28"/>
          <w:szCs w:val="28"/>
        </w:rPr>
        <w:t>going</w:t>
      </w:r>
      <w:r w:rsidRPr="001431D1">
        <w:rPr>
          <w:b/>
          <w:color w:val="000000"/>
          <w:sz w:val="28"/>
          <w:szCs w:val="28"/>
          <w:lang w:val="uk-UA"/>
        </w:rPr>
        <w:t xml:space="preserve"> </w:t>
      </w:r>
      <w:r w:rsidRPr="001431D1">
        <w:rPr>
          <w:b/>
          <w:color w:val="000000"/>
          <w:sz w:val="28"/>
          <w:szCs w:val="28"/>
        </w:rPr>
        <w:t>to</w:t>
      </w:r>
      <w:r w:rsidRPr="001431D1">
        <w:rPr>
          <w:b/>
          <w:color w:val="000000"/>
          <w:sz w:val="28"/>
          <w:szCs w:val="28"/>
          <w:lang w:val="uk-UA"/>
        </w:rPr>
        <w:t xml:space="preserve"> </w:t>
      </w:r>
      <w:r w:rsidRPr="001431D1">
        <w:rPr>
          <w:b/>
          <w:color w:val="000000"/>
          <w:sz w:val="28"/>
          <w:szCs w:val="28"/>
        </w:rPr>
        <w:t>read</w:t>
      </w:r>
      <w:r w:rsidRPr="001431D1">
        <w:rPr>
          <w:b/>
          <w:color w:val="000000"/>
          <w:sz w:val="28"/>
          <w:szCs w:val="28"/>
          <w:lang w:val="uk-UA"/>
        </w:rPr>
        <w:t xml:space="preserve"> </w:t>
      </w:r>
      <w:r w:rsidRPr="001431D1">
        <w:rPr>
          <w:b/>
          <w:color w:val="000000"/>
          <w:sz w:val="28"/>
          <w:szCs w:val="28"/>
        </w:rPr>
        <w:t>sentences</w:t>
      </w:r>
      <w:r w:rsidRPr="001431D1">
        <w:rPr>
          <w:b/>
          <w:color w:val="000000"/>
          <w:sz w:val="28"/>
          <w:szCs w:val="28"/>
          <w:lang w:val="uk-UA"/>
        </w:rPr>
        <w:t xml:space="preserve">. </w:t>
      </w:r>
      <w:r w:rsidRPr="001431D1">
        <w:rPr>
          <w:b/>
          <w:color w:val="000000"/>
          <w:sz w:val="28"/>
          <w:szCs w:val="28"/>
        </w:rPr>
        <w:t>Choose the most appro priate answer (A, B, C or D) for each gap.</w:t>
      </w:r>
    </w:p>
    <w:p w:rsidR="000950D2" w:rsidRPr="001431D1" w:rsidRDefault="000950D2" w:rsidP="00BE33CC">
      <w:pPr>
        <w:jc w:val="both"/>
        <w:rPr>
          <w:bCs/>
          <w:color w:val="000000"/>
          <w:sz w:val="28"/>
          <w:szCs w:val="28"/>
        </w:rPr>
      </w:pPr>
      <w:r w:rsidRPr="001431D1">
        <w:rPr>
          <w:bCs/>
          <w:color w:val="000000"/>
          <w:sz w:val="28"/>
          <w:szCs w:val="28"/>
        </w:rPr>
        <w:t>1. The____________ in weather be</w:t>
      </w:r>
      <w:r w:rsidRPr="001431D1">
        <w:rPr>
          <w:bCs/>
          <w:color w:val="000000"/>
          <w:sz w:val="28"/>
          <w:szCs w:val="28"/>
        </w:rPr>
        <w:softHyphen/>
        <w:t>tween the</w:t>
      </w:r>
      <w:r>
        <w:rPr>
          <w:bCs/>
          <w:color w:val="000000"/>
          <w:sz w:val="28"/>
          <w:szCs w:val="28"/>
        </w:rPr>
        <w:t xml:space="preserve"> </w:t>
      </w:r>
      <w:r w:rsidRPr="001431D1">
        <w:rPr>
          <w:bCs/>
          <w:color w:val="000000"/>
          <w:sz w:val="28"/>
          <w:szCs w:val="28"/>
        </w:rPr>
        <w:t>states of the country is very noticeable.</w:t>
      </w:r>
    </w:p>
    <w:p w:rsidR="000950D2" w:rsidRPr="001431D1" w:rsidRDefault="000950D2" w:rsidP="00BE33CC">
      <w:pPr>
        <w:rPr>
          <w:sz w:val="28"/>
          <w:szCs w:val="28"/>
        </w:rPr>
      </w:pPr>
      <w:r w:rsidRPr="001431D1">
        <w:rPr>
          <w:color w:val="000000"/>
          <w:sz w:val="28"/>
          <w:szCs w:val="28"/>
        </w:rPr>
        <w:t>A compare</w:t>
      </w:r>
      <w:r w:rsidRPr="001431D1">
        <w:rPr>
          <w:color w:val="000000"/>
          <w:sz w:val="28"/>
          <w:szCs w:val="28"/>
        </w:rPr>
        <w:tab/>
      </w:r>
      <w:r>
        <w:rPr>
          <w:color w:val="000000"/>
          <w:sz w:val="28"/>
          <w:szCs w:val="28"/>
        </w:rPr>
        <w:t xml:space="preserve">  </w:t>
      </w:r>
      <w:r w:rsidRPr="001431D1">
        <w:rPr>
          <w:bCs/>
          <w:color w:val="000000"/>
          <w:sz w:val="28"/>
          <w:szCs w:val="28"/>
        </w:rPr>
        <w:t>B</w:t>
      </w:r>
      <w:r>
        <w:rPr>
          <w:bCs/>
          <w:color w:val="000000"/>
          <w:sz w:val="28"/>
          <w:szCs w:val="28"/>
        </w:rPr>
        <w:t xml:space="preserve"> </w:t>
      </w:r>
      <w:r w:rsidRPr="001431D1">
        <w:rPr>
          <w:bCs/>
          <w:color w:val="000000"/>
          <w:sz w:val="28"/>
          <w:szCs w:val="28"/>
        </w:rPr>
        <w:t xml:space="preserve"> </w:t>
      </w:r>
      <w:r w:rsidRPr="001431D1">
        <w:rPr>
          <w:color w:val="000000"/>
          <w:sz w:val="28"/>
          <w:szCs w:val="28"/>
        </w:rPr>
        <w:t>comparison</w:t>
      </w:r>
    </w:p>
    <w:p w:rsidR="000950D2" w:rsidRPr="001431D1" w:rsidRDefault="000950D2" w:rsidP="00BE33CC">
      <w:pPr>
        <w:rPr>
          <w:sz w:val="28"/>
          <w:szCs w:val="28"/>
        </w:rPr>
      </w:pPr>
      <w:r w:rsidRPr="001431D1">
        <w:rPr>
          <w:color w:val="000000"/>
          <w:sz w:val="28"/>
          <w:szCs w:val="28"/>
        </w:rPr>
        <w:t>C contrast</w:t>
      </w:r>
      <w:r w:rsidRPr="001431D1">
        <w:rPr>
          <w:color w:val="000000"/>
          <w:sz w:val="28"/>
          <w:szCs w:val="28"/>
        </w:rPr>
        <w:tab/>
      </w:r>
      <w:r>
        <w:rPr>
          <w:color w:val="000000"/>
          <w:sz w:val="28"/>
          <w:szCs w:val="28"/>
        </w:rPr>
        <w:t xml:space="preserve">  </w:t>
      </w:r>
      <w:r>
        <w:rPr>
          <w:bCs/>
          <w:color w:val="000000"/>
          <w:sz w:val="28"/>
          <w:szCs w:val="28"/>
        </w:rPr>
        <w:t xml:space="preserve">D  </w:t>
      </w:r>
      <w:r w:rsidRPr="001431D1">
        <w:rPr>
          <w:color w:val="000000"/>
          <w:sz w:val="28"/>
          <w:szCs w:val="28"/>
        </w:rPr>
        <w:t>contrasting</w:t>
      </w:r>
    </w:p>
    <w:p w:rsidR="000950D2" w:rsidRPr="00DA6FF7" w:rsidRDefault="000950D2" w:rsidP="00BE33CC">
      <w:pPr>
        <w:jc w:val="both"/>
        <w:rPr>
          <w:bCs/>
          <w:color w:val="000000"/>
          <w:sz w:val="28"/>
          <w:szCs w:val="28"/>
        </w:rPr>
      </w:pPr>
      <w:r w:rsidRPr="001431D1">
        <w:rPr>
          <w:bCs/>
          <w:color w:val="000000"/>
          <w:sz w:val="28"/>
          <w:szCs w:val="28"/>
        </w:rPr>
        <w:t>2.My brother and I enjoy doing</w:t>
      </w:r>
      <w:r>
        <w:rPr>
          <w:bCs/>
          <w:color w:val="000000"/>
          <w:sz w:val="28"/>
          <w:szCs w:val="28"/>
        </w:rPr>
        <w:t xml:space="preserve"> </w:t>
      </w:r>
      <w:r w:rsidRPr="001431D1">
        <w:rPr>
          <w:bCs/>
          <w:color w:val="000000"/>
          <w:sz w:val="28"/>
          <w:szCs w:val="28"/>
        </w:rPr>
        <w:t>many of the same things. In this re</w:t>
      </w:r>
      <w:r w:rsidRPr="001431D1">
        <w:rPr>
          <w:bCs/>
          <w:color w:val="000000"/>
          <w:sz w:val="28"/>
          <w:szCs w:val="28"/>
        </w:rPr>
        <w:softHyphen/>
        <w:t>spect,</w:t>
      </w:r>
      <w:r>
        <w:rPr>
          <w:bCs/>
          <w:color w:val="000000"/>
          <w:sz w:val="28"/>
          <w:szCs w:val="28"/>
        </w:rPr>
        <w:t xml:space="preserve"> </w:t>
      </w:r>
      <w:r w:rsidRPr="001431D1">
        <w:rPr>
          <w:bCs/>
          <w:color w:val="000000"/>
          <w:sz w:val="28"/>
          <w:szCs w:val="28"/>
        </w:rPr>
        <w:t xml:space="preserve"> we have a lot__________.</w:t>
      </w:r>
    </w:p>
    <w:p w:rsidR="000950D2" w:rsidRPr="001431D1" w:rsidRDefault="000950D2" w:rsidP="00BE33CC">
      <w:pPr>
        <w:rPr>
          <w:sz w:val="28"/>
          <w:szCs w:val="28"/>
        </w:rPr>
      </w:pPr>
      <w:r w:rsidRPr="001431D1">
        <w:rPr>
          <w:color w:val="000000"/>
          <w:sz w:val="28"/>
          <w:szCs w:val="28"/>
        </w:rPr>
        <w:t>A in particular</w:t>
      </w:r>
      <w:r w:rsidRPr="001431D1">
        <w:rPr>
          <w:color w:val="000000"/>
          <w:sz w:val="28"/>
          <w:szCs w:val="28"/>
        </w:rPr>
        <w:tab/>
      </w:r>
      <w:r w:rsidRPr="001431D1">
        <w:rPr>
          <w:bCs/>
          <w:color w:val="000000"/>
          <w:sz w:val="28"/>
          <w:szCs w:val="28"/>
        </w:rPr>
        <w:t xml:space="preserve">B </w:t>
      </w:r>
      <w:r w:rsidRPr="001431D1">
        <w:rPr>
          <w:color w:val="000000"/>
          <w:sz w:val="28"/>
          <w:szCs w:val="28"/>
        </w:rPr>
        <w:t>in common</w:t>
      </w:r>
    </w:p>
    <w:p w:rsidR="000950D2" w:rsidRPr="001431D1" w:rsidRDefault="000950D2" w:rsidP="00BE33CC">
      <w:pPr>
        <w:tabs>
          <w:tab w:val="left" w:pos="708"/>
          <w:tab w:val="left" w:pos="1416"/>
          <w:tab w:val="left" w:pos="2124"/>
          <w:tab w:val="left" w:pos="3195"/>
        </w:tabs>
        <w:rPr>
          <w:sz w:val="28"/>
          <w:szCs w:val="28"/>
        </w:rPr>
      </w:pPr>
      <w:r w:rsidRPr="001431D1">
        <w:rPr>
          <w:color w:val="000000"/>
          <w:sz w:val="28"/>
          <w:szCs w:val="28"/>
        </w:rPr>
        <w:t>C in similar</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in general</w:t>
      </w:r>
      <w:r w:rsidRPr="001431D1">
        <w:rPr>
          <w:color w:val="000000"/>
          <w:sz w:val="28"/>
          <w:szCs w:val="28"/>
        </w:rPr>
        <w:tab/>
      </w:r>
    </w:p>
    <w:p w:rsidR="000950D2" w:rsidRPr="00DA6FF7" w:rsidRDefault="000950D2" w:rsidP="00BE33CC">
      <w:pPr>
        <w:jc w:val="both"/>
        <w:rPr>
          <w:bCs/>
          <w:color w:val="000000"/>
          <w:sz w:val="28"/>
          <w:szCs w:val="28"/>
        </w:rPr>
      </w:pPr>
      <w:r w:rsidRPr="001431D1">
        <w:rPr>
          <w:bCs/>
          <w:color w:val="000000"/>
          <w:sz w:val="28"/>
          <w:szCs w:val="28"/>
        </w:rPr>
        <w:t>3.Peace talks between the two</w:t>
      </w:r>
      <w:r>
        <w:rPr>
          <w:bCs/>
          <w:color w:val="000000"/>
          <w:sz w:val="28"/>
          <w:szCs w:val="28"/>
        </w:rPr>
        <w:t xml:space="preserve"> </w:t>
      </w:r>
      <w:r w:rsidRPr="001431D1">
        <w:rPr>
          <w:bCs/>
          <w:color w:val="000000"/>
          <w:sz w:val="28"/>
          <w:szCs w:val="28"/>
        </w:rPr>
        <w:t>countries ___________, with neither</w:t>
      </w:r>
      <w:r>
        <w:rPr>
          <w:bCs/>
          <w:color w:val="000000"/>
          <w:sz w:val="28"/>
          <w:szCs w:val="28"/>
        </w:rPr>
        <w:t xml:space="preserve"> </w:t>
      </w:r>
      <w:r w:rsidRPr="001431D1">
        <w:rPr>
          <w:bCs/>
          <w:color w:val="000000"/>
          <w:sz w:val="28"/>
          <w:szCs w:val="28"/>
        </w:rPr>
        <w:t>side able to agree on terms.</w:t>
      </w:r>
    </w:p>
    <w:p w:rsidR="000950D2" w:rsidRPr="001431D1" w:rsidRDefault="000950D2" w:rsidP="00BE33CC">
      <w:pPr>
        <w:rPr>
          <w:sz w:val="28"/>
          <w:szCs w:val="28"/>
        </w:rPr>
      </w:pPr>
      <w:r w:rsidRPr="001431D1">
        <w:rPr>
          <w:color w:val="000000"/>
          <w:sz w:val="28"/>
          <w:szCs w:val="28"/>
        </w:rPr>
        <w:t>A collapsed</w:t>
      </w:r>
      <w:r w:rsidRPr="001431D1">
        <w:rPr>
          <w:color w:val="000000"/>
          <w:sz w:val="28"/>
          <w:szCs w:val="28"/>
        </w:rPr>
        <w:tab/>
      </w:r>
      <w:r>
        <w:rPr>
          <w:color w:val="000000"/>
          <w:sz w:val="28"/>
          <w:szCs w:val="28"/>
        </w:rPr>
        <w:t xml:space="preserve">           </w:t>
      </w:r>
      <w:r>
        <w:rPr>
          <w:bCs/>
          <w:color w:val="000000"/>
          <w:sz w:val="28"/>
          <w:szCs w:val="28"/>
        </w:rPr>
        <w:t xml:space="preserve">B  </w:t>
      </w:r>
      <w:r w:rsidRPr="001431D1">
        <w:rPr>
          <w:color w:val="000000"/>
          <w:sz w:val="28"/>
          <w:szCs w:val="28"/>
        </w:rPr>
        <w:t>collared</w:t>
      </w:r>
    </w:p>
    <w:p w:rsidR="000950D2" w:rsidRPr="001431D1" w:rsidRDefault="000950D2" w:rsidP="00BE33CC">
      <w:pPr>
        <w:rPr>
          <w:sz w:val="28"/>
          <w:szCs w:val="28"/>
        </w:rPr>
      </w:pPr>
      <w:r w:rsidRPr="001431D1">
        <w:rPr>
          <w:color w:val="000000"/>
          <w:sz w:val="28"/>
          <w:szCs w:val="28"/>
        </w:rPr>
        <w:t>C collaborated</w:t>
      </w:r>
      <w:r w:rsidRPr="001431D1">
        <w:rPr>
          <w:color w:val="000000"/>
          <w:sz w:val="28"/>
          <w:szCs w:val="28"/>
        </w:rPr>
        <w:tab/>
      </w:r>
      <w:r w:rsidRPr="001431D1">
        <w:rPr>
          <w:bCs/>
          <w:color w:val="000000"/>
          <w:sz w:val="28"/>
          <w:szCs w:val="28"/>
        </w:rPr>
        <w:t xml:space="preserve">D </w:t>
      </w:r>
      <w:r>
        <w:rPr>
          <w:bCs/>
          <w:color w:val="000000"/>
          <w:sz w:val="28"/>
          <w:szCs w:val="28"/>
        </w:rPr>
        <w:t xml:space="preserve"> </w:t>
      </w:r>
      <w:r w:rsidRPr="001431D1">
        <w:rPr>
          <w:color w:val="000000"/>
          <w:sz w:val="28"/>
          <w:szCs w:val="28"/>
        </w:rPr>
        <w:t>collated</w:t>
      </w:r>
    </w:p>
    <w:p w:rsidR="000950D2" w:rsidRPr="00DA6FF7" w:rsidRDefault="000950D2" w:rsidP="00BE33CC">
      <w:pPr>
        <w:jc w:val="both"/>
        <w:rPr>
          <w:bCs/>
          <w:color w:val="000000"/>
          <w:sz w:val="28"/>
          <w:szCs w:val="28"/>
        </w:rPr>
      </w:pPr>
      <w:r w:rsidRPr="001431D1">
        <w:rPr>
          <w:bCs/>
          <w:color w:val="000000"/>
          <w:sz w:val="28"/>
          <w:szCs w:val="28"/>
        </w:rPr>
        <w:t>4.It was a severe____________which</w:t>
      </w:r>
      <w:r>
        <w:rPr>
          <w:bCs/>
          <w:color w:val="000000"/>
          <w:sz w:val="28"/>
          <w:szCs w:val="28"/>
        </w:rPr>
        <w:t xml:space="preserve"> </w:t>
      </w:r>
      <w:r w:rsidRPr="001431D1">
        <w:rPr>
          <w:bCs/>
          <w:color w:val="000000"/>
          <w:sz w:val="28"/>
          <w:szCs w:val="28"/>
        </w:rPr>
        <w:t>needed immediate hospital treat</w:t>
      </w:r>
      <w:r w:rsidRPr="001431D1">
        <w:rPr>
          <w:bCs/>
          <w:color w:val="000000"/>
          <w:sz w:val="28"/>
          <w:szCs w:val="28"/>
        </w:rPr>
        <w:softHyphen/>
        <w:t>ment.</w:t>
      </w:r>
    </w:p>
    <w:p w:rsidR="000950D2" w:rsidRPr="001431D1" w:rsidRDefault="000950D2" w:rsidP="00BE33CC">
      <w:pPr>
        <w:rPr>
          <w:sz w:val="28"/>
          <w:szCs w:val="28"/>
        </w:rPr>
      </w:pPr>
      <w:r w:rsidRPr="001431D1">
        <w:rPr>
          <w:color w:val="000000"/>
          <w:sz w:val="28"/>
          <w:szCs w:val="28"/>
        </w:rPr>
        <w:t>A harm</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damage</w:t>
      </w:r>
    </w:p>
    <w:p w:rsidR="000950D2" w:rsidRPr="001431D1" w:rsidRDefault="000950D2" w:rsidP="00BE33CC">
      <w:pPr>
        <w:rPr>
          <w:sz w:val="28"/>
          <w:szCs w:val="28"/>
        </w:rPr>
      </w:pPr>
      <w:r w:rsidRPr="001431D1">
        <w:rPr>
          <w:color w:val="000000"/>
          <w:sz w:val="28"/>
          <w:szCs w:val="28"/>
        </w:rPr>
        <w:t>C hurt</w:t>
      </w:r>
      <w:r w:rsidRPr="001431D1">
        <w:rPr>
          <w:color w:val="000000"/>
          <w:sz w:val="28"/>
          <w:szCs w:val="28"/>
        </w:rPr>
        <w:tab/>
        <w:t xml:space="preserve">            </w:t>
      </w:r>
      <w:r w:rsidRPr="001431D1">
        <w:rPr>
          <w:bCs/>
          <w:color w:val="000000"/>
          <w:sz w:val="28"/>
          <w:szCs w:val="28"/>
        </w:rPr>
        <w:t xml:space="preserve">D </w:t>
      </w:r>
      <w:r w:rsidRPr="001431D1">
        <w:rPr>
          <w:color w:val="000000"/>
          <w:sz w:val="28"/>
          <w:szCs w:val="28"/>
        </w:rPr>
        <w:t>injury</w:t>
      </w:r>
    </w:p>
    <w:p w:rsidR="000950D2" w:rsidRPr="00DA6FF7" w:rsidRDefault="000950D2" w:rsidP="00BE33CC">
      <w:pPr>
        <w:jc w:val="both"/>
        <w:rPr>
          <w:bCs/>
          <w:color w:val="000000"/>
          <w:sz w:val="28"/>
          <w:szCs w:val="28"/>
        </w:rPr>
      </w:pPr>
      <w:r w:rsidRPr="001431D1">
        <w:rPr>
          <w:bCs/>
          <w:color w:val="000000"/>
          <w:sz w:val="28"/>
          <w:szCs w:val="28"/>
        </w:rPr>
        <w:t>5.Cuts in spending will have a seri</w:t>
      </w:r>
      <w:r w:rsidRPr="001431D1">
        <w:rPr>
          <w:bCs/>
          <w:color w:val="000000"/>
          <w:sz w:val="28"/>
          <w:szCs w:val="28"/>
        </w:rPr>
        <w:softHyphen/>
        <w:t>ous ___________on the National</w:t>
      </w:r>
      <w:r>
        <w:rPr>
          <w:bCs/>
          <w:color w:val="000000"/>
          <w:sz w:val="28"/>
          <w:szCs w:val="28"/>
        </w:rPr>
        <w:t xml:space="preserve"> </w:t>
      </w:r>
      <w:r w:rsidRPr="001431D1">
        <w:rPr>
          <w:bCs/>
          <w:color w:val="000000"/>
          <w:sz w:val="28"/>
          <w:szCs w:val="28"/>
        </w:rPr>
        <w:t>Health Service.</w:t>
      </w:r>
    </w:p>
    <w:p w:rsidR="000950D2" w:rsidRPr="001431D1" w:rsidRDefault="000950D2" w:rsidP="00BE33CC">
      <w:pPr>
        <w:rPr>
          <w:sz w:val="28"/>
          <w:szCs w:val="28"/>
        </w:rPr>
      </w:pPr>
      <w:r w:rsidRPr="001431D1">
        <w:rPr>
          <w:color w:val="000000"/>
          <w:sz w:val="28"/>
          <w:szCs w:val="28"/>
        </w:rPr>
        <w:t>A afford</w:t>
      </w:r>
      <w:r w:rsidRPr="001431D1">
        <w:rPr>
          <w:color w:val="000000"/>
          <w:sz w:val="28"/>
          <w:szCs w:val="28"/>
        </w:rPr>
        <w:tab/>
      </w:r>
      <w:r w:rsidRPr="001431D1">
        <w:rPr>
          <w:bCs/>
          <w:color w:val="000000"/>
          <w:sz w:val="28"/>
          <w:szCs w:val="28"/>
        </w:rPr>
        <w:t xml:space="preserve">B </w:t>
      </w:r>
      <w:r w:rsidRPr="001431D1">
        <w:rPr>
          <w:color w:val="000000"/>
          <w:sz w:val="28"/>
          <w:szCs w:val="28"/>
        </w:rPr>
        <w:t>effect</w:t>
      </w:r>
    </w:p>
    <w:p w:rsidR="000950D2" w:rsidRPr="001431D1" w:rsidRDefault="000950D2" w:rsidP="00BE33CC">
      <w:pPr>
        <w:rPr>
          <w:sz w:val="28"/>
          <w:szCs w:val="28"/>
        </w:rPr>
      </w:pPr>
      <w:r w:rsidRPr="001431D1">
        <w:rPr>
          <w:color w:val="000000"/>
          <w:sz w:val="28"/>
          <w:szCs w:val="28"/>
        </w:rPr>
        <w:t>C affect</w:t>
      </w:r>
      <w:r w:rsidRPr="001431D1">
        <w:rPr>
          <w:color w:val="000000"/>
          <w:sz w:val="28"/>
          <w:szCs w:val="28"/>
        </w:rPr>
        <w:tab/>
      </w:r>
      <w:r w:rsidRPr="001431D1">
        <w:rPr>
          <w:bCs/>
          <w:color w:val="000000"/>
          <w:sz w:val="28"/>
          <w:szCs w:val="28"/>
        </w:rPr>
        <w:t xml:space="preserve">D </w:t>
      </w:r>
      <w:r w:rsidRPr="001431D1">
        <w:rPr>
          <w:color w:val="000000"/>
          <w:sz w:val="28"/>
          <w:szCs w:val="28"/>
        </w:rPr>
        <w:t>effort</w:t>
      </w:r>
    </w:p>
    <w:p w:rsidR="000950D2" w:rsidRPr="001431D1" w:rsidRDefault="000950D2" w:rsidP="00BE33CC">
      <w:pPr>
        <w:jc w:val="both"/>
        <w:rPr>
          <w:bCs/>
          <w:color w:val="000000"/>
          <w:sz w:val="28"/>
          <w:szCs w:val="28"/>
        </w:rPr>
      </w:pPr>
      <w:r w:rsidRPr="001431D1">
        <w:rPr>
          <w:bCs/>
          <w:color w:val="000000"/>
          <w:sz w:val="28"/>
          <w:szCs w:val="28"/>
        </w:rPr>
        <w:t>6.They raised taxes on the ___________</w:t>
      </w:r>
      <w:r>
        <w:rPr>
          <w:bCs/>
          <w:color w:val="000000"/>
          <w:sz w:val="28"/>
          <w:szCs w:val="28"/>
        </w:rPr>
        <w:t xml:space="preserve"> </w:t>
      </w:r>
      <w:r w:rsidRPr="001431D1">
        <w:rPr>
          <w:bCs/>
          <w:color w:val="000000"/>
          <w:sz w:val="28"/>
          <w:szCs w:val="28"/>
        </w:rPr>
        <w:t>that it would help con</w:t>
      </w:r>
      <w:r w:rsidRPr="001431D1">
        <w:rPr>
          <w:bCs/>
          <w:color w:val="000000"/>
          <w:sz w:val="28"/>
          <w:szCs w:val="28"/>
        </w:rPr>
        <w:softHyphen/>
        <w:t>trol spending.</w:t>
      </w:r>
    </w:p>
    <w:p w:rsidR="000950D2" w:rsidRPr="001431D1" w:rsidRDefault="000950D2" w:rsidP="00BE33CC">
      <w:pPr>
        <w:rPr>
          <w:sz w:val="28"/>
          <w:szCs w:val="28"/>
        </w:rPr>
      </w:pPr>
      <w:r w:rsidRPr="001431D1">
        <w:rPr>
          <w:color w:val="000000"/>
          <w:sz w:val="28"/>
          <w:szCs w:val="28"/>
        </w:rPr>
        <w:t>A assumption</w:t>
      </w:r>
      <w:r w:rsidRPr="001431D1">
        <w:rPr>
          <w:color w:val="000000"/>
          <w:sz w:val="28"/>
          <w:szCs w:val="28"/>
        </w:rPr>
        <w:tab/>
        <w:t xml:space="preserve">            </w:t>
      </w:r>
      <w:r w:rsidRPr="001431D1">
        <w:rPr>
          <w:bCs/>
          <w:color w:val="000000"/>
          <w:sz w:val="28"/>
          <w:szCs w:val="28"/>
        </w:rPr>
        <w:t xml:space="preserve">B </w:t>
      </w:r>
      <w:r w:rsidRPr="001431D1">
        <w:rPr>
          <w:color w:val="000000"/>
          <w:sz w:val="28"/>
          <w:szCs w:val="28"/>
        </w:rPr>
        <w:t>expansion</w:t>
      </w:r>
    </w:p>
    <w:p w:rsidR="000950D2" w:rsidRPr="001431D1" w:rsidRDefault="000950D2" w:rsidP="00BE33CC">
      <w:pPr>
        <w:rPr>
          <w:sz w:val="28"/>
          <w:szCs w:val="28"/>
        </w:rPr>
      </w:pPr>
      <w:r w:rsidRPr="001431D1">
        <w:rPr>
          <w:color w:val="000000"/>
          <w:sz w:val="28"/>
          <w:szCs w:val="28"/>
        </w:rPr>
        <w:t>C presumption</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assignation</w:t>
      </w:r>
    </w:p>
    <w:p w:rsidR="000950D2" w:rsidRPr="001431D1" w:rsidRDefault="000950D2" w:rsidP="00BE33CC">
      <w:pPr>
        <w:jc w:val="both"/>
        <w:rPr>
          <w:bCs/>
          <w:color w:val="000000"/>
          <w:sz w:val="28"/>
          <w:szCs w:val="28"/>
        </w:rPr>
      </w:pPr>
      <w:r w:rsidRPr="001431D1">
        <w:rPr>
          <w:bCs/>
          <w:color w:val="000000"/>
          <w:sz w:val="28"/>
          <w:szCs w:val="28"/>
        </w:rPr>
        <w:t>7.Frank has read a lot of books and</w:t>
      </w:r>
      <w:r>
        <w:rPr>
          <w:bCs/>
          <w:color w:val="000000"/>
          <w:sz w:val="28"/>
          <w:szCs w:val="28"/>
        </w:rPr>
        <w:t xml:space="preserve"> </w:t>
      </w:r>
      <w:r w:rsidRPr="001431D1">
        <w:rPr>
          <w:bCs/>
          <w:color w:val="000000"/>
          <w:sz w:val="28"/>
          <w:szCs w:val="28"/>
        </w:rPr>
        <w:t>________a lot of knowledge.</w:t>
      </w:r>
    </w:p>
    <w:p w:rsidR="000950D2" w:rsidRPr="001431D1" w:rsidRDefault="000950D2" w:rsidP="00BE33CC">
      <w:pPr>
        <w:rPr>
          <w:sz w:val="28"/>
          <w:szCs w:val="28"/>
        </w:rPr>
      </w:pPr>
      <w:r w:rsidRPr="001431D1">
        <w:rPr>
          <w:color w:val="000000"/>
          <w:sz w:val="28"/>
          <w:szCs w:val="28"/>
        </w:rPr>
        <w:t>A won</w:t>
      </w:r>
      <w:r w:rsidRPr="001431D1">
        <w:rPr>
          <w:color w:val="000000"/>
          <w:sz w:val="28"/>
          <w:szCs w:val="28"/>
        </w:rPr>
        <w:tab/>
        <w:t xml:space="preserve">            </w:t>
      </w:r>
      <w:r w:rsidRPr="001431D1">
        <w:rPr>
          <w:bCs/>
          <w:color w:val="000000"/>
          <w:sz w:val="28"/>
          <w:szCs w:val="28"/>
        </w:rPr>
        <w:t xml:space="preserve">B </w:t>
      </w:r>
      <w:r w:rsidRPr="001431D1">
        <w:rPr>
          <w:color w:val="000000"/>
          <w:sz w:val="28"/>
          <w:szCs w:val="28"/>
        </w:rPr>
        <w:t>took</w:t>
      </w:r>
    </w:p>
    <w:p w:rsidR="000950D2" w:rsidRPr="001431D1" w:rsidRDefault="000950D2" w:rsidP="00BE33CC">
      <w:pPr>
        <w:rPr>
          <w:sz w:val="28"/>
          <w:szCs w:val="28"/>
        </w:rPr>
      </w:pPr>
      <w:r w:rsidRPr="001431D1">
        <w:rPr>
          <w:color w:val="000000"/>
          <w:sz w:val="28"/>
          <w:szCs w:val="28"/>
        </w:rPr>
        <w:t>C achieved</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acquired</w:t>
      </w:r>
    </w:p>
    <w:p w:rsidR="000950D2" w:rsidRPr="00DA6FF7" w:rsidRDefault="000950D2" w:rsidP="00BE33CC">
      <w:pPr>
        <w:jc w:val="both"/>
        <w:rPr>
          <w:bCs/>
          <w:color w:val="000000"/>
          <w:sz w:val="28"/>
          <w:szCs w:val="28"/>
        </w:rPr>
      </w:pPr>
      <w:r w:rsidRPr="001431D1">
        <w:rPr>
          <w:bCs/>
          <w:color w:val="000000"/>
          <w:sz w:val="28"/>
          <w:szCs w:val="28"/>
        </w:rPr>
        <w:t>8.Some parents need to________</w:t>
      </w:r>
      <w:r>
        <w:rPr>
          <w:bCs/>
          <w:color w:val="000000"/>
          <w:sz w:val="28"/>
          <w:szCs w:val="28"/>
        </w:rPr>
        <w:t xml:space="preserve"> </w:t>
      </w:r>
      <w:r w:rsidRPr="001431D1">
        <w:rPr>
          <w:bCs/>
          <w:color w:val="000000"/>
          <w:sz w:val="28"/>
          <w:szCs w:val="28"/>
        </w:rPr>
        <w:t>their children more strictly.</w:t>
      </w:r>
    </w:p>
    <w:p w:rsidR="000950D2" w:rsidRPr="001431D1" w:rsidRDefault="000950D2" w:rsidP="00BE33CC">
      <w:pPr>
        <w:rPr>
          <w:color w:val="000000"/>
          <w:sz w:val="28"/>
          <w:szCs w:val="28"/>
        </w:rPr>
      </w:pPr>
      <w:r w:rsidRPr="001431D1">
        <w:rPr>
          <w:color w:val="000000"/>
          <w:sz w:val="28"/>
          <w:szCs w:val="28"/>
        </w:rPr>
        <w:t xml:space="preserve">A bring down </w:t>
      </w:r>
      <w:r>
        <w:rPr>
          <w:color w:val="000000"/>
          <w:sz w:val="28"/>
          <w:szCs w:val="28"/>
        </w:rPr>
        <w:t xml:space="preserve">  </w:t>
      </w:r>
      <w:r w:rsidRPr="001431D1">
        <w:rPr>
          <w:bCs/>
          <w:color w:val="000000"/>
          <w:sz w:val="28"/>
          <w:szCs w:val="28"/>
        </w:rPr>
        <w:t xml:space="preserve">B </w:t>
      </w:r>
      <w:r w:rsidRPr="001431D1">
        <w:rPr>
          <w:color w:val="000000"/>
          <w:sz w:val="28"/>
          <w:szCs w:val="28"/>
        </w:rPr>
        <w:t xml:space="preserve">bring about </w:t>
      </w:r>
    </w:p>
    <w:p w:rsidR="000950D2" w:rsidRPr="001431D1" w:rsidRDefault="000950D2" w:rsidP="00BE33CC">
      <w:pPr>
        <w:rPr>
          <w:sz w:val="28"/>
          <w:szCs w:val="28"/>
          <w:lang w:val="uk-UA"/>
        </w:rPr>
      </w:pPr>
      <w:r w:rsidRPr="001431D1">
        <w:rPr>
          <w:color w:val="000000"/>
          <w:sz w:val="28"/>
          <w:szCs w:val="28"/>
        </w:rPr>
        <w:t>C bring up</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bring round</w:t>
      </w:r>
    </w:p>
    <w:p w:rsidR="000950D2" w:rsidRPr="00DA6FF7" w:rsidRDefault="000950D2" w:rsidP="00BE33CC">
      <w:pPr>
        <w:jc w:val="both"/>
        <w:rPr>
          <w:bCs/>
          <w:color w:val="000000"/>
          <w:sz w:val="28"/>
          <w:szCs w:val="28"/>
        </w:rPr>
      </w:pPr>
      <w:r w:rsidRPr="001431D1">
        <w:rPr>
          <w:bCs/>
          <w:color w:val="000000"/>
          <w:sz w:val="28"/>
          <w:szCs w:val="28"/>
        </w:rPr>
        <w:t>9.The country has seen a sharp</w:t>
      </w:r>
      <w:r>
        <w:rPr>
          <w:bCs/>
          <w:color w:val="000000"/>
          <w:sz w:val="28"/>
          <w:szCs w:val="28"/>
        </w:rPr>
        <w:t xml:space="preserve"> </w:t>
      </w:r>
      <w:r w:rsidRPr="001431D1">
        <w:rPr>
          <w:bCs/>
          <w:color w:val="000000"/>
          <w:sz w:val="28"/>
          <w:szCs w:val="28"/>
        </w:rPr>
        <w:t>drop in the__________ in the last</w:t>
      </w:r>
      <w:r>
        <w:rPr>
          <w:bCs/>
          <w:color w:val="000000"/>
          <w:sz w:val="28"/>
          <w:szCs w:val="28"/>
        </w:rPr>
        <w:t xml:space="preserve"> </w:t>
      </w:r>
      <w:r w:rsidRPr="001431D1">
        <w:rPr>
          <w:bCs/>
          <w:color w:val="000000"/>
          <w:sz w:val="28"/>
          <w:szCs w:val="28"/>
        </w:rPr>
        <w:t>few years.</w:t>
      </w:r>
    </w:p>
    <w:p w:rsidR="000950D2" w:rsidRPr="001431D1" w:rsidRDefault="000950D2" w:rsidP="00BE33CC">
      <w:pPr>
        <w:rPr>
          <w:sz w:val="28"/>
          <w:szCs w:val="28"/>
        </w:rPr>
      </w:pPr>
      <w:r w:rsidRPr="001431D1">
        <w:rPr>
          <w:color w:val="000000"/>
          <w:sz w:val="28"/>
          <w:szCs w:val="28"/>
        </w:rPr>
        <w:t>A baby rate</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birth rate</w:t>
      </w:r>
    </w:p>
    <w:p w:rsidR="000950D2" w:rsidRPr="001431D1" w:rsidRDefault="000950D2" w:rsidP="00BE33CC">
      <w:pPr>
        <w:rPr>
          <w:sz w:val="28"/>
          <w:szCs w:val="28"/>
        </w:rPr>
      </w:pPr>
      <w:r w:rsidRPr="001431D1">
        <w:rPr>
          <w:color w:val="000000"/>
          <w:sz w:val="28"/>
          <w:szCs w:val="28"/>
        </w:rPr>
        <w:t>C bom rate</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child rate</w:t>
      </w:r>
    </w:p>
    <w:p w:rsidR="000950D2" w:rsidRPr="00DA6FF7" w:rsidRDefault="000950D2" w:rsidP="00BE33CC">
      <w:pPr>
        <w:jc w:val="both"/>
        <w:rPr>
          <w:bCs/>
          <w:color w:val="000000"/>
          <w:sz w:val="28"/>
          <w:szCs w:val="28"/>
        </w:rPr>
      </w:pPr>
      <w:r w:rsidRPr="001431D1">
        <w:rPr>
          <w:bCs/>
          <w:color w:val="000000"/>
          <w:sz w:val="28"/>
          <w:szCs w:val="28"/>
        </w:rPr>
        <w:t>10.___________is a particularly</w:t>
      </w:r>
      <w:r>
        <w:rPr>
          <w:bCs/>
          <w:color w:val="000000"/>
          <w:sz w:val="28"/>
          <w:szCs w:val="28"/>
        </w:rPr>
        <w:t xml:space="preserve"> </w:t>
      </w:r>
      <w:r w:rsidRPr="001431D1">
        <w:rPr>
          <w:bCs/>
          <w:color w:val="000000"/>
          <w:sz w:val="28"/>
          <w:szCs w:val="28"/>
        </w:rPr>
        <w:t>difficult time of life for a child.</w:t>
      </w:r>
    </w:p>
    <w:p w:rsidR="000950D2" w:rsidRPr="001431D1" w:rsidRDefault="000950D2" w:rsidP="00BE33CC">
      <w:pPr>
        <w:rPr>
          <w:sz w:val="28"/>
          <w:szCs w:val="28"/>
        </w:rPr>
      </w:pPr>
      <w:r w:rsidRPr="001431D1">
        <w:rPr>
          <w:color w:val="000000"/>
          <w:sz w:val="28"/>
          <w:szCs w:val="28"/>
        </w:rPr>
        <w:t>A convalescence</w:t>
      </w:r>
      <w:r w:rsidRPr="001431D1">
        <w:rPr>
          <w:color w:val="000000"/>
          <w:sz w:val="28"/>
          <w:szCs w:val="28"/>
        </w:rPr>
        <w:tab/>
      </w:r>
      <w:r w:rsidRPr="001431D1">
        <w:rPr>
          <w:bCs/>
          <w:color w:val="000000"/>
          <w:sz w:val="28"/>
          <w:szCs w:val="28"/>
        </w:rPr>
        <w:t xml:space="preserve">B </w:t>
      </w:r>
      <w:r w:rsidRPr="001431D1">
        <w:rPr>
          <w:color w:val="000000"/>
          <w:sz w:val="28"/>
          <w:szCs w:val="28"/>
        </w:rPr>
        <w:t>adolescence</w:t>
      </w:r>
    </w:p>
    <w:p w:rsidR="000950D2" w:rsidRDefault="000950D2" w:rsidP="00BE33CC">
      <w:pPr>
        <w:rPr>
          <w:color w:val="000000"/>
          <w:sz w:val="28"/>
          <w:szCs w:val="28"/>
        </w:rPr>
      </w:pPr>
      <w:r w:rsidRPr="001431D1">
        <w:rPr>
          <w:color w:val="000000"/>
          <w:sz w:val="28"/>
          <w:szCs w:val="28"/>
        </w:rPr>
        <w:t>C convergence</w:t>
      </w:r>
      <w:r w:rsidRPr="001431D1">
        <w:rPr>
          <w:color w:val="000000"/>
          <w:sz w:val="28"/>
          <w:szCs w:val="28"/>
        </w:rPr>
        <w:tab/>
      </w:r>
      <w:r w:rsidRPr="001431D1">
        <w:rPr>
          <w:bCs/>
          <w:color w:val="000000"/>
          <w:sz w:val="28"/>
          <w:szCs w:val="28"/>
        </w:rPr>
        <w:t xml:space="preserve">D </w:t>
      </w:r>
      <w:r w:rsidRPr="001431D1">
        <w:rPr>
          <w:color w:val="000000"/>
          <w:sz w:val="28"/>
          <w:szCs w:val="28"/>
        </w:rPr>
        <w:t>excellence</w:t>
      </w:r>
    </w:p>
    <w:p w:rsidR="000950D2" w:rsidRPr="001431D1" w:rsidRDefault="000950D2" w:rsidP="00BE33CC">
      <w:pPr>
        <w:rPr>
          <w:sz w:val="28"/>
          <w:szCs w:val="28"/>
          <w:lang w:val="uk-UA"/>
        </w:rPr>
      </w:pPr>
    </w:p>
    <w:p w:rsidR="000950D2" w:rsidRPr="001431D1" w:rsidRDefault="000950D2" w:rsidP="00BE33CC">
      <w:pPr>
        <w:rPr>
          <w:b/>
          <w:sz w:val="28"/>
          <w:szCs w:val="28"/>
        </w:rPr>
      </w:pPr>
      <w:r w:rsidRPr="001431D1">
        <w:rPr>
          <w:b/>
          <w:sz w:val="28"/>
          <w:szCs w:val="28"/>
        </w:rPr>
        <w:t>3.</w:t>
      </w:r>
      <w:r w:rsidRPr="001431D1">
        <w:rPr>
          <w:b/>
          <w:color w:val="000000"/>
          <w:sz w:val="28"/>
          <w:szCs w:val="28"/>
        </w:rPr>
        <w:t xml:space="preserve"> Choose the correct form of the verb.</w:t>
      </w:r>
    </w:p>
    <w:p w:rsidR="000950D2" w:rsidRPr="00DA6FF7" w:rsidRDefault="000950D2" w:rsidP="00BE33CC">
      <w:pPr>
        <w:tabs>
          <w:tab w:val="center" w:pos="4677"/>
        </w:tabs>
        <w:rPr>
          <w:bCs/>
          <w:color w:val="000000"/>
          <w:sz w:val="28"/>
          <w:szCs w:val="28"/>
        </w:rPr>
      </w:pPr>
      <w:r w:rsidRPr="001431D1">
        <w:rPr>
          <w:bCs/>
          <w:color w:val="000000"/>
          <w:sz w:val="28"/>
          <w:szCs w:val="28"/>
        </w:rPr>
        <w:t>1. The contents of his letter______</w:t>
      </w:r>
      <w:r w:rsidRPr="001431D1">
        <w:rPr>
          <w:bCs/>
          <w:color w:val="000000"/>
          <w:sz w:val="28"/>
          <w:szCs w:val="28"/>
        </w:rPr>
        <w:tab/>
      </w:r>
      <w:r>
        <w:rPr>
          <w:bCs/>
          <w:color w:val="000000"/>
          <w:sz w:val="28"/>
          <w:szCs w:val="28"/>
        </w:rPr>
        <w:t xml:space="preserve"> </w:t>
      </w:r>
      <w:r w:rsidRPr="001431D1">
        <w:rPr>
          <w:bCs/>
          <w:color w:val="000000"/>
          <w:sz w:val="28"/>
          <w:szCs w:val="28"/>
        </w:rPr>
        <w:t>very important for our</w:t>
      </w:r>
      <w:r>
        <w:rPr>
          <w:bCs/>
          <w:color w:val="000000"/>
          <w:sz w:val="28"/>
          <w:szCs w:val="28"/>
        </w:rPr>
        <w:t xml:space="preserve"> </w:t>
      </w:r>
      <w:r w:rsidRPr="001431D1">
        <w:rPr>
          <w:bCs/>
          <w:color w:val="000000"/>
          <w:sz w:val="28"/>
          <w:szCs w:val="28"/>
        </w:rPr>
        <w:t>firm.</w:t>
      </w:r>
    </w:p>
    <w:p w:rsidR="000950D2" w:rsidRPr="001431D1" w:rsidRDefault="000950D2" w:rsidP="00BE33CC">
      <w:pPr>
        <w:rPr>
          <w:sz w:val="28"/>
          <w:szCs w:val="28"/>
        </w:rPr>
      </w:pPr>
      <w:r w:rsidRPr="001431D1">
        <w:rPr>
          <w:color w:val="000000"/>
          <w:sz w:val="28"/>
          <w:szCs w:val="28"/>
        </w:rPr>
        <w:t>A be</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am</w:t>
      </w:r>
    </w:p>
    <w:p w:rsidR="000950D2" w:rsidRPr="001431D1" w:rsidRDefault="000950D2" w:rsidP="00BE33CC">
      <w:pPr>
        <w:rPr>
          <w:sz w:val="28"/>
          <w:szCs w:val="28"/>
        </w:rPr>
      </w:pPr>
      <w:r w:rsidRPr="001431D1">
        <w:rPr>
          <w:color w:val="000000"/>
          <w:sz w:val="28"/>
          <w:szCs w:val="28"/>
        </w:rPr>
        <w:t>C is</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are</w:t>
      </w:r>
    </w:p>
    <w:p w:rsidR="000950D2" w:rsidRPr="001431D1" w:rsidRDefault="000950D2" w:rsidP="00BE33CC">
      <w:pPr>
        <w:rPr>
          <w:sz w:val="28"/>
          <w:szCs w:val="28"/>
        </w:rPr>
      </w:pPr>
      <w:r w:rsidRPr="001431D1">
        <w:rPr>
          <w:bCs/>
          <w:color w:val="000000"/>
          <w:sz w:val="28"/>
          <w:szCs w:val="28"/>
        </w:rPr>
        <w:t>2. All his advice______al</w:t>
      </w:r>
      <w:r w:rsidRPr="001431D1">
        <w:rPr>
          <w:bCs/>
          <w:color w:val="000000"/>
          <w:sz w:val="28"/>
          <w:szCs w:val="28"/>
        </w:rPr>
        <w:softHyphen/>
      </w:r>
      <w:r>
        <w:rPr>
          <w:sz w:val="28"/>
          <w:szCs w:val="28"/>
        </w:rPr>
        <w:t xml:space="preserve"> </w:t>
      </w:r>
      <w:r w:rsidRPr="001431D1">
        <w:rPr>
          <w:bCs/>
          <w:color w:val="000000"/>
          <w:sz w:val="28"/>
          <w:szCs w:val="28"/>
        </w:rPr>
        <w:t>ways useful for us.</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be</w:t>
      </w:r>
      <w:r w:rsidRPr="001431D1">
        <w:rPr>
          <w:color w:val="000000"/>
          <w:sz w:val="28"/>
          <w:szCs w:val="28"/>
        </w:rPr>
        <w:tab/>
      </w:r>
      <w:r>
        <w:rPr>
          <w:color w:val="000000"/>
          <w:sz w:val="28"/>
          <w:szCs w:val="28"/>
        </w:rPr>
        <w:t xml:space="preserve">     </w:t>
      </w:r>
      <w:r w:rsidRPr="001431D1">
        <w:rPr>
          <w:bCs/>
          <w:color w:val="000000"/>
          <w:sz w:val="28"/>
          <w:szCs w:val="28"/>
        </w:rPr>
        <w:t>B</w:t>
      </w:r>
      <w:r w:rsidRPr="001431D1">
        <w:rPr>
          <w:bCs/>
          <w:color w:val="000000"/>
          <w:sz w:val="28"/>
          <w:szCs w:val="28"/>
        </w:rPr>
        <w:tab/>
      </w:r>
      <w:r w:rsidRPr="001431D1">
        <w:rPr>
          <w:color w:val="000000"/>
          <w:sz w:val="28"/>
          <w:szCs w:val="28"/>
        </w:rPr>
        <w:t>are</w:t>
      </w:r>
    </w:p>
    <w:p w:rsidR="000950D2" w:rsidRPr="001431D1" w:rsidRDefault="000950D2" w:rsidP="00BE33CC">
      <w:pPr>
        <w:rPr>
          <w:sz w:val="28"/>
          <w:szCs w:val="28"/>
        </w:rPr>
      </w:pPr>
      <w:r w:rsidRPr="001431D1">
        <w:rPr>
          <w:color w:val="000000"/>
          <w:sz w:val="28"/>
          <w:szCs w:val="28"/>
        </w:rPr>
        <w:t>C am</w:t>
      </w:r>
      <w:r w:rsidRPr="001431D1">
        <w:rPr>
          <w:color w:val="000000"/>
          <w:sz w:val="28"/>
          <w:szCs w:val="28"/>
        </w:rPr>
        <w:tab/>
      </w:r>
      <w:r>
        <w:rPr>
          <w:color w:val="000000"/>
          <w:sz w:val="28"/>
          <w:szCs w:val="28"/>
        </w:rPr>
        <w:t xml:space="preserve">     </w:t>
      </w:r>
      <w:r w:rsidRPr="001431D1">
        <w:rPr>
          <w:bCs/>
          <w:color w:val="000000"/>
          <w:sz w:val="28"/>
          <w:szCs w:val="28"/>
        </w:rPr>
        <w:t>D</w:t>
      </w:r>
      <w:r w:rsidRPr="001431D1">
        <w:rPr>
          <w:bCs/>
          <w:color w:val="000000"/>
          <w:sz w:val="28"/>
          <w:szCs w:val="28"/>
        </w:rPr>
        <w:tab/>
      </w:r>
      <w:r w:rsidRPr="001431D1">
        <w:rPr>
          <w:color w:val="000000"/>
          <w:sz w:val="28"/>
          <w:szCs w:val="28"/>
        </w:rPr>
        <w:t>is</w:t>
      </w:r>
    </w:p>
    <w:p w:rsidR="000950D2" w:rsidRPr="00DA6FF7" w:rsidRDefault="000950D2" w:rsidP="00BE33CC">
      <w:pPr>
        <w:rPr>
          <w:bCs/>
          <w:color w:val="000000"/>
          <w:sz w:val="28"/>
          <w:szCs w:val="28"/>
        </w:rPr>
      </w:pPr>
      <w:r w:rsidRPr="001431D1">
        <w:rPr>
          <w:bCs/>
          <w:color w:val="000000"/>
          <w:sz w:val="28"/>
          <w:szCs w:val="28"/>
        </w:rPr>
        <w:t xml:space="preserve">3.1 have put the money on </w:t>
      </w:r>
      <w:r>
        <w:rPr>
          <w:bCs/>
          <w:color w:val="000000"/>
          <w:sz w:val="28"/>
          <w:szCs w:val="28"/>
        </w:rPr>
        <w:t xml:space="preserve"> </w:t>
      </w:r>
      <w:r w:rsidRPr="001431D1">
        <w:rPr>
          <w:bCs/>
          <w:color w:val="000000"/>
          <w:sz w:val="28"/>
          <w:szCs w:val="28"/>
        </w:rPr>
        <w:t>the table and there it______.</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be</w:t>
      </w:r>
      <w:r w:rsidRPr="001431D1">
        <w:rPr>
          <w:color w:val="000000"/>
          <w:sz w:val="28"/>
          <w:szCs w:val="28"/>
        </w:rPr>
        <w:tab/>
      </w:r>
      <w:r>
        <w:rPr>
          <w:color w:val="000000"/>
          <w:sz w:val="28"/>
          <w:szCs w:val="28"/>
        </w:rPr>
        <w:t xml:space="preserve">      </w:t>
      </w:r>
      <w:r w:rsidRPr="001431D1">
        <w:rPr>
          <w:bCs/>
          <w:color w:val="000000"/>
          <w:sz w:val="28"/>
          <w:szCs w:val="28"/>
        </w:rPr>
        <w:t>B</w:t>
      </w:r>
      <w:r w:rsidRPr="001431D1">
        <w:rPr>
          <w:bCs/>
          <w:color w:val="000000"/>
          <w:sz w:val="28"/>
          <w:szCs w:val="28"/>
        </w:rPr>
        <w:tab/>
      </w:r>
      <w:r w:rsidRPr="001431D1">
        <w:rPr>
          <w:color w:val="000000"/>
          <w:sz w:val="28"/>
          <w:szCs w:val="28"/>
        </w:rPr>
        <w:t>am</w:t>
      </w:r>
    </w:p>
    <w:p w:rsidR="000950D2" w:rsidRPr="001431D1" w:rsidRDefault="000950D2" w:rsidP="00BE33CC">
      <w:pPr>
        <w:rPr>
          <w:sz w:val="28"/>
          <w:szCs w:val="28"/>
        </w:rPr>
      </w:pPr>
      <w:r w:rsidRPr="001431D1">
        <w:rPr>
          <w:color w:val="000000"/>
          <w:sz w:val="28"/>
          <w:szCs w:val="28"/>
        </w:rPr>
        <w:t>C is</w:t>
      </w:r>
      <w:r w:rsidRPr="001431D1">
        <w:rPr>
          <w:color w:val="000000"/>
          <w:sz w:val="28"/>
          <w:szCs w:val="28"/>
        </w:rPr>
        <w:tab/>
      </w:r>
      <w:r>
        <w:rPr>
          <w:color w:val="000000"/>
          <w:sz w:val="28"/>
          <w:szCs w:val="28"/>
        </w:rPr>
        <w:t xml:space="preserve">      </w:t>
      </w:r>
      <w:r w:rsidRPr="001431D1">
        <w:rPr>
          <w:bCs/>
          <w:color w:val="000000"/>
          <w:sz w:val="28"/>
          <w:szCs w:val="28"/>
        </w:rPr>
        <w:t>D</w:t>
      </w:r>
      <w:r w:rsidRPr="001431D1">
        <w:rPr>
          <w:bCs/>
          <w:color w:val="000000"/>
          <w:sz w:val="28"/>
          <w:szCs w:val="28"/>
        </w:rPr>
        <w:tab/>
      </w:r>
      <w:r w:rsidRPr="001431D1">
        <w:rPr>
          <w:color w:val="000000"/>
          <w:sz w:val="28"/>
          <w:szCs w:val="28"/>
        </w:rPr>
        <w:t>are</w:t>
      </w:r>
    </w:p>
    <w:p w:rsidR="000950D2" w:rsidRPr="00DA6FF7" w:rsidRDefault="000950D2" w:rsidP="00BE33CC">
      <w:pPr>
        <w:rPr>
          <w:bCs/>
          <w:color w:val="000000"/>
          <w:sz w:val="28"/>
          <w:szCs w:val="28"/>
        </w:rPr>
      </w:pPr>
      <w:r w:rsidRPr="001431D1">
        <w:rPr>
          <w:bCs/>
          <w:color w:val="000000"/>
          <w:sz w:val="28"/>
          <w:szCs w:val="28"/>
        </w:rPr>
        <w:t>4.Where _____your</w:t>
      </w:r>
      <w:r>
        <w:rPr>
          <w:bCs/>
          <w:color w:val="000000"/>
          <w:sz w:val="28"/>
          <w:szCs w:val="28"/>
        </w:rPr>
        <w:t xml:space="preserve"> </w:t>
      </w:r>
      <w:r w:rsidRPr="001431D1">
        <w:rPr>
          <w:bCs/>
          <w:color w:val="000000"/>
          <w:sz w:val="28"/>
          <w:szCs w:val="28"/>
        </w:rPr>
        <w:t>pincers?</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am</w:t>
      </w:r>
      <w:r w:rsidRPr="001431D1">
        <w:rPr>
          <w:color w:val="000000"/>
          <w:sz w:val="28"/>
          <w:szCs w:val="28"/>
        </w:rPr>
        <w:tab/>
      </w:r>
      <w:r>
        <w:rPr>
          <w:color w:val="000000"/>
          <w:sz w:val="28"/>
          <w:szCs w:val="28"/>
        </w:rPr>
        <w:t xml:space="preserve">      </w:t>
      </w:r>
      <w:r w:rsidRPr="001431D1">
        <w:rPr>
          <w:bCs/>
          <w:color w:val="000000"/>
          <w:sz w:val="28"/>
          <w:szCs w:val="28"/>
        </w:rPr>
        <w:t>B</w:t>
      </w:r>
      <w:r w:rsidRPr="001431D1">
        <w:rPr>
          <w:bCs/>
          <w:color w:val="000000"/>
          <w:sz w:val="28"/>
          <w:szCs w:val="28"/>
        </w:rPr>
        <w:tab/>
      </w:r>
      <w:r w:rsidRPr="001431D1">
        <w:rPr>
          <w:color w:val="000000"/>
          <w:sz w:val="28"/>
          <w:szCs w:val="28"/>
        </w:rPr>
        <w:t>are</w:t>
      </w:r>
    </w:p>
    <w:p w:rsidR="000950D2" w:rsidRPr="001431D1" w:rsidRDefault="000950D2" w:rsidP="00BE33CC">
      <w:pPr>
        <w:rPr>
          <w:sz w:val="28"/>
          <w:szCs w:val="28"/>
        </w:rPr>
      </w:pPr>
      <w:r w:rsidRPr="001431D1">
        <w:rPr>
          <w:color w:val="000000"/>
          <w:sz w:val="28"/>
          <w:szCs w:val="28"/>
        </w:rPr>
        <w:t>C be</w:t>
      </w:r>
      <w:r w:rsidRPr="001431D1">
        <w:rPr>
          <w:color w:val="000000"/>
          <w:sz w:val="28"/>
          <w:szCs w:val="28"/>
        </w:rPr>
        <w:tab/>
      </w:r>
      <w:r>
        <w:rPr>
          <w:color w:val="000000"/>
          <w:sz w:val="28"/>
          <w:szCs w:val="28"/>
        </w:rPr>
        <w:t xml:space="preserve">      </w:t>
      </w:r>
      <w:r w:rsidRPr="001431D1">
        <w:rPr>
          <w:bCs/>
          <w:color w:val="000000"/>
          <w:sz w:val="28"/>
          <w:szCs w:val="28"/>
        </w:rPr>
        <w:t>D</w:t>
      </w:r>
      <w:r w:rsidRPr="001431D1">
        <w:rPr>
          <w:bCs/>
          <w:color w:val="000000"/>
          <w:sz w:val="28"/>
          <w:szCs w:val="28"/>
        </w:rPr>
        <w:tab/>
      </w:r>
      <w:r w:rsidRPr="001431D1">
        <w:rPr>
          <w:color w:val="000000"/>
          <w:sz w:val="28"/>
          <w:szCs w:val="28"/>
        </w:rPr>
        <w:t>is</w:t>
      </w:r>
    </w:p>
    <w:p w:rsidR="000950D2" w:rsidRPr="001431D1" w:rsidRDefault="000950D2" w:rsidP="00BE33CC">
      <w:pPr>
        <w:rPr>
          <w:bCs/>
          <w:color w:val="000000"/>
          <w:sz w:val="28"/>
          <w:szCs w:val="28"/>
        </w:rPr>
      </w:pPr>
      <w:r w:rsidRPr="001431D1">
        <w:rPr>
          <w:bCs/>
          <w:color w:val="000000"/>
          <w:sz w:val="28"/>
          <w:szCs w:val="28"/>
        </w:rPr>
        <w:t xml:space="preserve">5.The grapes you </w:t>
      </w:r>
      <w:r>
        <w:rPr>
          <w:bCs/>
          <w:color w:val="000000"/>
          <w:sz w:val="28"/>
          <w:szCs w:val="28"/>
        </w:rPr>
        <w:t xml:space="preserve"> </w:t>
      </w:r>
      <w:r w:rsidRPr="001431D1">
        <w:rPr>
          <w:bCs/>
          <w:color w:val="000000"/>
          <w:sz w:val="28"/>
          <w:szCs w:val="28"/>
        </w:rPr>
        <w:t>have just chosen_____seedless.</w:t>
      </w:r>
    </w:p>
    <w:p w:rsidR="000950D2" w:rsidRPr="001431D1" w:rsidRDefault="000950D2" w:rsidP="00BE33CC">
      <w:pPr>
        <w:rPr>
          <w:sz w:val="28"/>
          <w:szCs w:val="28"/>
        </w:rPr>
      </w:pPr>
      <w:r w:rsidRPr="001431D1">
        <w:rPr>
          <w:color w:val="000000"/>
          <w:sz w:val="28"/>
          <w:szCs w:val="28"/>
        </w:rPr>
        <w:t>A is</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am</w:t>
      </w:r>
    </w:p>
    <w:p w:rsidR="000950D2" w:rsidRPr="001431D1" w:rsidRDefault="000950D2" w:rsidP="00BE33CC">
      <w:pPr>
        <w:rPr>
          <w:sz w:val="28"/>
          <w:szCs w:val="28"/>
        </w:rPr>
      </w:pPr>
      <w:r w:rsidRPr="001431D1">
        <w:rPr>
          <w:color w:val="000000"/>
          <w:sz w:val="28"/>
          <w:szCs w:val="28"/>
        </w:rPr>
        <w:t>C be</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are</w:t>
      </w:r>
    </w:p>
    <w:p w:rsidR="000950D2" w:rsidRPr="00DA6FF7" w:rsidRDefault="000950D2" w:rsidP="00BE33CC">
      <w:pPr>
        <w:rPr>
          <w:bCs/>
          <w:color w:val="000000"/>
          <w:sz w:val="28"/>
          <w:szCs w:val="28"/>
        </w:rPr>
      </w:pPr>
      <w:r w:rsidRPr="001431D1">
        <w:rPr>
          <w:bCs/>
          <w:color w:val="000000"/>
          <w:sz w:val="28"/>
          <w:szCs w:val="28"/>
        </w:rPr>
        <w:t>6.Their clothes_____on the</w:t>
      </w:r>
      <w:r>
        <w:rPr>
          <w:bCs/>
          <w:color w:val="000000"/>
          <w:sz w:val="28"/>
          <w:szCs w:val="28"/>
        </w:rPr>
        <w:t xml:space="preserve"> </w:t>
      </w:r>
      <w:r w:rsidRPr="001431D1">
        <w:rPr>
          <w:bCs/>
          <w:color w:val="000000"/>
          <w:sz w:val="28"/>
          <w:szCs w:val="28"/>
        </w:rPr>
        <w:t>table.</w:t>
      </w:r>
    </w:p>
    <w:p w:rsidR="000950D2" w:rsidRPr="001431D1" w:rsidRDefault="000950D2" w:rsidP="00BE33CC">
      <w:pPr>
        <w:rPr>
          <w:sz w:val="28"/>
          <w:szCs w:val="28"/>
        </w:rPr>
      </w:pPr>
      <w:r w:rsidRPr="001431D1">
        <w:rPr>
          <w:color w:val="000000"/>
          <w:sz w:val="28"/>
          <w:szCs w:val="28"/>
        </w:rPr>
        <w:t>A is</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am</w:t>
      </w:r>
    </w:p>
    <w:p w:rsidR="000950D2" w:rsidRPr="001431D1" w:rsidRDefault="000950D2" w:rsidP="00BE33CC">
      <w:pPr>
        <w:rPr>
          <w:color w:val="000000"/>
          <w:sz w:val="28"/>
          <w:szCs w:val="28"/>
        </w:rPr>
      </w:pPr>
      <w:r w:rsidRPr="001431D1">
        <w:rPr>
          <w:color w:val="000000"/>
          <w:sz w:val="28"/>
          <w:szCs w:val="28"/>
        </w:rPr>
        <w:t>C are</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be</w:t>
      </w:r>
    </w:p>
    <w:p w:rsidR="000950D2" w:rsidRPr="001431D1" w:rsidRDefault="000950D2" w:rsidP="00BE33CC">
      <w:pPr>
        <w:rPr>
          <w:color w:val="000000"/>
          <w:sz w:val="28"/>
          <w:szCs w:val="28"/>
        </w:rPr>
      </w:pPr>
      <w:r w:rsidRPr="001431D1">
        <w:rPr>
          <w:color w:val="000000"/>
          <w:sz w:val="28"/>
          <w:szCs w:val="28"/>
        </w:rPr>
        <w:t>7. The_____news Mary told him rather</w:t>
      </w:r>
      <w:r>
        <w:rPr>
          <w:color w:val="000000"/>
          <w:sz w:val="28"/>
          <w:szCs w:val="28"/>
        </w:rPr>
        <w:t xml:space="preserve"> </w:t>
      </w:r>
      <w:r w:rsidRPr="001431D1">
        <w:rPr>
          <w:color w:val="000000"/>
          <w:sz w:val="28"/>
          <w:szCs w:val="28"/>
        </w:rPr>
        <w:t>bad and made him upset.</w:t>
      </w:r>
    </w:p>
    <w:p w:rsidR="000950D2" w:rsidRPr="001431D1" w:rsidRDefault="000950D2" w:rsidP="00BE33CC">
      <w:pPr>
        <w:rPr>
          <w:color w:val="000000"/>
          <w:sz w:val="28"/>
          <w:szCs w:val="28"/>
        </w:rPr>
      </w:pPr>
      <w:r w:rsidRPr="001431D1">
        <w:rPr>
          <w:color w:val="000000"/>
          <w:sz w:val="28"/>
          <w:szCs w:val="28"/>
        </w:rPr>
        <w:t xml:space="preserve">A are </w:t>
      </w:r>
      <w:r>
        <w:rPr>
          <w:color w:val="000000"/>
          <w:sz w:val="28"/>
          <w:szCs w:val="28"/>
        </w:rPr>
        <w:t xml:space="preserve">     </w:t>
      </w:r>
      <w:r w:rsidRPr="001431D1">
        <w:rPr>
          <w:color w:val="000000"/>
          <w:sz w:val="28"/>
          <w:szCs w:val="28"/>
        </w:rPr>
        <w:t xml:space="preserve">B was </w:t>
      </w:r>
    </w:p>
    <w:p w:rsidR="000950D2" w:rsidRPr="001431D1" w:rsidRDefault="000950D2" w:rsidP="00BE33CC">
      <w:pPr>
        <w:rPr>
          <w:color w:val="000000"/>
          <w:sz w:val="28"/>
          <w:szCs w:val="28"/>
        </w:rPr>
      </w:pPr>
      <w:r w:rsidRPr="001431D1">
        <w:rPr>
          <w:color w:val="000000"/>
          <w:sz w:val="28"/>
          <w:szCs w:val="28"/>
        </w:rPr>
        <w:t xml:space="preserve">C be </w:t>
      </w:r>
      <w:r>
        <w:rPr>
          <w:color w:val="000000"/>
          <w:sz w:val="28"/>
          <w:szCs w:val="28"/>
        </w:rPr>
        <w:t xml:space="preserve">      </w:t>
      </w:r>
      <w:r w:rsidRPr="001431D1">
        <w:rPr>
          <w:color w:val="000000"/>
          <w:sz w:val="28"/>
          <w:szCs w:val="28"/>
        </w:rPr>
        <w:t>D were</w:t>
      </w:r>
    </w:p>
    <w:p w:rsidR="000950D2" w:rsidRPr="001431D1" w:rsidRDefault="000950D2" w:rsidP="00BE33CC">
      <w:pPr>
        <w:rPr>
          <w:color w:val="000000"/>
          <w:sz w:val="28"/>
          <w:szCs w:val="28"/>
        </w:rPr>
      </w:pPr>
      <w:r w:rsidRPr="001431D1">
        <w:rPr>
          <w:color w:val="000000"/>
          <w:sz w:val="28"/>
          <w:szCs w:val="28"/>
        </w:rPr>
        <w:t xml:space="preserve">8. The dregs on the bottom </w:t>
      </w:r>
      <w:r>
        <w:rPr>
          <w:color w:val="000000"/>
          <w:sz w:val="28"/>
          <w:szCs w:val="28"/>
        </w:rPr>
        <w:t xml:space="preserve"> </w:t>
      </w:r>
      <w:r w:rsidRPr="001431D1">
        <w:rPr>
          <w:color w:val="000000"/>
          <w:sz w:val="28"/>
          <w:szCs w:val="28"/>
        </w:rPr>
        <w:t>of the bottle____ suspicious.</w:t>
      </w:r>
    </w:p>
    <w:p w:rsidR="000950D2" w:rsidRPr="001431D1" w:rsidRDefault="000950D2" w:rsidP="00BE33CC">
      <w:pPr>
        <w:rPr>
          <w:color w:val="000000"/>
          <w:sz w:val="28"/>
          <w:szCs w:val="28"/>
        </w:rPr>
      </w:pPr>
      <w:r w:rsidRPr="001431D1">
        <w:rPr>
          <w:color w:val="000000"/>
          <w:sz w:val="28"/>
          <w:szCs w:val="28"/>
        </w:rPr>
        <w:t xml:space="preserve">A looks           </w:t>
      </w:r>
      <w:r>
        <w:rPr>
          <w:color w:val="000000"/>
          <w:sz w:val="28"/>
          <w:szCs w:val="28"/>
        </w:rPr>
        <w:t xml:space="preserve">   </w:t>
      </w:r>
      <w:r w:rsidRPr="001431D1">
        <w:rPr>
          <w:color w:val="000000"/>
          <w:sz w:val="28"/>
          <w:szCs w:val="28"/>
        </w:rPr>
        <w:t xml:space="preserve">B look </w:t>
      </w:r>
    </w:p>
    <w:p w:rsidR="000950D2" w:rsidRPr="001431D1" w:rsidRDefault="000950D2" w:rsidP="00BE33CC">
      <w:pPr>
        <w:rPr>
          <w:color w:val="000000"/>
          <w:sz w:val="28"/>
          <w:szCs w:val="28"/>
        </w:rPr>
      </w:pPr>
      <w:r w:rsidRPr="001431D1">
        <w:rPr>
          <w:color w:val="000000"/>
          <w:sz w:val="28"/>
          <w:szCs w:val="28"/>
        </w:rPr>
        <w:t xml:space="preserve">C are looked  </w:t>
      </w:r>
      <w:r>
        <w:rPr>
          <w:color w:val="000000"/>
          <w:sz w:val="28"/>
          <w:szCs w:val="28"/>
        </w:rPr>
        <w:t xml:space="preserve">   </w:t>
      </w:r>
      <w:r w:rsidRPr="001431D1">
        <w:rPr>
          <w:color w:val="000000"/>
          <w:sz w:val="28"/>
          <w:szCs w:val="28"/>
        </w:rPr>
        <w:t xml:space="preserve"> D looking</w:t>
      </w:r>
    </w:p>
    <w:p w:rsidR="000950D2" w:rsidRPr="001431D1" w:rsidRDefault="000950D2" w:rsidP="00BE33CC">
      <w:pPr>
        <w:rPr>
          <w:color w:val="000000"/>
          <w:sz w:val="28"/>
          <w:szCs w:val="28"/>
        </w:rPr>
      </w:pPr>
      <w:r w:rsidRPr="001431D1">
        <w:rPr>
          <w:color w:val="000000"/>
          <w:sz w:val="28"/>
          <w:szCs w:val="28"/>
        </w:rPr>
        <w:t>9. His knowledge of French ______</w:t>
      </w:r>
      <w:r>
        <w:rPr>
          <w:color w:val="000000"/>
          <w:sz w:val="28"/>
          <w:szCs w:val="28"/>
        </w:rPr>
        <w:t xml:space="preserve"> </w:t>
      </w:r>
      <w:r w:rsidRPr="001431D1">
        <w:rPr>
          <w:color w:val="000000"/>
          <w:sz w:val="28"/>
          <w:szCs w:val="28"/>
        </w:rPr>
        <w:t>perfect. He is so smart.</w:t>
      </w:r>
    </w:p>
    <w:p w:rsidR="000950D2" w:rsidRPr="001431D1" w:rsidRDefault="000950D2" w:rsidP="00BE33CC">
      <w:pPr>
        <w:rPr>
          <w:color w:val="000000"/>
          <w:sz w:val="28"/>
          <w:szCs w:val="28"/>
        </w:rPr>
      </w:pPr>
      <w:r w:rsidRPr="001431D1">
        <w:rPr>
          <w:color w:val="000000"/>
          <w:sz w:val="28"/>
          <w:szCs w:val="28"/>
        </w:rPr>
        <w:t xml:space="preserve">A be    </w:t>
      </w:r>
      <w:r>
        <w:rPr>
          <w:color w:val="000000"/>
          <w:sz w:val="28"/>
          <w:szCs w:val="28"/>
        </w:rPr>
        <w:t xml:space="preserve">   </w:t>
      </w:r>
      <w:r w:rsidRPr="001431D1">
        <w:rPr>
          <w:color w:val="000000"/>
          <w:sz w:val="28"/>
          <w:szCs w:val="28"/>
        </w:rPr>
        <w:t>B are</w:t>
      </w:r>
    </w:p>
    <w:p w:rsidR="000950D2" w:rsidRPr="001431D1" w:rsidRDefault="000950D2" w:rsidP="00BE33CC">
      <w:pPr>
        <w:rPr>
          <w:color w:val="000000"/>
          <w:sz w:val="28"/>
          <w:szCs w:val="28"/>
        </w:rPr>
      </w:pPr>
      <w:r w:rsidRPr="001431D1">
        <w:rPr>
          <w:color w:val="000000"/>
          <w:sz w:val="28"/>
          <w:szCs w:val="28"/>
        </w:rPr>
        <w:t xml:space="preserve">C am   </w:t>
      </w:r>
      <w:r>
        <w:rPr>
          <w:color w:val="000000"/>
          <w:sz w:val="28"/>
          <w:szCs w:val="28"/>
        </w:rPr>
        <w:t xml:space="preserve">   </w:t>
      </w:r>
      <w:r w:rsidRPr="001431D1">
        <w:rPr>
          <w:color w:val="000000"/>
          <w:sz w:val="28"/>
          <w:szCs w:val="28"/>
        </w:rPr>
        <w:t>D is</w:t>
      </w:r>
    </w:p>
    <w:p w:rsidR="000950D2" w:rsidRPr="001431D1" w:rsidRDefault="000950D2" w:rsidP="00BE33CC">
      <w:pPr>
        <w:rPr>
          <w:color w:val="000000"/>
          <w:sz w:val="28"/>
          <w:szCs w:val="28"/>
        </w:rPr>
      </w:pPr>
      <w:r w:rsidRPr="001431D1">
        <w:rPr>
          <w:color w:val="000000"/>
          <w:sz w:val="28"/>
          <w:szCs w:val="28"/>
        </w:rPr>
        <w:t xml:space="preserve">10. The cattle on this farm _______ </w:t>
      </w:r>
      <w:r>
        <w:rPr>
          <w:color w:val="000000"/>
          <w:sz w:val="28"/>
          <w:szCs w:val="28"/>
        </w:rPr>
        <w:t xml:space="preserve"> </w:t>
      </w:r>
      <w:r w:rsidRPr="001431D1">
        <w:rPr>
          <w:color w:val="000000"/>
          <w:sz w:val="28"/>
          <w:szCs w:val="28"/>
        </w:rPr>
        <w:t>always so well looked after.</w:t>
      </w:r>
    </w:p>
    <w:p w:rsidR="000950D2" w:rsidRPr="001431D1" w:rsidRDefault="000950D2" w:rsidP="00BE33CC">
      <w:pPr>
        <w:rPr>
          <w:color w:val="000000"/>
          <w:sz w:val="28"/>
          <w:szCs w:val="28"/>
        </w:rPr>
      </w:pPr>
      <w:r w:rsidRPr="001431D1">
        <w:rPr>
          <w:color w:val="000000"/>
          <w:sz w:val="28"/>
          <w:szCs w:val="28"/>
        </w:rPr>
        <w:t xml:space="preserve">A are    </w:t>
      </w:r>
      <w:r>
        <w:rPr>
          <w:color w:val="000000"/>
          <w:sz w:val="28"/>
          <w:szCs w:val="28"/>
        </w:rPr>
        <w:t xml:space="preserve"> </w:t>
      </w:r>
      <w:r w:rsidRPr="001431D1">
        <w:rPr>
          <w:color w:val="000000"/>
          <w:sz w:val="28"/>
          <w:szCs w:val="28"/>
        </w:rPr>
        <w:t>B is</w:t>
      </w:r>
    </w:p>
    <w:p w:rsidR="000950D2" w:rsidRDefault="000950D2" w:rsidP="00BE33CC">
      <w:pPr>
        <w:rPr>
          <w:color w:val="000000"/>
          <w:sz w:val="28"/>
          <w:szCs w:val="28"/>
        </w:rPr>
      </w:pPr>
      <w:r w:rsidRPr="001431D1">
        <w:rPr>
          <w:color w:val="000000"/>
          <w:sz w:val="28"/>
          <w:szCs w:val="28"/>
        </w:rPr>
        <w:t xml:space="preserve">C be    </w:t>
      </w:r>
      <w:r>
        <w:rPr>
          <w:color w:val="000000"/>
          <w:sz w:val="28"/>
          <w:szCs w:val="28"/>
        </w:rPr>
        <w:t xml:space="preserve">  </w:t>
      </w:r>
      <w:r w:rsidRPr="001431D1">
        <w:rPr>
          <w:color w:val="000000"/>
          <w:sz w:val="28"/>
          <w:szCs w:val="28"/>
        </w:rPr>
        <w:t>D am</w:t>
      </w:r>
    </w:p>
    <w:p w:rsidR="000950D2" w:rsidRPr="001431D1" w:rsidRDefault="000950D2" w:rsidP="00BE33CC">
      <w:pPr>
        <w:rPr>
          <w:color w:val="000000"/>
          <w:sz w:val="28"/>
          <w:szCs w:val="28"/>
          <w:lang w:val="uk-UA"/>
        </w:rPr>
      </w:pPr>
    </w:p>
    <w:p w:rsidR="000950D2" w:rsidRPr="001431D1" w:rsidRDefault="000950D2" w:rsidP="00BE33CC">
      <w:pPr>
        <w:rPr>
          <w:b/>
          <w:sz w:val="28"/>
          <w:szCs w:val="28"/>
        </w:rPr>
      </w:pPr>
      <w:r w:rsidRPr="001431D1">
        <w:rPr>
          <w:b/>
          <w:sz w:val="28"/>
          <w:szCs w:val="28"/>
        </w:rPr>
        <w:t>4.</w:t>
      </w:r>
      <w:r w:rsidRPr="001431D1">
        <w:rPr>
          <w:b/>
          <w:color w:val="000000"/>
          <w:sz w:val="28"/>
          <w:szCs w:val="28"/>
        </w:rPr>
        <w:t xml:space="preserve"> </w:t>
      </w:r>
      <w:r w:rsidRPr="001431D1">
        <w:rPr>
          <w:color w:val="000000"/>
          <w:sz w:val="28"/>
          <w:szCs w:val="28"/>
        </w:rPr>
        <w:t>Choose</w:t>
      </w:r>
      <w:r w:rsidRPr="001431D1">
        <w:rPr>
          <w:b/>
          <w:color w:val="000000"/>
          <w:sz w:val="28"/>
          <w:szCs w:val="28"/>
        </w:rPr>
        <w:t xml:space="preserve"> the correct answer.</w:t>
      </w:r>
    </w:p>
    <w:p w:rsidR="000950D2" w:rsidRPr="001431D1" w:rsidRDefault="000950D2" w:rsidP="00BE33CC">
      <w:pPr>
        <w:rPr>
          <w:bCs/>
          <w:color w:val="000000"/>
          <w:sz w:val="28"/>
          <w:szCs w:val="28"/>
        </w:rPr>
      </w:pPr>
      <w:r w:rsidRPr="001431D1">
        <w:rPr>
          <w:bCs/>
          <w:color w:val="000000"/>
          <w:sz w:val="28"/>
          <w:szCs w:val="28"/>
        </w:rPr>
        <w:t>1.I brought him my book and _____gave his.</w:t>
      </w:r>
    </w:p>
    <w:p w:rsidR="000950D2" w:rsidRPr="001431D1" w:rsidRDefault="000950D2" w:rsidP="00BE33CC">
      <w:pPr>
        <w:rPr>
          <w:sz w:val="28"/>
          <w:szCs w:val="28"/>
        </w:rPr>
      </w:pPr>
      <w:r w:rsidRPr="001431D1">
        <w:rPr>
          <w:color w:val="000000"/>
          <w:sz w:val="28"/>
          <w:szCs w:val="28"/>
        </w:rPr>
        <w:t>A his</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he</w:t>
      </w:r>
    </w:p>
    <w:p w:rsidR="000950D2" w:rsidRPr="001431D1" w:rsidRDefault="000950D2" w:rsidP="00BE33CC">
      <w:pPr>
        <w:rPr>
          <w:sz w:val="28"/>
          <w:szCs w:val="28"/>
        </w:rPr>
      </w:pPr>
      <w:r w:rsidRPr="001431D1">
        <w:rPr>
          <w:bCs/>
          <w:color w:val="000000"/>
          <w:sz w:val="28"/>
          <w:szCs w:val="28"/>
        </w:rPr>
        <w:t xml:space="preserve">C </w:t>
      </w:r>
      <w:r w:rsidRPr="001431D1">
        <w:rPr>
          <w:color w:val="000000"/>
          <w:sz w:val="28"/>
          <w:szCs w:val="28"/>
        </w:rPr>
        <w:t>she</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him</w:t>
      </w:r>
    </w:p>
    <w:p w:rsidR="000950D2" w:rsidRPr="001431D1" w:rsidRDefault="000950D2" w:rsidP="00BE33CC">
      <w:pPr>
        <w:rPr>
          <w:bCs/>
          <w:color w:val="000000"/>
          <w:sz w:val="28"/>
          <w:szCs w:val="28"/>
        </w:rPr>
      </w:pPr>
      <w:r w:rsidRPr="001431D1">
        <w:rPr>
          <w:bCs/>
          <w:color w:val="000000"/>
          <w:sz w:val="28"/>
          <w:szCs w:val="28"/>
        </w:rPr>
        <w:t>2.Kevin lost his pen and I gave him______.</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 xml:space="preserve">me </w:t>
      </w:r>
      <w:r>
        <w:rPr>
          <w:color w:val="000000"/>
          <w:sz w:val="28"/>
          <w:szCs w:val="28"/>
        </w:rPr>
        <w:t xml:space="preserve">  </w:t>
      </w:r>
      <w:r w:rsidRPr="001431D1">
        <w:rPr>
          <w:bCs/>
          <w:color w:val="000000"/>
          <w:sz w:val="28"/>
          <w:szCs w:val="28"/>
        </w:rPr>
        <w:t xml:space="preserve">D </w:t>
      </w:r>
      <w:r w:rsidRPr="001431D1">
        <w:rPr>
          <w:color w:val="000000"/>
          <w:sz w:val="28"/>
          <w:szCs w:val="28"/>
        </w:rPr>
        <w:t>mine</w:t>
      </w:r>
    </w:p>
    <w:p w:rsidR="000950D2" w:rsidRPr="001431D1" w:rsidRDefault="000950D2" w:rsidP="00BE33CC">
      <w:pPr>
        <w:rPr>
          <w:sz w:val="28"/>
          <w:szCs w:val="28"/>
        </w:rPr>
      </w:pPr>
      <w:r w:rsidRPr="001431D1">
        <w:rPr>
          <w:bCs/>
          <w:color w:val="000000"/>
          <w:sz w:val="28"/>
          <w:szCs w:val="28"/>
        </w:rPr>
        <w:t>A I</w:t>
      </w:r>
      <w:r>
        <w:rPr>
          <w:sz w:val="28"/>
          <w:szCs w:val="28"/>
        </w:rPr>
        <w:t xml:space="preserve">      </w:t>
      </w:r>
      <w:r w:rsidRPr="001431D1">
        <w:rPr>
          <w:color w:val="000000"/>
          <w:sz w:val="28"/>
          <w:szCs w:val="28"/>
        </w:rPr>
        <w:t>C her</w:t>
      </w:r>
    </w:p>
    <w:p w:rsidR="000950D2" w:rsidRPr="002E5172" w:rsidRDefault="000950D2" w:rsidP="00BE33CC">
      <w:pPr>
        <w:rPr>
          <w:bCs/>
          <w:color w:val="000000"/>
          <w:sz w:val="28"/>
          <w:szCs w:val="28"/>
        </w:rPr>
      </w:pPr>
      <w:r w:rsidRPr="001431D1">
        <w:rPr>
          <w:bCs/>
          <w:color w:val="000000"/>
          <w:sz w:val="28"/>
          <w:szCs w:val="28"/>
        </w:rPr>
        <w:t>3.Diana sold ______house last</w:t>
      </w:r>
      <w:r>
        <w:rPr>
          <w:bCs/>
          <w:color w:val="000000"/>
          <w:sz w:val="28"/>
          <w:szCs w:val="28"/>
        </w:rPr>
        <w:t xml:space="preserve"> </w:t>
      </w:r>
      <w:r w:rsidRPr="001431D1">
        <w:rPr>
          <w:bCs/>
          <w:color w:val="000000"/>
          <w:sz w:val="28"/>
          <w:szCs w:val="28"/>
        </w:rPr>
        <w:t>month and is looking for a new one.</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hers</w:t>
      </w:r>
      <w:r w:rsidRPr="001431D1">
        <w:rPr>
          <w:color w:val="000000"/>
          <w:sz w:val="28"/>
          <w:szCs w:val="28"/>
        </w:rPr>
        <w:tab/>
      </w:r>
      <w:r w:rsidRPr="001431D1">
        <w:rPr>
          <w:bCs/>
          <w:color w:val="000000"/>
          <w:sz w:val="28"/>
          <w:szCs w:val="28"/>
        </w:rPr>
        <w:t xml:space="preserve">B </w:t>
      </w:r>
      <w:r w:rsidRPr="001431D1">
        <w:rPr>
          <w:color w:val="000000"/>
          <w:sz w:val="28"/>
          <w:szCs w:val="28"/>
        </w:rPr>
        <w:t>she</w:t>
      </w:r>
    </w:p>
    <w:p w:rsidR="000950D2" w:rsidRPr="001431D1" w:rsidRDefault="000950D2" w:rsidP="00BE33CC">
      <w:pPr>
        <w:rPr>
          <w:sz w:val="28"/>
          <w:szCs w:val="28"/>
        </w:rPr>
      </w:pPr>
      <w:r w:rsidRPr="001431D1">
        <w:rPr>
          <w:color w:val="000000"/>
          <w:sz w:val="28"/>
          <w:szCs w:val="28"/>
        </w:rPr>
        <w:t>C his</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her</w:t>
      </w:r>
    </w:p>
    <w:p w:rsidR="000950D2" w:rsidRPr="001431D1" w:rsidRDefault="000950D2" w:rsidP="00BE33CC">
      <w:pPr>
        <w:rPr>
          <w:bCs/>
          <w:color w:val="000000"/>
          <w:sz w:val="28"/>
          <w:szCs w:val="28"/>
        </w:rPr>
      </w:pPr>
      <w:r w:rsidRPr="001431D1">
        <w:rPr>
          <w:bCs/>
          <w:color w:val="000000"/>
          <w:sz w:val="28"/>
          <w:szCs w:val="28"/>
        </w:rPr>
        <w:t>4.John always does all tasks ______and nobody helps him.</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 xml:space="preserve">himself          </w:t>
      </w:r>
      <w:r w:rsidRPr="001431D1">
        <w:rPr>
          <w:bCs/>
          <w:color w:val="000000"/>
          <w:sz w:val="28"/>
          <w:szCs w:val="28"/>
        </w:rPr>
        <w:t>B.</w:t>
      </w:r>
      <w:r w:rsidRPr="001431D1">
        <w:rPr>
          <w:color w:val="000000"/>
          <w:sz w:val="28"/>
          <w:szCs w:val="28"/>
        </w:rPr>
        <w:t>him</w:t>
      </w:r>
    </w:p>
    <w:p w:rsidR="000950D2" w:rsidRPr="001431D1" w:rsidRDefault="000950D2" w:rsidP="00BE33CC">
      <w:pPr>
        <w:rPr>
          <w:sz w:val="28"/>
          <w:szCs w:val="28"/>
        </w:rPr>
      </w:pPr>
      <w:r w:rsidRPr="001431D1">
        <w:rPr>
          <w:color w:val="000000"/>
          <w:sz w:val="28"/>
          <w:szCs w:val="28"/>
        </w:rPr>
        <w:t>C his</w:t>
      </w:r>
      <w:r w:rsidRPr="001431D1">
        <w:rPr>
          <w:color w:val="000000"/>
          <w:sz w:val="28"/>
          <w:szCs w:val="28"/>
        </w:rPr>
        <w:tab/>
        <w:t xml:space="preserve">            </w:t>
      </w:r>
      <w:r>
        <w:rPr>
          <w:color w:val="000000"/>
          <w:sz w:val="28"/>
          <w:szCs w:val="28"/>
        </w:rPr>
        <w:t xml:space="preserve">    </w:t>
      </w:r>
      <w:r w:rsidRPr="001431D1">
        <w:rPr>
          <w:bCs/>
          <w:color w:val="000000"/>
          <w:sz w:val="28"/>
          <w:szCs w:val="28"/>
        </w:rPr>
        <w:t xml:space="preserve">D </w:t>
      </w:r>
      <w:r w:rsidRPr="001431D1">
        <w:rPr>
          <w:color w:val="000000"/>
          <w:sz w:val="28"/>
          <w:szCs w:val="28"/>
        </w:rPr>
        <w:t>he</w:t>
      </w:r>
    </w:p>
    <w:p w:rsidR="000950D2" w:rsidRPr="001431D1" w:rsidRDefault="000950D2" w:rsidP="00BE33CC">
      <w:pPr>
        <w:rPr>
          <w:sz w:val="28"/>
          <w:szCs w:val="28"/>
        </w:rPr>
      </w:pPr>
      <w:r w:rsidRPr="001431D1">
        <w:rPr>
          <w:bCs/>
          <w:color w:val="000000"/>
          <w:sz w:val="28"/>
          <w:szCs w:val="28"/>
        </w:rPr>
        <w:t>5. I asked_______about it and</w:t>
      </w:r>
      <w:r>
        <w:rPr>
          <w:sz w:val="28"/>
          <w:szCs w:val="28"/>
        </w:rPr>
        <w:t xml:space="preserve"> </w:t>
      </w:r>
      <w:r w:rsidRPr="001431D1">
        <w:rPr>
          <w:bCs/>
          <w:color w:val="000000"/>
          <w:sz w:val="28"/>
          <w:szCs w:val="28"/>
        </w:rPr>
        <w:t>he answered me.</w:t>
      </w:r>
    </w:p>
    <w:p w:rsidR="000950D2" w:rsidRPr="001431D1" w:rsidRDefault="000950D2" w:rsidP="00BE33CC">
      <w:pPr>
        <w:rPr>
          <w:sz w:val="28"/>
          <w:szCs w:val="28"/>
        </w:rPr>
      </w:pPr>
      <w:r w:rsidRPr="001431D1">
        <w:rPr>
          <w:color w:val="000000"/>
          <w:sz w:val="28"/>
          <w:szCs w:val="28"/>
        </w:rPr>
        <w:t>A himself</w:t>
      </w:r>
      <w:r w:rsidRPr="001431D1">
        <w:rPr>
          <w:color w:val="000000"/>
          <w:sz w:val="28"/>
          <w:szCs w:val="28"/>
        </w:rPr>
        <w:tab/>
      </w:r>
      <w:r w:rsidRPr="001431D1">
        <w:rPr>
          <w:bCs/>
          <w:color w:val="000000"/>
          <w:sz w:val="28"/>
          <w:szCs w:val="28"/>
        </w:rPr>
        <w:t xml:space="preserve">B </w:t>
      </w:r>
      <w:r w:rsidRPr="001431D1">
        <w:rPr>
          <w:color w:val="000000"/>
          <w:sz w:val="28"/>
          <w:szCs w:val="28"/>
        </w:rPr>
        <w:t>his</w:t>
      </w:r>
    </w:p>
    <w:p w:rsidR="000950D2" w:rsidRPr="001431D1" w:rsidRDefault="000950D2" w:rsidP="00BE33CC">
      <w:pPr>
        <w:rPr>
          <w:sz w:val="28"/>
          <w:szCs w:val="28"/>
        </w:rPr>
      </w:pPr>
      <w:r w:rsidRPr="001431D1">
        <w:rPr>
          <w:color w:val="000000"/>
          <w:sz w:val="28"/>
          <w:szCs w:val="28"/>
        </w:rPr>
        <w:t>C him</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he</w:t>
      </w:r>
    </w:p>
    <w:p w:rsidR="000950D2" w:rsidRPr="001431D1" w:rsidRDefault="000950D2" w:rsidP="00BE33CC">
      <w:pPr>
        <w:rPr>
          <w:sz w:val="28"/>
          <w:szCs w:val="28"/>
        </w:rPr>
      </w:pPr>
      <w:r w:rsidRPr="001431D1">
        <w:rPr>
          <w:bCs/>
          <w:color w:val="000000"/>
          <w:sz w:val="28"/>
          <w:szCs w:val="28"/>
        </w:rPr>
        <w:t>6. They have some discs. They are_____.</w:t>
      </w:r>
    </w:p>
    <w:p w:rsidR="000950D2" w:rsidRPr="001431D1" w:rsidRDefault="000950D2" w:rsidP="00BE33CC">
      <w:pPr>
        <w:rPr>
          <w:sz w:val="28"/>
          <w:szCs w:val="28"/>
        </w:rPr>
      </w:pPr>
      <w:r w:rsidRPr="001431D1">
        <w:rPr>
          <w:color w:val="000000"/>
          <w:sz w:val="28"/>
          <w:szCs w:val="28"/>
        </w:rPr>
        <w:t xml:space="preserve">A themselves </w:t>
      </w:r>
      <w:r>
        <w:rPr>
          <w:color w:val="000000"/>
          <w:sz w:val="28"/>
          <w:szCs w:val="28"/>
        </w:rPr>
        <w:t xml:space="preserve">   </w:t>
      </w:r>
      <w:r w:rsidRPr="001431D1">
        <w:rPr>
          <w:color w:val="000000"/>
          <w:sz w:val="28"/>
          <w:szCs w:val="28"/>
        </w:rPr>
        <w:t>C they</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 xml:space="preserve">their </w:t>
      </w:r>
      <w:r>
        <w:rPr>
          <w:color w:val="000000"/>
          <w:sz w:val="28"/>
          <w:szCs w:val="28"/>
        </w:rPr>
        <w:t xml:space="preserve">              </w:t>
      </w:r>
      <w:r w:rsidRPr="001431D1">
        <w:rPr>
          <w:bCs/>
          <w:color w:val="000000"/>
          <w:sz w:val="28"/>
          <w:szCs w:val="28"/>
        </w:rPr>
        <w:t xml:space="preserve">D </w:t>
      </w:r>
      <w:r w:rsidRPr="001431D1">
        <w:rPr>
          <w:color w:val="000000"/>
          <w:sz w:val="28"/>
          <w:szCs w:val="28"/>
        </w:rPr>
        <w:t>theirs</w:t>
      </w:r>
    </w:p>
    <w:p w:rsidR="000950D2" w:rsidRPr="001431D1" w:rsidRDefault="000950D2" w:rsidP="00BE33CC">
      <w:pPr>
        <w:rPr>
          <w:bCs/>
          <w:color w:val="000000"/>
          <w:sz w:val="28"/>
          <w:szCs w:val="28"/>
        </w:rPr>
      </w:pPr>
      <w:r w:rsidRPr="001431D1">
        <w:rPr>
          <w:bCs/>
          <w:color w:val="000000"/>
          <w:sz w:val="28"/>
          <w:szCs w:val="28"/>
        </w:rPr>
        <w:t>7.Maria sews all her dresses _____. She can sew everything.</w:t>
      </w:r>
    </w:p>
    <w:p w:rsidR="000950D2" w:rsidRPr="001431D1" w:rsidRDefault="000950D2" w:rsidP="00BE33CC">
      <w:pPr>
        <w:rPr>
          <w:sz w:val="28"/>
          <w:szCs w:val="28"/>
        </w:rPr>
      </w:pPr>
      <w:r w:rsidRPr="001431D1">
        <w:rPr>
          <w:color w:val="000000"/>
          <w:sz w:val="28"/>
          <w:szCs w:val="28"/>
        </w:rPr>
        <w:t>A hers</w:t>
      </w:r>
      <w:r w:rsidRPr="001431D1">
        <w:rPr>
          <w:color w:val="000000"/>
          <w:sz w:val="28"/>
          <w:szCs w:val="28"/>
        </w:rPr>
        <w:tab/>
      </w:r>
      <w:r>
        <w:rPr>
          <w:bCs/>
          <w:color w:val="000000"/>
          <w:sz w:val="28"/>
          <w:szCs w:val="28"/>
        </w:rPr>
        <w:t xml:space="preserve">B  </w:t>
      </w:r>
      <w:r w:rsidRPr="001431D1">
        <w:rPr>
          <w:color w:val="000000"/>
          <w:sz w:val="28"/>
          <w:szCs w:val="28"/>
        </w:rPr>
        <w:t>she</w:t>
      </w:r>
    </w:p>
    <w:p w:rsidR="000950D2" w:rsidRPr="001431D1" w:rsidRDefault="000950D2" w:rsidP="00BE33CC">
      <w:pPr>
        <w:rPr>
          <w:sz w:val="28"/>
          <w:szCs w:val="28"/>
        </w:rPr>
      </w:pPr>
      <w:r w:rsidRPr="001431D1">
        <w:rPr>
          <w:color w:val="000000"/>
          <w:sz w:val="28"/>
          <w:szCs w:val="28"/>
        </w:rPr>
        <w:t>C her</w:t>
      </w:r>
      <w:r w:rsidRPr="001431D1">
        <w:rPr>
          <w:color w:val="000000"/>
          <w:sz w:val="28"/>
          <w:szCs w:val="28"/>
        </w:rPr>
        <w:tab/>
      </w:r>
      <w:r>
        <w:rPr>
          <w:color w:val="000000"/>
          <w:sz w:val="28"/>
          <w:szCs w:val="28"/>
        </w:rPr>
        <w:t xml:space="preserve">          </w:t>
      </w:r>
      <w:r>
        <w:rPr>
          <w:bCs/>
          <w:color w:val="000000"/>
          <w:sz w:val="28"/>
          <w:szCs w:val="28"/>
        </w:rPr>
        <w:t xml:space="preserve">D  </w:t>
      </w:r>
      <w:r w:rsidRPr="001431D1">
        <w:rPr>
          <w:color w:val="000000"/>
          <w:sz w:val="28"/>
          <w:szCs w:val="28"/>
        </w:rPr>
        <w:t>herself</w:t>
      </w:r>
    </w:p>
    <w:p w:rsidR="000950D2" w:rsidRPr="001431D1" w:rsidRDefault="000950D2" w:rsidP="00BE33CC">
      <w:pPr>
        <w:rPr>
          <w:bCs/>
          <w:color w:val="000000"/>
          <w:sz w:val="28"/>
          <w:szCs w:val="28"/>
        </w:rPr>
      </w:pPr>
      <w:r w:rsidRPr="001431D1">
        <w:rPr>
          <w:bCs/>
          <w:color w:val="000000"/>
          <w:sz w:val="28"/>
          <w:szCs w:val="28"/>
        </w:rPr>
        <w:t>8.The kitten is sitting and washing______ with its tongue.</w:t>
      </w:r>
    </w:p>
    <w:p w:rsidR="000950D2" w:rsidRPr="001431D1" w:rsidRDefault="000950D2" w:rsidP="00BE33CC">
      <w:pPr>
        <w:rPr>
          <w:sz w:val="28"/>
          <w:szCs w:val="28"/>
        </w:rPr>
      </w:pPr>
      <w:r w:rsidRPr="001431D1">
        <w:rPr>
          <w:color w:val="000000"/>
          <w:sz w:val="28"/>
          <w:szCs w:val="28"/>
        </w:rPr>
        <w:t>A itself</w:t>
      </w:r>
      <w:r w:rsidRPr="001431D1">
        <w:rPr>
          <w:color w:val="000000"/>
          <w:sz w:val="28"/>
          <w:szCs w:val="28"/>
        </w:rPr>
        <w:tab/>
        <w:t xml:space="preserve">    </w:t>
      </w:r>
      <w:r>
        <w:rPr>
          <w:bCs/>
          <w:color w:val="000000"/>
          <w:sz w:val="28"/>
          <w:szCs w:val="28"/>
        </w:rPr>
        <w:t xml:space="preserve">B  </w:t>
      </w:r>
      <w:r w:rsidRPr="001431D1">
        <w:rPr>
          <w:color w:val="000000"/>
          <w:sz w:val="28"/>
          <w:szCs w:val="28"/>
        </w:rPr>
        <w:t>it</w:t>
      </w:r>
    </w:p>
    <w:p w:rsidR="000950D2" w:rsidRPr="001431D1" w:rsidRDefault="000950D2" w:rsidP="00BE33CC">
      <w:pPr>
        <w:rPr>
          <w:sz w:val="28"/>
          <w:szCs w:val="28"/>
        </w:rPr>
      </w:pPr>
      <w:r w:rsidRPr="001431D1">
        <w:rPr>
          <w:color w:val="000000"/>
          <w:sz w:val="28"/>
          <w:szCs w:val="28"/>
        </w:rPr>
        <w:t>C its</w:t>
      </w:r>
      <w:r w:rsidRPr="001431D1">
        <w:rPr>
          <w:color w:val="000000"/>
          <w:sz w:val="28"/>
          <w:szCs w:val="28"/>
        </w:rPr>
        <w:tab/>
        <w:t xml:space="preserve">    </w:t>
      </w:r>
      <w:r>
        <w:rPr>
          <w:color w:val="000000"/>
          <w:sz w:val="28"/>
          <w:szCs w:val="28"/>
        </w:rPr>
        <w:t xml:space="preserve">          </w:t>
      </w:r>
      <w:r>
        <w:rPr>
          <w:bCs/>
          <w:color w:val="000000"/>
          <w:sz w:val="28"/>
          <w:szCs w:val="28"/>
        </w:rPr>
        <w:t xml:space="preserve">D  </w:t>
      </w:r>
      <w:r w:rsidRPr="001431D1">
        <w:rPr>
          <w:color w:val="000000"/>
          <w:sz w:val="28"/>
          <w:szCs w:val="28"/>
        </w:rPr>
        <w:t>him</w:t>
      </w:r>
    </w:p>
    <w:p w:rsidR="000950D2" w:rsidRPr="001431D1" w:rsidRDefault="000950D2" w:rsidP="00BE33CC">
      <w:pPr>
        <w:rPr>
          <w:sz w:val="28"/>
          <w:szCs w:val="28"/>
        </w:rPr>
      </w:pPr>
      <w:r w:rsidRPr="001431D1">
        <w:rPr>
          <w:bCs/>
          <w:color w:val="000000"/>
          <w:sz w:val="28"/>
          <w:szCs w:val="28"/>
        </w:rPr>
        <w:t>9. He finished______ sad story</w:t>
      </w:r>
      <w:r>
        <w:rPr>
          <w:sz w:val="28"/>
          <w:szCs w:val="28"/>
        </w:rPr>
        <w:t xml:space="preserve"> </w:t>
      </w:r>
      <w:r w:rsidRPr="001431D1">
        <w:rPr>
          <w:bCs/>
          <w:color w:val="000000"/>
          <w:sz w:val="28"/>
          <w:szCs w:val="28"/>
        </w:rPr>
        <w:t>and sighed.</w:t>
      </w:r>
    </w:p>
    <w:p w:rsidR="000950D2" w:rsidRPr="001431D1" w:rsidRDefault="000950D2" w:rsidP="00BE33CC">
      <w:pPr>
        <w:rPr>
          <w:sz w:val="28"/>
          <w:szCs w:val="28"/>
        </w:rPr>
      </w:pPr>
      <w:r>
        <w:rPr>
          <w:color w:val="000000"/>
          <w:sz w:val="28"/>
          <w:szCs w:val="28"/>
        </w:rPr>
        <w:t xml:space="preserve">A its      C </w:t>
      </w:r>
      <w:r w:rsidRPr="001431D1">
        <w:rPr>
          <w:color w:val="000000"/>
          <w:sz w:val="28"/>
          <w:szCs w:val="28"/>
        </w:rPr>
        <w:t>he</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 xml:space="preserve">him    </w:t>
      </w:r>
      <w:r w:rsidRPr="001431D1">
        <w:rPr>
          <w:bCs/>
          <w:color w:val="000000"/>
          <w:sz w:val="28"/>
          <w:szCs w:val="28"/>
        </w:rPr>
        <w:t xml:space="preserve">D </w:t>
      </w:r>
      <w:r w:rsidRPr="001431D1">
        <w:rPr>
          <w:color w:val="000000"/>
          <w:sz w:val="28"/>
          <w:szCs w:val="28"/>
        </w:rPr>
        <w:t>his</w:t>
      </w:r>
    </w:p>
    <w:p w:rsidR="000950D2" w:rsidRPr="002E5172" w:rsidRDefault="000950D2" w:rsidP="00BE33CC">
      <w:pPr>
        <w:rPr>
          <w:bCs/>
          <w:color w:val="000000"/>
          <w:sz w:val="28"/>
          <w:szCs w:val="28"/>
        </w:rPr>
      </w:pPr>
      <w:r w:rsidRPr="001431D1">
        <w:rPr>
          <w:bCs/>
          <w:color w:val="000000"/>
          <w:sz w:val="28"/>
          <w:szCs w:val="28"/>
        </w:rPr>
        <w:t>10.Ann told us about ____in</w:t>
      </w:r>
      <w:r>
        <w:rPr>
          <w:bCs/>
          <w:color w:val="000000"/>
          <w:sz w:val="28"/>
          <w:szCs w:val="28"/>
        </w:rPr>
        <w:t xml:space="preserve"> </w:t>
      </w:r>
      <w:r w:rsidRPr="001431D1">
        <w:rPr>
          <w:bCs/>
          <w:color w:val="000000"/>
          <w:sz w:val="28"/>
          <w:szCs w:val="28"/>
        </w:rPr>
        <w:t>soft and sincere way.</w:t>
      </w:r>
    </w:p>
    <w:p w:rsidR="000950D2" w:rsidRPr="001431D1" w:rsidRDefault="000950D2" w:rsidP="00BE33CC">
      <w:pPr>
        <w:rPr>
          <w:color w:val="000000"/>
          <w:sz w:val="28"/>
          <w:szCs w:val="28"/>
        </w:rPr>
      </w:pPr>
      <w:r w:rsidRPr="001431D1">
        <w:rPr>
          <w:bCs/>
          <w:color w:val="000000"/>
          <w:sz w:val="28"/>
          <w:szCs w:val="28"/>
        </w:rPr>
        <w:t xml:space="preserve">A </w:t>
      </w:r>
      <w:r w:rsidRPr="001431D1">
        <w:rPr>
          <w:color w:val="000000"/>
          <w:sz w:val="28"/>
          <w:szCs w:val="28"/>
        </w:rPr>
        <w:t xml:space="preserve">herself, her   </w:t>
      </w:r>
      <w:r>
        <w:rPr>
          <w:color w:val="000000"/>
          <w:sz w:val="28"/>
          <w:szCs w:val="28"/>
        </w:rPr>
        <w:t xml:space="preserve"> </w:t>
      </w:r>
      <w:r w:rsidRPr="001431D1">
        <w:rPr>
          <w:bCs/>
          <w:color w:val="000000"/>
          <w:sz w:val="28"/>
          <w:szCs w:val="28"/>
        </w:rPr>
        <w:t xml:space="preserve">B </w:t>
      </w:r>
      <w:r w:rsidRPr="001431D1">
        <w:rPr>
          <w:color w:val="000000"/>
          <w:sz w:val="28"/>
          <w:szCs w:val="28"/>
        </w:rPr>
        <w:t xml:space="preserve">she, hers </w:t>
      </w:r>
    </w:p>
    <w:p w:rsidR="000950D2" w:rsidRPr="001431D1" w:rsidRDefault="000950D2" w:rsidP="00BE33CC">
      <w:pPr>
        <w:rPr>
          <w:color w:val="000000"/>
          <w:sz w:val="28"/>
          <w:szCs w:val="28"/>
        </w:rPr>
      </w:pPr>
      <w:r w:rsidRPr="001431D1">
        <w:rPr>
          <w:color w:val="000000"/>
          <w:sz w:val="28"/>
          <w:szCs w:val="28"/>
        </w:rPr>
        <w:t xml:space="preserve">C hers, its         </w:t>
      </w:r>
      <w:r>
        <w:rPr>
          <w:color w:val="000000"/>
          <w:sz w:val="28"/>
          <w:szCs w:val="28"/>
        </w:rPr>
        <w:t xml:space="preserve"> </w:t>
      </w:r>
      <w:r w:rsidRPr="001431D1">
        <w:rPr>
          <w:bCs/>
          <w:color w:val="000000"/>
          <w:sz w:val="28"/>
          <w:szCs w:val="28"/>
        </w:rPr>
        <w:t xml:space="preserve">D </w:t>
      </w:r>
      <w:r w:rsidRPr="001431D1">
        <w:rPr>
          <w:color w:val="000000"/>
          <w:sz w:val="28"/>
          <w:szCs w:val="28"/>
        </w:rPr>
        <w:t>sheself, she</w:t>
      </w:r>
    </w:p>
    <w:p w:rsidR="000950D2" w:rsidRPr="002E5172" w:rsidRDefault="000950D2" w:rsidP="00BE33CC">
      <w:pPr>
        <w:rPr>
          <w:bCs/>
          <w:color w:val="000000"/>
          <w:sz w:val="28"/>
          <w:szCs w:val="28"/>
        </w:rPr>
      </w:pPr>
      <w:r w:rsidRPr="001431D1">
        <w:rPr>
          <w:bCs/>
          <w:color w:val="000000"/>
          <w:sz w:val="28"/>
          <w:szCs w:val="28"/>
        </w:rPr>
        <w:t>11.Donald took Tom’s copy. Now</w:t>
      </w:r>
      <w:r>
        <w:rPr>
          <w:bCs/>
          <w:color w:val="000000"/>
          <w:sz w:val="28"/>
          <w:szCs w:val="28"/>
        </w:rPr>
        <w:t xml:space="preserve"> </w:t>
      </w:r>
      <w:r w:rsidRPr="001431D1">
        <w:rPr>
          <w:bCs/>
          <w:color w:val="000000"/>
          <w:sz w:val="28"/>
          <w:szCs w:val="28"/>
        </w:rPr>
        <w:t>it’s______.</w:t>
      </w:r>
      <w:r w:rsidRPr="001431D1">
        <w:rPr>
          <w:bCs/>
          <w:color w:val="000000"/>
          <w:sz w:val="28"/>
          <w:szCs w:val="28"/>
        </w:rPr>
        <w:tab/>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him</w:t>
      </w:r>
      <w:r w:rsidRPr="001431D1">
        <w:rPr>
          <w:color w:val="000000"/>
          <w:sz w:val="28"/>
          <w:szCs w:val="28"/>
        </w:rPr>
        <w:tab/>
      </w:r>
      <w:r>
        <w:rPr>
          <w:color w:val="000000"/>
          <w:sz w:val="28"/>
          <w:szCs w:val="28"/>
        </w:rPr>
        <w:t xml:space="preserve">       </w:t>
      </w:r>
      <w:r w:rsidRPr="001431D1">
        <w:rPr>
          <w:bCs/>
          <w:color w:val="000000"/>
          <w:sz w:val="28"/>
          <w:szCs w:val="28"/>
        </w:rPr>
        <w:t>B.</w:t>
      </w:r>
      <w:r w:rsidRPr="001431D1">
        <w:rPr>
          <w:color w:val="000000"/>
          <w:sz w:val="28"/>
          <w:szCs w:val="28"/>
        </w:rPr>
        <w:t>himself</w:t>
      </w:r>
    </w:p>
    <w:p w:rsidR="000950D2" w:rsidRPr="001431D1" w:rsidRDefault="000950D2" w:rsidP="00BE33CC">
      <w:pPr>
        <w:rPr>
          <w:sz w:val="28"/>
          <w:szCs w:val="28"/>
        </w:rPr>
      </w:pPr>
      <w:r w:rsidRPr="001431D1">
        <w:rPr>
          <w:bCs/>
          <w:color w:val="000000"/>
          <w:sz w:val="28"/>
          <w:szCs w:val="28"/>
        </w:rPr>
        <w:t xml:space="preserve">C </w:t>
      </w:r>
      <w:r w:rsidRPr="001431D1">
        <w:rPr>
          <w:color w:val="000000"/>
          <w:sz w:val="28"/>
          <w:szCs w:val="28"/>
        </w:rPr>
        <w:t>he</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his</w:t>
      </w:r>
    </w:p>
    <w:p w:rsidR="000950D2" w:rsidRPr="002E5172" w:rsidRDefault="000950D2" w:rsidP="00BE33CC">
      <w:pPr>
        <w:rPr>
          <w:bCs/>
          <w:color w:val="000000"/>
          <w:sz w:val="28"/>
          <w:szCs w:val="28"/>
        </w:rPr>
      </w:pPr>
      <w:r w:rsidRPr="001431D1">
        <w:rPr>
          <w:bCs/>
          <w:color w:val="000000"/>
          <w:sz w:val="28"/>
          <w:szCs w:val="28"/>
        </w:rPr>
        <w:t>12.They always make all the furni</w:t>
      </w:r>
      <w:r w:rsidRPr="001431D1">
        <w:rPr>
          <w:bCs/>
          <w:color w:val="000000"/>
          <w:sz w:val="28"/>
          <w:szCs w:val="28"/>
        </w:rPr>
        <w:softHyphen/>
        <w:t>ture ______and nobody helps</w:t>
      </w:r>
      <w:r>
        <w:rPr>
          <w:bCs/>
          <w:color w:val="000000"/>
          <w:sz w:val="28"/>
          <w:szCs w:val="28"/>
        </w:rPr>
        <w:t xml:space="preserve"> </w:t>
      </w:r>
      <w:r w:rsidRPr="001431D1">
        <w:rPr>
          <w:bCs/>
          <w:color w:val="000000"/>
          <w:sz w:val="28"/>
          <w:szCs w:val="28"/>
        </w:rPr>
        <w:t>them.</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themselves</w:t>
      </w:r>
      <w:r w:rsidRPr="001431D1">
        <w:rPr>
          <w:color w:val="000000"/>
          <w:sz w:val="28"/>
          <w:szCs w:val="28"/>
        </w:rPr>
        <w:tab/>
      </w:r>
      <w:r w:rsidRPr="001431D1">
        <w:rPr>
          <w:bCs/>
          <w:color w:val="000000"/>
          <w:sz w:val="28"/>
          <w:szCs w:val="28"/>
        </w:rPr>
        <w:t xml:space="preserve">B </w:t>
      </w:r>
      <w:r w:rsidRPr="001431D1">
        <w:rPr>
          <w:color w:val="000000"/>
          <w:sz w:val="28"/>
          <w:szCs w:val="28"/>
        </w:rPr>
        <w:t>them</w:t>
      </w:r>
    </w:p>
    <w:p w:rsidR="000950D2" w:rsidRPr="001431D1" w:rsidRDefault="000950D2" w:rsidP="00BE33CC">
      <w:pPr>
        <w:rPr>
          <w:sz w:val="28"/>
          <w:szCs w:val="28"/>
        </w:rPr>
      </w:pPr>
      <w:r>
        <w:rPr>
          <w:color w:val="000000"/>
          <w:sz w:val="28"/>
          <w:szCs w:val="28"/>
        </w:rPr>
        <w:t>C they</w:t>
      </w:r>
      <w:r>
        <w:rPr>
          <w:color w:val="000000"/>
          <w:sz w:val="28"/>
          <w:szCs w:val="28"/>
        </w:rPr>
        <w:tab/>
        <w:t xml:space="preserve">           </w:t>
      </w:r>
      <w:r w:rsidRPr="001431D1">
        <w:rPr>
          <w:bCs/>
          <w:color w:val="000000"/>
          <w:sz w:val="28"/>
          <w:szCs w:val="28"/>
        </w:rPr>
        <w:t xml:space="preserve">D </w:t>
      </w:r>
      <w:r w:rsidRPr="001431D1">
        <w:rPr>
          <w:color w:val="000000"/>
          <w:sz w:val="28"/>
          <w:szCs w:val="28"/>
        </w:rPr>
        <w:t>their</w:t>
      </w:r>
    </w:p>
    <w:p w:rsidR="000950D2" w:rsidRPr="001431D1" w:rsidRDefault="000950D2" w:rsidP="00BE33CC">
      <w:pPr>
        <w:rPr>
          <w:sz w:val="28"/>
          <w:szCs w:val="28"/>
        </w:rPr>
      </w:pPr>
      <w:r w:rsidRPr="001431D1">
        <w:rPr>
          <w:bCs/>
          <w:color w:val="000000"/>
          <w:sz w:val="28"/>
          <w:szCs w:val="28"/>
        </w:rPr>
        <w:t>13. If you do it_____ you’ll get</w:t>
      </w:r>
      <w:r>
        <w:rPr>
          <w:sz w:val="28"/>
          <w:szCs w:val="28"/>
        </w:rPr>
        <w:t xml:space="preserve"> </w:t>
      </w:r>
      <w:r w:rsidRPr="001431D1">
        <w:rPr>
          <w:bCs/>
          <w:color w:val="000000"/>
          <w:sz w:val="28"/>
          <w:szCs w:val="28"/>
        </w:rPr>
        <w:t>some bonus.</w:t>
      </w:r>
    </w:p>
    <w:p w:rsidR="000950D2" w:rsidRPr="001431D1" w:rsidRDefault="000950D2" w:rsidP="00BE33CC">
      <w:pPr>
        <w:rPr>
          <w:sz w:val="28"/>
          <w:szCs w:val="28"/>
        </w:rPr>
      </w:pPr>
      <w:r w:rsidRPr="001431D1">
        <w:rPr>
          <w:color w:val="000000"/>
          <w:sz w:val="28"/>
          <w:szCs w:val="28"/>
        </w:rPr>
        <w:t>A your     C yourself</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 xml:space="preserve">you      </w:t>
      </w:r>
      <w:r w:rsidRPr="001431D1">
        <w:rPr>
          <w:bCs/>
          <w:color w:val="000000"/>
          <w:sz w:val="28"/>
          <w:szCs w:val="28"/>
        </w:rPr>
        <w:t xml:space="preserve">D </w:t>
      </w:r>
      <w:r w:rsidRPr="001431D1">
        <w:rPr>
          <w:color w:val="000000"/>
          <w:sz w:val="28"/>
          <w:szCs w:val="28"/>
        </w:rPr>
        <w:t>yours</w:t>
      </w:r>
    </w:p>
    <w:p w:rsidR="000950D2" w:rsidRPr="001431D1" w:rsidRDefault="000950D2" w:rsidP="00BE33CC">
      <w:pPr>
        <w:rPr>
          <w:sz w:val="28"/>
          <w:szCs w:val="28"/>
        </w:rPr>
      </w:pPr>
      <w:r w:rsidRPr="001431D1">
        <w:rPr>
          <w:bCs/>
          <w:color w:val="000000"/>
          <w:sz w:val="28"/>
          <w:szCs w:val="28"/>
        </w:rPr>
        <w:t>14. When you go shopping don’t</w:t>
      </w:r>
      <w:r>
        <w:rPr>
          <w:sz w:val="28"/>
          <w:szCs w:val="28"/>
        </w:rPr>
        <w:t xml:space="preserve"> </w:t>
      </w:r>
      <w:r w:rsidRPr="001431D1">
        <w:rPr>
          <w:bCs/>
          <w:color w:val="000000"/>
          <w:sz w:val="28"/>
          <w:szCs w:val="28"/>
        </w:rPr>
        <w:t>forget to take_____money with</w:t>
      </w:r>
      <w:r>
        <w:rPr>
          <w:sz w:val="28"/>
          <w:szCs w:val="28"/>
        </w:rPr>
        <w:t xml:space="preserve"> </w:t>
      </w:r>
      <w:r w:rsidRPr="001431D1">
        <w:rPr>
          <w:bCs/>
          <w:color w:val="000000"/>
          <w:sz w:val="28"/>
          <w:szCs w:val="28"/>
        </w:rPr>
        <w:t>you.</w:t>
      </w:r>
    </w:p>
    <w:p w:rsidR="000950D2" w:rsidRPr="001431D1" w:rsidRDefault="000950D2" w:rsidP="00BE33CC">
      <w:pPr>
        <w:rPr>
          <w:sz w:val="28"/>
          <w:szCs w:val="28"/>
        </w:rPr>
      </w:pPr>
      <w:r w:rsidRPr="001431D1">
        <w:rPr>
          <w:color w:val="000000"/>
          <w:sz w:val="28"/>
          <w:szCs w:val="28"/>
        </w:rPr>
        <w:t>A yourself</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your</w:t>
      </w:r>
    </w:p>
    <w:p w:rsidR="000950D2" w:rsidRPr="001431D1" w:rsidRDefault="000950D2" w:rsidP="00BE33CC">
      <w:pPr>
        <w:rPr>
          <w:sz w:val="28"/>
          <w:szCs w:val="28"/>
        </w:rPr>
      </w:pPr>
      <w:r w:rsidRPr="001431D1">
        <w:rPr>
          <w:color w:val="000000"/>
          <w:sz w:val="28"/>
          <w:szCs w:val="28"/>
        </w:rPr>
        <w:t>C you</w:t>
      </w:r>
      <w:r w:rsidRPr="001431D1">
        <w:rPr>
          <w:color w:val="000000"/>
          <w:sz w:val="28"/>
          <w:szCs w:val="28"/>
        </w:rPr>
        <w:tab/>
        <w:t xml:space="preserve">               </w:t>
      </w:r>
      <w:r w:rsidRPr="001431D1">
        <w:rPr>
          <w:bCs/>
          <w:color w:val="000000"/>
          <w:sz w:val="28"/>
          <w:szCs w:val="28"/>
        </w:rPr>
        <w:t xml:space="preserve">D </w:t>
      </w:r>
      <w:r w:rsidRPr="001431D1">
        <w:rPr>
          <w:color w:val="000000"/>
          <w:sz w:val="28"/>
          <w:szCs w:val="28"/>
        </w:rPr>
        <w:t>yours</w:t>
      </w:r>
    </w:p>
    <w:p w:rsidR="000950D2" w:rsidRPr="002E5172" w:rsidRDefault="000950D2" w:rsidP="00BE33CC">
      <w:pPr>
        <w:rPr>
          <w:bCs/>
          <w:color w:val="000000"/>
          <w:sz w:val="28"/>
          <w:szCs w:val="28"/>
        </w:rPr>
      </w:pPr>
      <w:r w:rsidRPr="001431D1">
        <w:rPr>
          <w:bCs/>
          <w:color w:val="000000"/>
          <w:sz w:val="28"/>
          <w:szCs w:val="28"/>
        </w:rPr>
        <w:t xml:space="preserve">15. Where is your kitten? ___ is </w:t>
      </w:r>
      <w:r>
        <w:rPr>
          <w:bCs/>
          <w:color w:val="000000"/>
          <w:sz w:val="28"/>
          <w:szCs w:val="28"/>
        </w:rPr>
        <w:t xml:space="preserve"> </w:t>
      </w:r>
      <w:r w:rsidRPr="001431D1">
        <w:rPr>
          <w:bCs/>
          <w:color w:val="000000"/>
          <w:sz w:val="28"/>
          <w:szCs w:val="28"/>
        </w:rPr>
        <w:t>on the bench and where is_____.</w:t>
      </w:r>
    </w:p>
    <w:p w:rsidR="000950D2" w:rsidRPr="001431D1" w:rsidRDefault="000950D2" w:rsidP="00BE33CC">
      <w:pPr>
        <w:rPr>
          <w:color w:val="000000"/>
          <w:sz w:val="28"/>
          <w:szCs w:val="28"/>
        </w:rPr>
      </w:pPr>
      <w:r w:rsidRPr="001431D1">
        <w:rPr>
          <w:color w:val="000000"/>
          <w:sz w:val="28"/>
          <w:szCs w:val="28"/>
        </w:rPr>
        <w:t xml:space="preserve">A We, you                           </w:t>
      </w:r>
      <w:r w:rsidRPr="001431D1">
        <w:rPr>
          <w:bCs/>
          <w:color w:val="000000"/>
          <w:sz w:val="28"/>
          <w:szCs w:val="28"/>
        </w:rPr>
        <w:t xml:space="preserve">B </w:t>
      </w:r>
      <w:r w:rsidRPr="001431D1">
        <w:rPr>
          <w:color w:val="000000"/>
          <w:sz w:val="28"/>
          <w:szCs w:val="28"/>
        </w:rPr>
        <w:t xml:space="preserve">Our, your </w:t>
      </w:r>
    </w:p>
    <w:p w:rsidR="000950D2" w:rsidRDefault="000950D2" w:rsidP="00BE33CC">
      <w:pPr>
        <w:rPr>
          <w:color w:val="000000"/>
          <w:sz w:val="28"/>
          <w:szCs w:val="28"/>
        </w:rPr>
      </w:pPr>
      <w:r w:rsidRPr="001431D1">
        <w:rPr>
          <w:bCs/>
          <w:color w:val="000000"/>
          <w:sz w:val="28"/>
          <w:szCs w:val="28"/>
        </w:rPr>
        <w:t xml:space="preserve">C </w:t>
      </w:r>
      <w:r w:rsidRPr="001431D1">
        <w:rPr>
          <w:color w:val="000000"/>
          <w:sz w:val="28"/>
          <w:szCs w:val="28"/>
        </w:rPr>
        <w:t xml:space="preserve">Ourselves, yourselves     </w:t>
      </w:r>
      <w:r w:rsidRPr="001431D1">
        <w:rPr>
          <w:bCs/>
          <w:color w:val="000000"/>
          <w:sz w:val="28"/>
          <w:szCs w:val="28"/>
        </w:rPr>
        <w:t xml:space="preserve">D </w:t>
      </w:r>
      <w:r w:rsidRPr="001431D1">
        <w:rPr>
          <w:color w:val="000000"/>
          <w:sz w:val="28"/>
          <w:szCs w:val="28"/>
        </w:rPr>
        <w:t>Ours, yours</w:t>
      </w:r>
    </w:p>
    <w:p w:rsidR="000950D2" w:rsidRPr="001431D1" w:rsidRDefault="000950D2" w:rsidP="00BE33CC">
      <w:pPr>
        <w:rPr>
          <w:sz w:val="28"/>
          <w:szCs w:val="28"/>
        </w:rPr>
      </w:pPr>
    </w:p>
    <w:p w:rsidR="000950D2" w:rsidRPr="001431D1" w:rsidRDefault="000950D2" w:rsidP="00BE33CC">
      <w:pPr>
        <w:rPr>
          <w:b/>
          <w:sz w:val="28"/>
          <w:szCs w:val="28"/>
        </w:rPr>
      </w:pPr>
      <w:r w:rsidRPr="001431D1">
        <w:rPr>
          <w:b/>
          <w:color w:val="000000"/>
          <w:sz w:val="28"/>
          <w:szCs w:val="28"/>
        </w:rPr>
        <w:t>5.Choose the sentence with the correct word order.</w:t>
      </w:r>
    </w:p>
    <w:p w:rsidR="000950D2" w:rsidRPr="001431D1" w:rsidRDefault="000950D2" w:rsidP="00BE33CC">
      <w:pPr>
        <w:rPr>
          <w:color w:val="000000"/>
          <w:sz w:val="28"/>
          <w:szCs w:val="28"/>
        </w:rPr>
      </w:pPr>
      <w:r w:rsidRPr="001431D1">
        <w:rPr>
          <w:color w:val="000000"/>
          <w:sz w:val="28"/>
          <w:szCs w:val="28"/>
        </w:rPr>
        <w:t>a)</w:t>
      </w:r>
    </w:p>
    <w:p w:rsidR="000950D2" w:rsidRPr="001431D1" w:rsidRDefault="000950D2" w:rsidP="00BE33CC">
      <w:pPr>
        <w:rPr>
          <w:sz w:val="28"/>
          <w:szCs w:val="28"/>
        </w:rPr>
      </w:pPr>
      <w:r w:rsidRPr="001431D1">
        <w:rPr>
          <w:color w:val="000000"/>
          <w:sz w:val="28"/>
          <w:szCs w:val="28"/>
        </w:rPr>
        <w:t>A They said that he had done it before they asked him.</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They said before they asked him that he had done it.</w:t>
      </w:r>
    </w:p>
    <w:p w:rsidR="000950D2" w:rsidRPr="001431D1" w:rsidRDefault="000950D2" w:rsidP="00BE33CC">
      <w:pPr>
        <w:rPr>
          <w:sz w:val="28"/>
          <w:szCs w:val="28"/>
        </w:rPr>
      </w:pPr>
      <w:r w:rsidRPr="001431D1">
        <w:rPr>
          <w:color w:val="000000"/>
          <w:sz w:val="28"/>
          <w:szCs w:val="28"/>
        </w:rPr>
        <w:t>C Before they asked him that he said had done it.</w:t>
      </w:r>
    </w:p>
    <w:p w:rsidR="000950D2" w:rsidRPr="001431D1" w:rsidRDefault="000950D2" w:rsidP="00BE33CC">
      <w:pPr>
        <w:rPr>
          <w:sz w:val="28"/>
          <w:szCs w:val="28"/>
        </w:rPr>
      </w:pPr>
      <w:r w:rsidRPr="001431D1">
        <w:rPr>
          <w:bCs/>
          <w:color w:val="000000"/>
          <w:sz w:val="28"/>
          <w:szCs w:val="28"/>
        </w:rPr>
        <w:t xml:space="preserve">D </w:t>
      </w:r>
      <w:r w:rsidRPr="001431D1">
        <w:rPr>
          <w:color w:val="000000"/>
          <w:sz w:val="28"/>
          <w:szCs w:val="28"/>
        </w:rPr>
        <w:t>He had done it before they said that they asked him.</w:t>
      </w:r>
    </w:p>
    <w:p w:rsidR="000950D2" w:rsidRPr="001431D1" w:rsidRDefault="000950D2" w:rsidP="00BE33CC">
      <w:pPr>
        <w:rPr>
          <w:color w:val="000000"/>
          <w:sz w:val="28"/>
          <w:szCs w:val="28"/>
        </w:rPr>
      </w:pPr>
      <w:r w:rsidRPr="001431D1">
        <w:rPr>
          <w:color w:val="000000"/>
          <w:sz w:val="28"/>
          <w:szCs w:val="28"/>
        </w:rPr>
        <w:t>b)</w:t>
      </w:r>
    </w:p>
    <w:p w:rsidR="000950D2" w:rsidRPr="001431D1" w:rsidRDefault="000950D2" w:rsidP="00BE33CC">
      <w:pPr>
        <w:rPr>
          <w:sz w:val="28"/>
          <w:szCs w:val="28"/>
        </w:rPr>
      </w:pPr>
      <w:r w:rsidRPr="001431D1">
        <w:rPr>
          <w:color w:val="000000"/>
          <w:sz w:val="28"/>
          <w:szCs w:val="28"/>
        </w:rPr>
        <w:t>A Round later is coming a friend of mine.</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A friend of mine round later is coming.</w:t>
      </w:r>
    </w:p>
    <w:p w:rsidR="000950D2" w:rsidRPr="001431D1" w:rsidRDefault="000950D2" w:rsidP="00BE33CC">
      <w:pPr>
        <w:tabs>
          <w:tab w:val="center" w:pos="4677"/>
        </w:tabs>
        <w:rPr>
          <w:sz w:val="28"/>
          <w:szCs w:val="28"/>
        </w:rPr>
      </w:pPr>
      <w:r w:rsidRPr="001431D1">
        <w:rPr>
          <w:color w:val="000000"/>
          <w:sz w:val="28"/>
          <w:szCs w:val="28"/>
        </w:rPr>
        <w:t>C Is coming a friend of mine round later.</w:t>
      </w:r>
      <w:r w:rsidRPr="001431D1">
        <w:rPr>
          <w:color w:val="000000"/>
          <w:sz w:val="28"/>
          <w:szCs w:val="28"/>
        </w:rPr>
        <w:tab/>
      </w:r>
    </w:p>
    <w:p w:rsidR="000950D2" w:rsidRDefault="000950D2" w:rsidP="00BE33CC">
      <w:pPr>
        <w:rPr>
          <w:color w:val="000000"/>
          <w:sz w:val="28"/>
          <w:szCs w:val="28"/>
        </w:rPr>
      </w:pPr>
      <w:r w:rsidRPr="001431D1">
        <w:rPr>
          <w:bCs/>
          <w:color w:val="000000"/>
          <w:sz w:val="28"/>
          <w:szCs w:val="28"/>
        </w:rPr>
        <w:t xml:space="preserve">D </w:t>
      </w:r>
      <w:r w:rsidRPr="001431D1">
        <w:rPr>
          <w:color w:val="000000"/>
          <w:sz w:val="28"/>
          <w:szCs w:val="28"/>
        </w:rPr>
        <w:t>A friend of mine is coming round later.</w:t>
      </w:r>
    </w:p>
    <w:p w:rsidR="000950D2" w:rsidRPr="001431D1" w:rsidRDefault="000950D2" w:rsidP="00BE33CC">
      <w:pPr>
        <w:rPr>
          <w:sz w:val="28"/>
          <w:szCs w:val="28"/>
        </w:rPr>
      </w:pPr>
    </w:p>
    <w:p w:rsidR="000950D2" w:rsidRPr="001431D1" w:rsidRDefault="000950D2" w:rsidP="00BE33CC">
      <w:pPr>
        <w:rPr>
          <w:b/>
          <w:bCs/>
          <w:color w:val="000000"/>
          <w:sz w:val="28"/>
          <w:szCs w:val="28"/>
        </w:rPr>
      </w:pPr>
      <w:r w:rsidRPr="001431D1">
        <w:rPr>
          <w:b/>
          <w:sz w:val="28"/>
          <w:szCs w:val="28"/>
        </w:rPr>
        <w:t>6.</w:t>
      </w:r>
      <w:r w:rsidRPr="001431D1">
        <w:rPr>
          <w:b/>
          <w:bCs/>
          <w:color w:val="000000"/>
          <w:sz w:val="28"/>
          <w:szCs w:val="28"/>
        </w:rPr>
        <w:t xml:space="preserve"> Choose the correct form of the part of speech in brackets.</w:t>
      </w:r>
    </w:p>
    <w:p w:rsidR="000950D2" w:rsidRPr="001431D1" w:rsidRDefault="000950D2" w:rsidP="00BE33CC">
      <w:pPr>
        <w:jc w:val="both"/>
        <w:rPr>
          <w:sz w:val="28"/>
          <w:szCs w:val="28"/>
        </w:rPr>
      </w:pPr>
      <w:r w:rsidRPr="001431D1">
        <w:rPr>
          <w:color w:val="000000"/>
          <w:sz w:val="28"/>
          <w:szCs w:val="28"/>
        </w:rPr>
        <w:t>Scotland is a land of perpetual mystery and enchantment, where the wealth of</w:t>
      </w:r>
    </w:p>
    <w:p w:rsidR="000950D2" w:rsidRPr="001431D1" w:rsidRDefault="000950D2" w:rsidP="00BE33CC">
      <w:pPr>
        <w:jc w:val="both"/>
        <w:rPr>
          <w:sz w:val="28"/>
          <w:szCs w:val="28"/>
        </w:rPr>
      </w:pPr>
      <w:r w:rsidRPr="001431D1">
        <w:rPr>
          <w:color w:val="000000"/>
          <w:sz w:val="28"/>
          <w:szCs w:val="28"/>
        </w:rPr>
        <w:t>history and tradition combine (1)_______a modern urge and outlook to</w:t>
      </w:r>
    </w:p>
    <w:p w:rsidR="000950D2" w:rsidRPr="001431D1" w:rsidRDefault="000950D2" w:rsidP="00BE33CC">
      <w:pPr>
        <w:jc w:val="both"/>
        <w:rPr>
          <w:sz w:val="28"/>
          <w:szCs w:val="28"/>
        </w:rPr>
      </w:pPr>
      <w:r w:rsidRPr="001431D1">
        <w:rPr>
          <w:color w:val="000000"/>
          <w:sz w:val="28"/>
          <w:szCs w:val="28"/>
        </w:rPr>
        <w:t>give an air of magic and excitement unique to the country. A lonely road across</w:t>
      </w:r>
    </w:p>
    <w:p w:rsidR="000950D2" w:rsidRPr="001431D1" w:rsidRDefault="000950D2" w:rsidP="00BE33CC">
      <w:pPr>
        <w:jc w:val="both"/>
        <w:rPr>
          <w:sz w:val="28"/>
          <w:szCs w:val="28"/>
        </w:rPr>
      </w:pPr>
      <w:r w:rsidRPr="001431D1">
        <w:rPr>
          <w:color w:val="000000"/>
          <w:sz w:val="28"/>
          <w:szCs w:val="28"/>
        </w:rPr>
        <w:t>the Highlands (2)_______away over the windswept mountains and the</w:t>
      </w:r>
    </w:p>
    <w:p w:rsidR="000950D2" w:rsidRPr="001431D1" w:rsidRDefault="000950D2" w:rsidP="00BE33CC">
      <w:pPr>
        <w:jc w:val="both"/>
        <w:rPr>
          <w:sz w:val="28"/>
          <w:szCs w:val="28"/>
        </w:rPr>
      </w:pPr>
      <w:r w:rsidRPr="001431D1">
        <w:rPr>
          <w:color w:val="000000"/>
          <w:sz w:val="28"/>
          <w:szCs w:val="28"/>
        </w:rPr>
        <w:t>clachans are beacons of warmth and shelter in a desolate landscape. The kingdom</w:t>
      </w:r>
    </w:p>
    <w:p w:rsidR="000950D2" w:rsidRPr="001431D1" w:rsidRDefault="000950D2" w:rsidP="00BE33CC">
      <w:pPr>
        <w:jc w:val="both"/>
        <w:rPr>
          <w:sz w:val="28"/>
          <w:szCs w:val="28"/>
        </w:rPr>
      </w:pPr>
      <w:r w:rsidRPr="001431D1">
        <w:rPr>
          <w:color w:val="000000"/>
          <w:sz w:val="28"/>
          <w:szCs w:val="28"/>
        </w:rPr>
        <w:t>is a land (3)_______the tide of human emotions has run at its strongest.</w:t>
      </w:r>
    </w:p>
    <w:p w:rsidR="000950D2" w:rsidRPr="001431D1" w:rsidRDefault="000950D2" w:rsidP="00BE33CC">
      <w:pPr>
        <w:jc w:val="both"/>
        <w:rPr>
          <w:sz w:val="28"/>
          <w:szCs w:val="28"/>
        </w:rPr>
      </w:pPr>
      <w:r w:rsidRPr="001431D1">
        <w:rPr>
          <w:color w:val="000000"/>
          <w:sz w:val="28"/>
          <w:szCs w:val="28"/>
        </w:rPr>
        <w:t>Claymores and broadswords (4)______to battle by men with revenge in</w:t>
      </w:r>
    </w:p>
    <w:p w:rsidR="000950D2" w:rsidRPr="001431D1" w:rsidRDefault="000950D2" w:rsidP="00BE33CC">
      <w:pPr>
        <w:jc w:val="both"/>
        <w:rPr>
          <w:sz w:val="28"/>
          <w:szCs w:val="28"/>
        </w:rPr>
      </w:pPr>
      <w:r w:rsidRPr="001431D1">
        <w:rPr>
          <w:color w:val="000000"/>
          <w:sz w:val="28"/>
          <w:szCs w:val="28"/>
        </w:rPr>
        <w:t xml:space="preserve">their hearts. And still the mists (5) </w:t>
      </w:r>
      <w:r w:rsidRPr="00DA6FF7">
        <w:rPr>
          <w:color w:val="000000"/>
          <w:sz w:val="28"/>
          <w:szCs w:val="28"/>
        </w:rPr>
        <w:t>_______</w:t>
      </w:r>
      <w:r w:rsidRPr="001431D1">
        <w:rPr>
          <w:color w:val="000000"/>
          <w:sz w:val="28"/>
          <w:szCs w:val="28"/>
        </w:rPr>
        <w:t>Glencoe weep for the Mac</w:t>
      </w:r>
      <w:r w:rsidRPr="001431D1">
        <w:rPr>
          <w:color w:val="000000"/>
          <w:sz w:val="28"/>
          <w:szCs w:val="28"/>
        </w:rPr>
        <w:softHyphen/>
      </w:r>
    </w:p>
    <w:p w:rsidR="000950D2" w:rsidRPr="001431D1" w:rsidRDefault="000950D2" w:rsidP="00BE33CC">
      <w:pPr>
        <w:jc w:val="both"/>
        <w:rPr>
          <w:sz w:val="28"/>
          <w:szCs w:val="28"/>
        </w:rPr>
      </w:pPr>
      <w:r w:rsidRPr="001431D1">
        <w:rPr>
          <w:color w:val="000000"/>
          <w:sz w:val="28"/>
          <w:szCs w:val="28"/>
        </w:rPr>
        <w:t>Donald dead.</w:t>
      </w:r>
    </w:p>
    <w:p w:rsidR="000950D2" w:rsidRPr="001431D1" w:rsidRDefault="000950D2" w:rsidP="00BE33CC">
      <w:pPr>
        <w:jc w:val="both"/>
        <w:rPr>
          <w:sz w:val="28"/>
          <w:szCs w:val="28"/>
        </w:rPr>
      </w:pPr>
      <w:r w:rsidRPr="001431D1">
        <w:rPr>
          <w:color w:val="000000"/>
          <w:sz w:val="28"/>
          <w:szCs w:val="28"/>
        </w:rPr>
        <w:t>But such bloody matters seem a thousand miles from the (6)_______West</w:t>
      </w:r>
      <w:r w:rsidRPr="001431D1">
        <w:rPr>
          <w:color w:val="000000"/>
          <w:sz w:val="28"/>
          <w:szCs w:val="28"/>
        </w:rPr>
        <w:softHyphen/>
      </w:r>
    </w:p>
    <w:p w:rsidR="000950D2" w:rsidRPr="001431D1" w:rsidRDefault="000950D2" w:rsidP="00BE33CC">
      <w:pPr>
        <w:jc w:val="both"/>
        <w:rPr>
          <w:sz w:val="28"/>
          <w:szCs w:val="28"/>
        </w:rPr>
      </w:pPr>
      <w:r w:rsidRPr="001431D1">
        <w:rPr>
          <w:color w:val="000000"/>
          <w:sz w:val="28"/>
          <w:szCs w:val="28"/>
        </w:rPr>
        <w:t>ern Isles. Set in a gleaming sea, the dark islands stand like sentinels in (7)</w:t>
      </w:r>
    </w:p>
    <w:p w:rsidR="000950D2" w:rsidRPr="001431D1" w:rsidRDefault="000950D2" w:rsidP="00BE33CC">
      <w:pPr>
        <w:jc w:val="both"/>
        <w:rPr>
          <w:sz w:val="28"/>
          <w:szCs w:val="28"/>
        </w:rPr>
      </w:pPr>
      <w:r w:rsidRPr="001431D1">
        <w:rPr>
          <w:color w:val="000000"/>
          <w:sz w:val="28"/>
          <w:szCs w:val="28"/>
        </w:rPr>
        <w:t>________Atlantic. Rising above the (8)_________, deep inlets are the</w:t>
      </w:r>
    </w:p>
    <w:p w:rsidR="000950D2" w:rsidRPr="001431D1" w:rsidRDefault="000950D2" w:rsidP="00BE33CC">
      <w:pPr>
        <w:jc w:val="both"/>
        <w:rPr>
          <w:sz w:val="28"/>
          <w:szCs w:val="28"/>
        </w:rPr>
      </w:pPr>
      <w:r w:rsidRPr="001431D1">
        <w:rPr>
          <w:color w:val="000000"/>
          <w:sz w:val="28"/>
          <w:szCs w:val="28"/>
        </w:rPr>
        <w:t>heather-covered hills where graze the sheep which produce the wool for the fa</w:t>
      </w:r>
      <w:r w:rsidRPr="001431D1">
        <w:rPr>
          <w:color w:val="000000"/>
          <w:sz w:val="28"/>
          <w:szCs w:val="28"/>
        </w:rPr>
        <w:softHyphen/>
        <w:t>mous Harris tweed.</w:t>
      </w:r>
    </w:p>
    <w:p w:rsidR="000950D2" w:rsidRPr="001431D1" w:rsidRDefault="000950D2" w:rsidP="00BE33CC">
      <w:pPr>
        <w:tabs>
          <w:tab w:val="left" w:pos="708"/>
          <w:tab w:val="left" w:pos="1416"/>
          <w:tab w:val="left" w:pos="2124"/>
        </w:tabs>
        <w:jc w:val="both"/>
        <w:rPr>
          <w:sz w:val="28"/>
          <w:szCs w:val="28"/>
        </w:rPr>
      </w:pPr>
      <w:r w:rsidRPr="001431D1">
        <w:rPr>
          <w:color w:val="000000"/>
          <w:sz w:val="28"/>
          <w:szCs w:val="28"/>
        </w:rPr>
        <w:t>1.A with</w:t>
      </w:r>
      <w:r w:rsidRPr="001431D1">
        <w:rPr>
          <w:color w:val="000000"/>
          <w:sz w:val="28"/>
          <w:szCs w:val="28"/>
        </w:rPr>
        <w:tab/>
        <w:t xml:space="preserve">           </w:t>
      </w:r>
      <w:r>
        <w:rPr>
          <w:color w:val="000000"/>
          <w:sz w:val="28"/>
          <w:szCs w:val="28"/>
        </w:rPr>
        <w:t xml:space="preserve"> </w:t>
      </w:r>
      <w:r w:rsidRPr="001431D1">
        <w:rPr>
          <w:color w:val="000000"/>
          <w:sz w:val="28"/>
          <w:szCs w:val="28"/>
        </w:rPr>
        <w:t xml:space="preserve"> </w:t>
      </w:r>
      <w:r>
        <w:rPr>
          <w:color w:val="000000"/>
          <w:sz w:val="28"/>
          <w:szCs w:val="28"/>
        </w:rPr>
        <w:t xml:space="preserve">    </w:t>
      </w:r>
      <w:r w:rsidRPr="001431D1">
        <w:rPr>
          <w:color w:val="000000"/>
          <w:sz w:val="28"/>
          <w:szCs w:val="28"/>
        </w:rPr>
        <w:t>B on</w:t>
      </w:r>
      <w:r w:rsidRPr="001431D1">
        <w:rPr>
          <w:color w:val="000000"/>
          <w:sz w:val="28"/>
          <w:szCs w:val="28"/>
        </w:rPr>
        <w:tab/>
        <w:t xml:space="preserve">                C to</w:t>
      </w:r>
    </w:p>
    <w:p w:rsidR="000950D2" w:rsidRPr="001431D1" w:rsidRDefault="000950D2" w:rsidP="00BE33CC">
      <w:pPr>
        <w:jc w:val="both"/>
        <w:rPr>
          <w:color w:val="000000"/>
          <w:sz w:val="28"/>
          <w:szCs w:val="28"/>
        </w:rPr>
      </w:pPr>
      <w:r w:rsidRPr="001431D1">
        <w:rPr>
          <w:color w:val="000000"/>
          <w:sz w:val="28"/>
          <w:szCs w:val="28"/>
        </w:rPr>
        <w:t>2.A stretch</w:t>
      </w:r>
      <w:r w:rsidRPr="001431D1">
        <w:rPr>
          <w:color w:val="000000"/>
          <w:sz w:val="28"/>
          <w:szCs w:val="28"/>
        </w:rPr>
        <w:tab/>
        <w:t xml:space="preserve">            </w:t>
      </w:r>
      <w:r>
        <w:rPr>
          <w:color w:val="000000"/>
          <w:sz w:val="28"/>
          <w:szCs w:val="28"/>
        </w:rPr>
        <w:t xml:space="preserve">     </w:t>
      </w:r>
      <w:r w:rsidRPr="001431D1">
        <w:rPr>
          <w:color w:val="000000"/>
          <w:sz w:val="28"/>
          <w:szCs w:val="28"/>
        </w:rPr>
        <w:t>B stretched         C stretches</w:t>
      </w:r>
    </w:p>
    <w:p w:rsidR="000950D2" w:rsidRPr="001431D1" w:rsidRDefault="000950D2" w:rsidP="00BE33CC">
      <w:pPr>
        <w:jc w:val="both"/>
        <w:rPr>
          <w:color w:val="000000"/>
          <w:sz w:val="28"/>
          <w:szCs w:val="28"/>
        </w:rPr>
      </w:pPr>
      <w:r w:rsidRPr="001431D1">
        <w:rPr>
          <w:color w:val="000000"/>
          <w:sz w:val="28"/>
          <w:szCs w:val="28"/>
        </w:rPr>
        <w:t>3.A what</w:t>
      </w:r>
      <w:r w:rsidRPr="001431D1">
        <w:rPr>
          <w:color w:val="000000"/>
          <w:sz w:val="28"/>
          <w:szCs w:val="28"/>
        </w:rPr>
        <w:tab/>
        <w:t xml:space="preserve">            </w:t>
      </w:r>
      <w:r>
        <w:rPr>
          <w:color w:val="000000"/>
          <w:sz w:val="28"/>
          <w:szCs w:val="28"/>
        </w:rPr>
        <w:t xml:space="preserve">     </w:t>
      </w:r>
      <w:r w:rsidRPr="001431D1">
        <w:rPr>
          <w:color w:val="000000"/>
          <w:sz w:val="28"/>
          <w:szCs w:val="28"/>
        </w:rPr>
        <w:t>B where              C when</w:t>
      </w:r>
    </w:p>
    <w:p w:rsidR="000950D2" w:rsidRPr="001431D1" w:rsidRDefault="000950D2" w:rsidP="00BE33CC">
      <w:pPr>
        <w:jc w:val="both"/>
        <w:rPr>
          <w:color w:val="000000"/>
          <w:sz w:val="28"/>
          <w:szCs w:val="28"/>
        </w:rPr>
      </w:pPr>
      <w:r w:rsidRPr="001431D1">
        <w:rPr>
          <w:color w:val="000000"/>
          <w:sz w:val="28"/>
          <w:szCs w:val="28"/>
        </w:rPr>
        <w:t xml:space="preserve">4.A have been taken   B took                </w:t>
      </w:r>
      <w:r>
        <w:rPr>
          <w:color w:val="000000"/>
          <w:sz w:val="28"/>
          <w:szCs w:val="28"/>
        </w:rPr>
        <w:t xml:space="preserve"> </w:t>
      </w:r>
      <w:r w:rsidRPr="001431D1">
        <w:rPr>
          <w:color w:val="000000"/>
          <w:sz w:val="28"/>
          <w:szCs w:val="28"/>
        </w:rPr>
        <w:t>C are taken</w:t>
      </w:r>
    </w:p>
    <w:p w:rsidR="000950D2" w:rsidRPr="001431D1" w:rsidRDefault="000950D2" w:rsidP="00BE33CC">
      <w:pPr>
        <w:jc w:val="both"/>
        <w:rPr>
          <w:sz w:val="28"/>
          <w:szCs w:val="28"/>
        </w:rPr>
      </w:pPr>
      <w:r w:rsidRPr="001431D1">
        <w:rPr>
          <w:color w:val="000000"/>
          <w:sz w:val="28"/>
          <w:szCs w:val="28"/>
        </w:rPr>
        <w:t>5.A up</w:t>
      </w:r>
      <w:r w:rsidRPr="001431D1">
        <w:rPr>
          <w:color w:val="000000"/>
          <w:sz w:val="28"/>
          <w:szCs w:val="28"/>
        </w:rPr>
        <w:tab/>
        <w:t xml:space="preserve">                </w:t>
      </w:r>
      <w:r>
        <w:rPr>
          <w:color w:val="000000"/>
          <w:sz w:val="28"/>
          <w:szCs w:val="28"/>
        </w:rPr>
        <w:t xml:space="preserve">B of                     </w:t>
      </w:r>
      <w:r w:rsidRPr="001431D1">
        <w:rPr>
          <w:color w:val="000000"/>
          <w:sz w:val="28"/>
          <w:szCs w:val="28"/>
        </w:rPr>
        <w:t>C on</w:t>
      </w:r>
    </w:p>
    <w:p w:rsidR="000950D2" w:rsidRPr="001431D1" w:rsidRDefault="000950D2" w:rsidP="00BE33CC">
      <w:pPr>
        <w:jc w:val="both"/>
        <w:rPr>
          <w:color w:val="000000"/>
          <w:sz w:val="28"/>
          <w:szCs w:val="28"/>
        </w:rPr>
      </w:pPr>
      <w:r>
        <w:rPr>
          <w:color w:val="000000"/>
          <w:sz w:val="28"/>
          <w:szCs w:val="28"/>
        </w:rPr>
        <w:t>6.A peaceful</w:t>
      </w:r>
      <w:r>
        <w:rPr>
          <w:color w:val="000000"/>
          <w:sz w:val="28"/>
          <w:szCs w:val="28"/>
        </w:rPr>
        <w:tab/>
        <w:t xml:space="preserve">       </w:t>
      </w:r>
      <w:r w:rsidRPr="001431D1">
        <w:rPr>
          <w:color w:val="000000"/>
          <w:sz w:val="28"/>
          <w:szCs w:val="28"/>
        </w:rPr>
        <w:t>B peace               C peacefully</w:t>
      </w:r>
    </w:p>
    <w:p w:rsidR="000950D2" w:rsidRPr="001431D1" w:rsidRDefault="000950D2" w:rsidP="00BE33CC">
      <w:pPr>
        <w:jc w:val="both"/>
        <w:rPr>
          <w:color w:val="000000"/>
          <w:sz w:val="28"/>
          <w:szCs w:val="28"/>
        </w:rPr>
      </w:pPr>
      <w:r>
        <w:rPr>
          <w:color w:val="000000"/>
          <w:sz w:val="28"/>
          <w:szCs w:val="28"/>
        </w:rPr>
        <w:t>7.A —</w:t>
      </w:r>
      <w:r>
        <w:rPr>
          <w:color w:val="000000"/>
          <w:sz w:val="28"/>
          <w:szCs w:val="28"/>
        </w:rPr>
        <w:tab/>
        <w:t xml:space="preserve">                </w:t>
      </w:r>
      <w:r w:rsidRPr="001431D1">
        <w:rPr>
          <w:color w:val="000000"/>
          <w:sz w:val="28"/>
          <w:szCs w:val="28"/>
        </w:rPr>
        <w:t>B an                    C the</w:t>
      </w:r>
    </w:p>
    <w:p w:rsidR="000950D2" w:rsidRDefault="000950D2" w:rsidP="00BE33CC">
      <w:pPr>
        <w:jc w:val="both"/>
        <w:rPr>
          <w:color w:val="000000"/>
          <w:sz w:val="28"/>
          <w:szCs w:val="28"/>
        </w:rPr>
      </w:pPr>
      <w:r w:rsidRPr="001431D1">
        <w:rPr>
          <w:color w:val="000000"/>
          <w:sz w:val="28"/>
          <w:szCs w:val="28"/>
        </w:rPr>
        <w:t>8.A long</w:t>
      </w:r>
      <w:r w:rsidRPr="001431D1">
        <w:rPr>
          <w:color w:val="000000"/>
          <w:sz w:val="28"/>
          <w:szCs w:val="28"/>
        </w:rPr>
        <w:tab/>
        <w:t xml:space="preserve">            </w:t>
      </w:r>
      <w:r>
        <w:rPr>
          <w:color w:val="000000"/>
          <w:sz w:val="28"/>
          <w:szCs w:val="28"/>
        </w:rPr>
        <w:t xml:space="preserve">    </w:t>
      </w:r>
      <w:r w:rsidRPr="001431D1">
        <w:rPr>
          <w:color w:val="000000"/>
          <w:sz w:val="28"/>
          <w:szCs w:val="28"/>
        </w:rPr>
        <w:t>B longer              C longest</w:t>
      </w:r>
    </w:p>
    <w:p w:rsidR="000950D2" w:rsidRPr="001431D1" w:rsidRDefault="000950D2" w:rsidP="00BE33CC">
      <w:pPr>
        <w:jc w:val="both"/>
        <w:rPr>
          <w:sz w:val="28"/>
          <w:szCs w:val="28"/>
        </w:rPr>
      </w:pPr>
    </w:p>
    <w:p w:rsidR="000950D2" w:rsidRPr="001431D1" w:rsidRDefault="000950D2" w:rsidP="00BE33CC">
      <w:pPr>
        <w:rPr>
          <w:b/>
          <w:sz w:val="28"/>
          <w:szCs w:val="28"/>
          <w:lang w:val="uk-UA"/>
        </w:rPr>
      </w:pPr>
      <w:r w:rsidRPr="001431D1">
        <w:rPr>
          <w:b/>
          <w:sz w:val="28"/>
          <w:szCs w:val="28"/>
        </w:rPr>
        <w:t>7.Arrange the folloving words into sentences.</w:t>
      </w:r>
    </w:p>
    <w:p w:rsidR="000950D2" w:rsidRPr="001431D1" w:rsidRDefault="000950D2" w:rsidP="00BE33CC">
      <w:pPr>
        <w:rPr>
          <w:sz w:val="28"/>
          <w:szCs w:val="28"/>
        </w:rPr>
      </w:pPr>
      <w:r w:rsidRPr="001431D1">
        <w:rPr>
          <w:color w:val="000000"/>
          <w:sz w:val="28"/>
          <w:szCs w:val="28"/>
        </w:rPr>
        <w:t>1. Was, a, smoke, there, puff, of.</w:t>
      </w:r>
    </w:p>
    <w:p w:rsidR="000950D2" w:rsidRPr="001431D1" w:rsidRDefault="000950D2" w:rsidP="00BE33CC">
      <w:pPr>
        <w:rPr>
          <w:color w:val="000000"/>
          <w:sz w:val="28"/>
          <w:szCs w:val="28"/>
        </w:rPr>
      </w:pPr>
      <w:r w:rsidRPr="001431D1">
        <w:rPr>
          <w:color w:val="000000"/>
          <w:sz w:val="28"/>
          <w:szCs w:val="28"/>
        </w:rPr>
        <w:t xml:space="preserve">2. A, ago, m, there, a, little, time, boy, called, long, Aladdin, lived, China, time. </w:t>
      </w:r>
    </w:p>
    <w:p w:rsidR="000950D2" w:rsidRPr="001431D1" w:rsidRDefault="000950D2" w:rsidP="00BE33CC">
      <w:pPr>
        <w:rPr>
          <w:sz w:val="28"/>
          <w:szCs w:val="28"/>
        </w:rPr>
      </w:pPr>
      <w:r w:rsidRPr="001431D1">
        <w:rPr>
          <w:color w:val="000000"/>
          <w:sz w:val="28"/>
          <w:szCs w:val="28"/>
        </w:rPr>
        <w:t>3 With, lived, mother, a, tiny, hut, Aladdin, his, in,</w:t>
      </w:r>
    </w:p>
    <w:p w:rsidR="000950D2" w:rsidRPr="001431D1" w:rsidRDefault="000950D2" w:rsidP="00BE33CC">
      <w:pPr>
        <w:rPr>
          <w:sz w:val="28"/>
          <w:szCs w:val="28"/>
        </w:rPr>
      </w:pPr>
      <w:r w:rsidRPr="001431D1">
        <w:rPr>
          <w:color w:val="000000"/>
          <w:sz w:val="28"/>
          <w:szCs w:val="28"/>
        </w:rPr>
        <w:t>4. Mother, Emperor’s, washer, was, Aladdin’s, woman, the.</w:t>
      </w:r>
    </w:p>
    <w:p w:rsidR="000950D2" w:rsidRPr="001431D1" w:rsidRDefault="000950D2" w:rsidP="00BE33CC">
      <w:pPr>
        <w:rPr>
          <w:sz w:val="28"/>
          <w:szCs w:val="28"/>
        </w:rPr>
      </w:pPr>
      <w:r w:rsidRPr="001431D1">
        <w:rPr>
          <w:color w:val="000000"/>
          <w:sz w:val="28"/>
          <w:szCs w:val="28"/>
        </w:rPr>
        <w:t>5 Today, and, food, to, be, many, easy, want, people, quick.</w:t>
      </w:r>
    </w:p>
    <w:p w:rsidR="000950D2" w:rsidRPr="001431D1" w:rsidRDefault="000950D2" w:rsidP="00BE33CC">
      <w:pPr>
        <w:rPr>
          <w:color w:val="000000"/>
          <w:sz w:val="28"/>
          <w:szCs w:val="28"/>
        </w:rPr>
      </w:pPr>
      <w:r w:rsidRPr="001431D1">
        <w:rPr>
          <w:color w:val="000000"/>
          <w:sz w:val="28"/>
          <w:szCs w:val="28"/>
        </w:rPr>
        <w:t>6.They, the, food, to, your, bring, house, will.</w:t>
      </w:r>
    </w:p>
    <w:p w:rsidR="000950D2" w:rsidRPr="001431D1" w:rsidRDefault="000950D2" w:rsidP="00BE33CC">
      <w:pPr>
        <w:rPr>
          <w:color w:val="000000"/>
          <w:sz w:val="28"/>
          <w:szCs w:val="28"/>
        </w:rPr>
      </w:pPr>
      <w:r w:rsidRPr="001431D1">
        <w:rPr>
          <w:color w:val="000000"/>
          <w:sz w:val="28"/>
          <w:szCs w:val="28"/>
        </w:rPr>
        <w:t>7.In, were, steakhouses, past, the, popular, places, traditional.</w:t>
      </w:r>
    </w:p>
    <w:p w:rsidR="000950D2" w:rsidRPr="001431D1" w:rsidRDefault="000950D2" w:rsidP="00BE33CC">
      <w:pPr>
        <w:rPr>
          <w:color w:val="000000"/>
          <w:sz w:val="28"/>
          <w:szCs w:val="28"/>
        </w:rPr>
      </w:pPr>
      <w:r w:rsidRPr="001431D1">
        <w:rPr>
          <w:color w:val="000000"/>
          <w:sz w:val="28"/>
          <w:szCs w:val="28"/>
        </w:rPr>
        <w:t>8.But, working, have, the, Bntish, didn’t, tea, population, afternoon.</w:t>
      </w:r>
    </w:p>
    <w:p w:rsidR="000950D2" w:rsidRPr="001431D1" w:rsidRDefault="000950D2" w:rsidP="00BE33CC">
      <w:pPr>
        <w:rPr>
          <w:sz w:val="28"/>
          <w:szCs w:val="28"/>
        </w:rPr>
      </w:pPr>
      <w:r w:rsidRPr="001431D1">
        <w:rPr>
          <w:color w:val="000000"/>
          <w:sz w:val="28"/>
          <w:szCs w:val="28"/>
        </w:rPr>
        <w:t>9.He, the, daughter, saw, sometimes, Emperor’s.</w:t>
      </w:r>
    </w:p>
    <w:p w:rsidR="000950D2" w:rsidRDefault="000950D2" w:rsidP="00BE33CC">
      <w:pPr>
        <w:rPr>
          <w:color w:val="000000"/>
          <w:sz w:val="28"/>
          <w:szCs w:val="28"/>
        </w:rPr>
      </w:pPr>
      <w:r w:rsidRPr="001431D1">
        <w:rPr>
          <w:color w:val="000000"/>
          <w:sz w:val="28"/>
          <w:szCs w:val="28"/>
        </w:rPr>
        <w:t>10. The, of, leaked, hut, it, roof, rained, their, when.</w:t>
      </w:r>
    </w:p>
    <w:p w:rsidR="000950D2" w:rsidRPr="001431D1" w:rsidRDefault="000950D2" w:rsidP="00BE33CC">
      <w:pPr>
        <w:rPr>
          <w:sz w:val="28"/>
          <w:szCs w:val="28"/>
        </w:rPr>
      </w:pPr>
    </w:p>
    <w:p w:rsidR="000950D2" w:rsidRPr="001431D1" w:rsidRDefault="000950D2" w:rsidP="00BE33CC">
      <w:pPr>
        <w:jc w:val="center"/>
        <w:rPr>
          <w:b/>
          <w:sz w:val="28"/>
          <w:szCs w:val="28"/>
        </w:rPr>
      </w:pPr>
      <w:r w:rsidRPr="002E5172">
        <w:rPr>
          <w:b/>
          <w:sz w:val="28"/>
          <w:szCs w:val="28"/>
        </w:rPr>
        <w:t xml:space="preserve">Variant – </w:t>
      </w:r>
      <w:r w:rsidRPr="002E5172">
        <w:rPr>
          <w:b/>
          <w:color w:val="252525"/>
          <w:sz w:val="28"/>
          <w:szCs w:val="28"/>
          <w:shd w:val="clear" w:color="auto" w:fill="FFFFFF"/>
        </w:rPr>
        <w:t>II</w:t>
      </w:r>
    </w:p>
    <w:p w:rsidR="000950D2" w:rsidRPr="001431D1" w:rsidRDefault="000950D2" w:rsidP="00BE33CC">
      <w:pPr>
        <w:rPr>
          <w:b/>
          <w:sz w:val="28"/>
          <w:szCs w:val="28"/>
          <w:lang w:val="uk-UA"/>
        </w:rPr>
      </w:pPr>
      <w:r w:rsidRPr="00BF0E42">
        <w:rPr>
          <w:b/>
          <w:iCs/>
          <w:color w:val="000000"/>
          <w:sz w:val="28"/>
          <w:szCs w:val="28"/>
          <w:lang w:eastAsia="uk-UA"/>
        </w:rPr>
        <w:t>1</w:t>
      </w:r>
      <w:r w:rsidRPr="001431D1">
        <w:rPr>
          <w:b/>
          <w:iCs/>
          <w:color w:val="000000"/>
          <w:sz w:val="28"/>
          <w:szCs w:val="28"/>
          <w:lang w:val="uk-UA" w:eastAsia="uk-UA"/>
        </w:rPr>
        <w:t>.</w:t>
      </w:r>
      <w:r w:rsidRPr="001431D1">
        <w:rPr>
          <w:b/>
          <w:color w:val="000000"/>
          <w:sz w:val="28"/>
          <w:szCs w:val="28"/>
          <w:lang w:val="uk-UA" w:eastAsia="uk-UA"/>
        </w:rPr>
        <w:t xml:space="preserve"> </w:t>
      </w:r>
      <w:r w:rsidRPr="001431D1">
        <w:rPr>
          <w:b/>
          <w:color w:val="000000"/>
          <w:sz w:val="28"/>
          <w:szCs w:val="28"/>
          <w:lang w:val="fr-FR" w:eastAsia="fr-FR"/>
        </w:rPr>
        <w:t>Translate into English.</w:t>
      </w:r>
    </w:p>
    <w:p w:rsidR="000950D2" w:rsidRPr="001431D1" w:rsidRDefault="000950D2" w:rsidP="00BE33CC">
      <w:pPr>
        <w:rPr>
          <w:color w:val="000000"/>
          <w:sz w:val="28"/>
          <w:szCs w:val="28"/>
          <w:lang w:val="uk-UA" w:eastAsia="uk-UA"/>
        </w:rPr>
      </w:pPr>
      <w:r w:rsidRPr="00BE33CC">
        <w:rPr>
          <w:color w:val="000000"/>
          <w:sz w:val="28"/>
          <w:szCs w:val="28"/>
          <w:lang w:val="ru-RU" w:eastAsia="uk-UA"/>
        </w:rPr>
        <w:t>1.</w:t>
      </w:r>
      <w:r w:rsidRPr="001431D1">
        <w:rPr>
          <w:color w:val="000000"/>
          <w:sz w:val="28"/>
          <w:szCs w:val="28"/>
          <w:lang w:val="uk-UA" w:eastAsia="uk-UA"/>
        </w:rPr>
        <w:t>У нас сьогодні на обід печене курча з рисом та овочами.</w:t>
      </w:r>
    </w:p>
    <w:p w:rsidR="000950D2" w:rsidRPr="001431D1" w:rsidRDefault="000950D2" w:rsidP="00BE33CC">
      <w:pPr>
        <w:rPr>
          <w:color w:val="000000"/>
          <w:sz w:val="28"/>
          <w:szCs w:val="28"/>
          <w:lang w:val="uk-UA" w:eastAsia="uk-UA"/>
        </w:rPr>
      </w:pPr>
      <w:r w:rsidRPr="00BE33CC">
        <w:rPr>
          <w:color w:val="000000"/>
          <w:sz w:val="28"/>
          <w:szCs w:val="28"/>
          <w:lang w:val="ru-RU" w:eastAsia="uk-UA"/>
        </w:rPr>
        <w:t>2.</w:t>
      </w:r>
      <w:r w:rsidRPr="001431D1">
        <w:rPr>
          <w:color w:val="000000"/>
          <w:sz w:val="28"/>
          <w:szCs w:val="28"/>
          <w:lang w:val="uk-UA" w:eastAsia="uk-UA"/>
        </w:rPr>
        <w:t xml:space="preserve">Мій найближчий друг працює перекладачем в </w:t>
      </w:r>
      <w:r w:rsidRPr="00BE33CC">
        <w:rPr>
          <w:color w:val="000000"/>
          <w:sz w:val="28"/>
          <w:szCs w:val="28"/>
          <w:lang w:val="ru-RU"/>
        </w:rPr>
        <w:t xml:space="preserve">ООН </w:t>
      </w:r>
      <w:r w:rsidRPr="001431D1">
        <w:rPr>
          <w:color w:val="000000"/>
          <w:sz w:val="28"/>
          <w:szCs w:val="28"/>
          <w:lang w:val="uk-UA" w:eastAsia="uk-UA"/>
        </w:rPr>
        <w:t>у Нью-Йорку.</w:t>
      </w:r>
    </w:p>
    <w:p w:rsidR="000950D2" w:rsidRPr="001431D1" w:rsidRDefault="000950D2" w:rsidP="00BE33CC">
      <w:pPr>
        <w:rPr>
          <w:color w:val="000000"/>
          <w:sz w:val="28"/>
          <w:szCs w:val="28"/>
          <w:lang w:val="uk-UA" w:eastAsia="uk-UA"/>
        </w:rPr>
      </w:pPr>
      <w:r w:rsidRPr="00BE33CC">
        <w:rPr>
          <w:color w:val="000000"/>
          <w:sz w:val="28"/>
          <w:szCs w:val="28"/>
          <w:lang w:val="ru-RU" w:eastAsia="uk-UA"/>
        </w:rPr>
        <w:t>3.</w:t>
      </w:r>
      <w:r w:rsidRPr="001431D1">
        <w:rPr>
          <w:color w:val="000000"/>
          <w:sz w:val="28"/>
          <w:szCs w:val="28"/>
          <w:lang w:val="uk-UA" w:eastAsia="uk-UA"/>
        </w:rPr>
        <w:t>«Марія-Селеста» зникла в Бермудському трикутнику багато років то</w:t>
      </w:r>
      <w:r w:rsidRPr="001431D1">
        <w:rPr>
          <w:color w:val="000000"/>
          <w:sz w:val="28"/>
          <w:szCs w:val="28"/>
          <w:lang w:val="uk-UA" w:eastAsia="uk-UA"/>
        </w:rPr>
        <w:softHyphen/>
        <w:t>му.</w:t>
      </w:r>
    </w:p>
    <w:p w:rsidR="000950D2" w:rsidRPr="001431D1" w:rsidRDefault="000950D2" w:rsidP="00BE33CC">
      <w:pPr>
        <w:rPr>
          <w:color w:val="000000"/>
          <w:sz w:val="28"/>
          <w:szCs w:val="28"/>
          <w:lang w:val="uk-UA" w:eastAsia="uk-UA"/>
        </w:rPr>
      </w:pPr>
      <w:r w:rsidRPr="00BE33CC">
        <w:rPr>
          <w:color w:val="000000"/>
          <w:sz w:val="28"/>
          <w:szCs w:val="28"/>
          <w:lang w:val="ru-RU" w:eastAsia="uk-UA"/>
        </w:rPr>
        <w:t>4.</w:t>
      </w:r>
      <w:r w:rsidRPr="001431D1">
        <w:rPr>
          <w:color w:val="000000"/>
          <w:sz w:val="28"/>
          <w:szCs w:val="28"/>
          <w:lang w:val="uk-UA" w:eastAsia="uk-UA"/>
        </w:rPr>
        <w:t>Оксфорд та Кембридж — найстаріші університети світу.</w:t>
      </w:r>
    </w:p>
    <w:p w:rsidR="000950D2" w:rsidRPr="001431D1" w:rsidRDefault="000950D2" w:rsidP="00BE33CC">
      <w:pPr>
        <w:rPr>
          <w:color w:val="000000"/>
          <w:sz w:val="28"/>
          <w:szCs w:val="28"/>
          <w:lang w:val="uk-UA" w:eastAsia="uk-UA"/>
        </w:rPr>
      </w:pPr>
      <w:r w:rsidRPr="00BE33CC">
        <w:rPr>
          <w:color w:val="000000"/>
          <w:sz w:val="28"/>
          <w:szCs w:val="28"/>
          <w:lang w:val="ru-RU" w:eastAsia="uk-UA"/>
        </w:rPr>
        <w:t>5.</w:t>
      </w:r>
      <w:r w:rsidRPr="001431D1">
        <w:rPr>
          <w:color w:val="000000"/>
          <w:sz w:val="28"/>
          <w:szCs w:val="28"/>
          <w:lang w:val="uk-UA" w:eastAsia="uk-UA"/>
        </w:rPr>
        <w:t xml:space="preserve">Коли вони зустрілись минулого року, Том зрозумів, що то була не та </w:t>
      </w:r>
      <w:r w:rsidRPr="00BE33CC">
        <w:rPr>
          <w:color w:val="000000"/>
          <w:sz w:val="28"/>
          <w:szCs w:val="28"/>
          <w:lang w:val="ru-RU"/>
        </w:rPr>
        <w:t xml:space="preserve">Елен, </w:t>
      </w:r>
      <w:r w:rsidRPr="001431D1">
        <w:rPr>
          <w:color w:val="000000"/>
          <w:sz w:val="28"/>
          <w:szCs w:val="28"/>
          <w:lang w:val="uk-UA" w:eastAsia="uk-UA"/>
        </w:rPr>
        <w:t>яку він знав двадцять років тому.</w:t>
      </w:r>
    </w:p>
    <w:p w:rsidR="000950D2" w:rsidRPr="001431D1" w:rsidRDefault="000950D2" w:rsidP="00BE33CC">
      <w:pPr>
        <w:rPr>
          <w:color w:val="000000"/>
          <w:sz w:val="28"/>
          <w:szCs w:val="28"/>
          <w:lang w:val="uk-UA" w:eastAsia="uk-UA"/>
        </w:rPr>
      </w:pPr>
      <w:r w:rsidRPr="001431D1">
        <w:rPr>
          <w:color w:val="000000"/>
          <w:sz w:val="28"/>
          <w:szCs w:val="28"/>
          <w:lang w:val="uk-UA" w:eastAsia="uk-UA"/>
        </w:rPr>
        <w:t>6.Танго і вальс — найулюбленіші танці мого дідуся.</w:t>
      </w:r>
    </w:p>
    <w:p w:rsidR="000950D2" w:rsidRPr="001431D1" w:rsidRDefault="000950D2" w:rsidP="00BE33CC">
      <w:pPr>
        <w:rPr>
          <w:color w:val="000000"/>
          <w:sz w:val="28"/>
          <w:szCs w:val="28"/>
          <w:lang w:val="uk-UA" w:eastAsia="uk-UA"/>
        </w:rPr>
      </w:pPr>
      <w:r w:rsidRPr="00BE33CC">
        <w:rPr>
          <w:color w:val="000000"/>
          <w:sz w:val="28"/>
          <w:szCs w:val="28"/>
          <w:lang w:val="ru-RU" w:eastAsia="uk-UA"/>
        </w:rPr>
        <w:t>7.</w:t>
      </w:r>
      <w:r w:rsidRPr="001431D1">
        <w:rPr>
          <w:color w:val="000000"/>
          <w:sz w:val="28"/>
          <w:szCs w:val="28"/>
          <w:lang w:val="uk-UA" w:eastAsia="uk-UA"/>
        </w:rPr>
        <w:t>Британський музей має найцінніші зібрання книг та полотен.</w:t>
      </w:r>
    </w:p>
    <w:p w:rsidR="000950D2" w:rsidRPr="001431D1" w:rsidRDefault="000950D2" w:rsidP="00BE33CC">
      <w:pPr>
        <w:rPr>
          <w:color w:val="000000"/>
          <w:sz w:val="28"/>
          <w:szCs w:val="28"/>
          <w:lang w:val="uk-UA" w:eastAsia="uk-UA"/>
        </w:rPr>
      </w:pPr>
      <w:r w:rsidRPr="00BE33CC">
        <w:rPr>
          <w:color w:val="000000"/>
          <w:sz w:val="28"/>
          <w:szCs w:val="28"/>
          <w:lang w:val="ru-RU" w:eastAsia="uk-UA"/>
        </w:rPr>
        <w:t>8.</w:t>
      </w:r>
      <w:r w:rsidRPr="001431D1">
        <w:rPr>
          <w:color w:val="000000"/>
          <w:sz w:val="28"/>
          <w:szCs w:val="28"/>
          <w:lang w:val="uk-UA" w:eastAsia="uk-UA"/>
        </w:rPr>
        <w:t>Минулого року Сміти подорожували по Пенінах та Уельсу.</w:t>
      </w:r>
    </w:p>
    <w:p w:rsidR="000950D2" w:rsidRPr="001431D1" w:rsidRDefault="000950D2" w:rsidP="00BE33CC">
      <w:pPr>
        <w:rPr>
          <w:color w:val="000000"/>
          <w:sz w:val="28"/>
          <w:szCs w:val="28"/>
          <w:lang w:val="uk-UA" w:eastAsia="uk-UA"/>
        </w:rPr>
      </w:pPr>
      <w:r w:rsidRPr="00BE33CC">
        <w:rPr>
          <w:color w:val="000000"/>
          <w:sz w:val="28"/>
          <w:szCs w:val="28"/>
          <w:lang w:val="ru-RU"/>
        </w:rPr>
        <w:t xml:space="preserve">Венера, </w:t>
      </w:r>
      <w:r w:rsidRPr="001431D1">
        <w:rPr>
          <w:color w:val="000000"/>
          <w:sz w:val="28"/>
          <w:szCs w:val="28"/>
          <w:lang w:val="uk-UA" w:eastAsia="uk-UA"/>
        </w:rPr>
        <w:t>Земля та Марс — планети сонячної системи.</w:t>
      </w:r>
    </w:p>
    <w:p w:rsidR="000950D2" w:rsidRPr="001431D1" w:rsidRDefault="000950D2" w:rsidP="00BE33CC">
      <w:pPr>
        <w:rPr>
          <w:color w:val="000000"/>
          <w:sz w:val="28"/>
          <w:szCs w:val="28"/>
          <w:lang w:val="uk-UA" w:eastAsia="uk-UA"/>
        </w:rPr>
      </w:pPr>
      <w:r w:rsidRPr="00BE33CC">
        <w:rPr>
          <w:color w:val="000000"/>
          <w:sz w:val="28"/>
          <w:szCs w:val="28"/>
          <w:lang w:val="ru-RU" w:eastAsia="uk-UA"/>
        </w:rPr>
        <w:t>9.</w:t>
      </w:r>
      <w:r w:rsidRPr="001431D1">
        <w:rPr>
          <w:color w:val="000000"/>
          <w:sz w:val="28"/>
          <w:szCs w:val="28"/>
          <w:lang w:val="uk-UA" w:eastAsia="uk-UA"/>
        </w:rPr>
        <w:t>Музиканти групи «Бітлз» були звичайними ліверпульськими хлопця</w:t>
      </w:r>
      <w:r w:rsidRPr="001431D1">
        <w:rPr>
          <w:color w:val="000000"/>
          <w:sz w:val="28"/>
          <w:szCs w:val="28"/>
          <w:lang w:val="uk-UA" w:eastAsia="uk-UA"/>
        </w:rPr>
        <w:softHyphen/>
        <w:t>ми, що мали талант до музики.</w:t>
      </w:r>
    </w:p>
    <w:p w:rsidR="000950D2" w:rsidRPr="001431D1" w:rsidRDefault="000950D2" w:rsidP="00BE33CC">
      <w:pPr>
        <w:rPr>
          <w:color w:val="000000"/>
          <w:sz w:val="28"/>
          <w:szCs w:val="28"/>
          <w:lang w:val="uk-UA" w:eastAsia="uk-UA"/>
        </w:rPr>
      </w:pPr>
      <w:r w:rsidRPr="00BE33CC">
        <w:rPr>
          <w:color w:val="000000"/>
          <w:sz w:val="28"/>
          <w:szCs w:val="28"/>
          <w:lang w:val="ru-RU" w:eastAsia="uk-UA"/>
        </w:rPr>
        <w:t>10.</w:t>
      </w:r>
      <w:r w:rsidRPr="001431D1">
        <w:rPr>
          <w:color w:val="000000"/>
          <w:sz w:val="28"/>
          <w:szCs w:val="28"/>
          <w:lang w:val="uk-UA" w:eastAsia="uk-UA"/>
        </w:rPr>
        <w:t>Королева Марія збудувала надзвичайно красивий палац у Болгарії.</w:t>
      </w:r>
    </w:p>
    <w:p w:rsidR="000950D2" w:rsidRPr="001431D1" w:rsidRDefault="000950D2" w:rsidP="00BE33CC">
      <w:pPr>
        <w:rPr>
          <w:color w:val="000000"/>
          <w:sz w:val="28"/>
          <w:szCs w:val="28"/>
          <w:lang w:val="uk-UA" w:eastAsia="uk-UA"/>
        </w:rPr>
      </w:pPr>
      <w:r w:rsidRPr="00BE33CC">
        <w:rPr>
          <w:color w:val="000000"/>
          <w:sz w:val="28"/>
          <w:szCs w:val="28"/>
          <w:lang w:val="ru-RU" w:eastAsia="uk-UA"/>
        </w:rPr>
        <w:t>11.</w:t>
      </w:r>
      <w:r w:rsidRPr="001431D1">
        <w:rPr>
          <w:color w:val="000000"/>
          <w:sz w:val="28"/>
          <w:szCs w:val="28"/>
          <w:lang w:val="uk-UA" w:eastAsia="uk-UA"/>
        </w:rPr>
        <w:t>Його дядько був багатим плантатором в Аргентині.</w:t>
      </w:r>
    </w:p>
    <w:p w:rsidR="000950D2" w:rsidRPr="001431D1" w:rsidRDefault="000950D2" w:rsidP="00BE33CC">
      <w:pPr>
        <w:rPr>
          <w:color w:val="000000"/>
          <w:sz w:val="28"/>
          <w:szCs w:val="28"/>
          <w:lang w:val="uk-UA" w:eastAsia="uk-UA"/>
        </w:rPr>
      </w:pPr>
      <w:r w:rsidRPr="00BE33CC">
        <w:rPr>
          <w:color w:val="000000"/>
          <w:sz w:val="28"/>
          <w:szCs w:val="28"/>
          <w:lang w:val="ru-RU" w:eastAsia="uk-UA"/>
        </w:rPr>
        <w:t>12.</w:t>
      </w:r>
      <w:r w:rsidRPr="001431D1">
        <w:rPr>
          <w:color w:val="000000"/>
          <w:sz w:val="28"/>
          <w:szCs w:val="28"/>
          <w:lang w:val="uk-UA" w:eastAsia="uk-UA"/>
        </w:rPr>
        <w:t>Озера Мічиган, Гурон та Онтаріо входять до Великих Озер.</w:t>
      </w:r>
    </w:p>
    <w:p w:rsidR="000950D2" w:rsidRPr="001431D1" w:rsidRDefault="000950D2" w:rsidP="00BE33CC">
      <w:pPr>
        <w:rPr>
          <w:color w:val="000000"/>
          <w:sz w:val="28"/>
          <w:szCs w:val="28"/>
          <w:lang w:val="uk-UA" w:eastAsia="uk-UA"/>
        </w:rPr>
      </w:pPr>
      <w:r w:rsidRPr="00BE33CC">
        <w:rPr>
          <w:color w:val="000000"/>
          <w:sz w:val="28"/>
          <w:szCs w:val="28"/>
          <w:lang w:val="ru-RU" w:eastAsia="uk-UA"/>
        </w:rPr>
        <w:t>13.</w:t>
      </w:r>
      <w:r w:rsidRPr="001431D1">
        <w:rPr>
          <w:color w:val="000000"/>
          <w:sz w:val="28"/>
          <w:szCs w:val="28"/>
          <w:lang w:val="uk-UA" w:eastAsia="uk-UA"/>
        </w:rPr>
        <w:t>«Мейфлауер» був першим кораблем переселенців, що прибув до Аме</w:t>
      </w:r>
      <w:r w:rsidRPr="001431D1">
        <w:rPr>
          <w:color w:val="000000"/>
          <w:sz w:val="28"/>
          <w:szCs w:val="28"/>
          <w:lang w:val="uk-UA" w:eastAsia="uk-UA"/>
        </w:rPr>
        <w:softHyphen/>
        <w:t>рики у 1620 році.</w:t>
      </w:r>
    </w:p>
    <w:p w:rsidR="000950D2" w:rsidRPr="001431D1" w:rsidRDefault="000950D2" w:rsidP="00BE33CC">
      <w:pPr>
        <w:rPr>
          <w:color w:val="000000"/>
          <w:sz w:val="28"/>
          <w:szCs w:val="28"/>
          <w:lang w:val="uk-UA" w:eastAsia="uk-UA"/>
        </w:rPr>
      </w:pPr>
      <w:r w:rsidRPr="00BE33CC">
        <w:rPr>
          <w:color w:val="000000"/>
          <w:sz w:val="28"/>
          <w:szCs w:val="28"/>
          <w:lang w:val="ru-RU" w:eastAsia="uk-UA"/>
        </w:rPr>
        <w:t>14.</w:t>
      </w:r>
      <w:r w:rsidRPr="001431D1">
        <w:rPr>
          <w:color w:val="000000"/>
          <w:sz w:val="28"/>
          <w:szCs w:val="28"/>
          <w:lang w:val="uk-UA" w:eastAsia="uk-UA"/>
        </w:rPr>
        <w:t>Дік виїхав до Канади взимку 2003 року разом з усією сім’єю.</w:t>
      </w:r>
    </w:p>
    <w:p w:rsidR="000950D2" w:rsidRPr="001431D1" w:rsidRDefault="000950D2" w:rsidP="00BE33CC">
      <w:pPr>
        <w:rPr>
          <w:color w:val="000000"/>
          <w:sz w:val="28"/>
          <w:szCs w:val="28"/>
          <w:lang w:val="uk-UA" w:eastAsia="uk-UA"/>
        </w:rPr>
      </w:pPr>
      <w:r w:rsidRPr="00BE33CC">
        <w:rPr>
          <w:color w:val="000000"/>
          <w:sz w:val="28"/>
          <w:szCs w:val="28"/>
          <w:lang w:val="ru-RU" w:eastAsia="uk-UA"/>
        </w:rPr>
        <w:t>15.</w:t>
      </w:r>
      <w:r w:rsidRPr="001431D1">
        <w:rPr>
          <w:color w:val="000000"/>
          <w:sz w:val="28"/>
          <w:szCs w:val="28"/>
          <w:lang w:val="uk-UA" w:eastAsia="uk-UA"/>
        </w:rPr>
        <w:t>Різдво, Паска та Трійця — православні свята, які святкують в Україні.</w:t>
      </w:r>
    </w:p>
    <w:p w:rsidR="000950D2" w:rsidRPr="001431D1" w:rsidRDefault="000950D2" w:rsidP="00BE33CC">
      <w:pPr>
        <w:rPr>
          <w:color w:val="000000"/>
          <w:sz w:val="28"/>
          <w:szCs w:val="28"/>
          <w:lang w:val="uk-UA" w:eastAsia="uk-UA"/>
        </w:rPr>
      </w:pPr>
      <w:r w:rsidRPr="00BE33CC">
        <w:rPr>
          <w:color w:val="000000"/>
          <w:sz w:val="28"/>
          <w:szCs w:val="28"/>
          <w:lang w:val="ru-RU" w:eastAsia="uk-UA"/>
        </w:rPr>
        <w:t>17.</w:t>
      </w:r>
      <w:r w:rsidRPr="001431D1">
        <w:rPr>
          <w:color w:val="000000"/>
          <w:sz w:val="28"/>
          <w:szCs w:val="28"/>
          <w:lang w:val="uk-UA" w:eastAsia="uk-UA"/>
        </w:rPr>
        <w:t>Меморіал Лінкольна розташований у Вашингтоні.</w:t>
      </w:r>
    </w:p>
    <w:p w:rsidR="000950D2" w:rsidRPr="001431D1" w:rsidRDefault="000950D2" w:rsidP="00BE33CC">
      <w:pPr>
        <w:rPr>
          <w:color w:val="000000"/>
          <w:sz w:val="28"/>
          <w:szCs w:val="28"/>
          <w:lang w:val="uk-UA" w:eastAsia="uk-UA"/>
        </w:rPr>
      </w:pPr>
      <w:r w:rsidRPr="00BE33CC">
        <w:rPr>
          <w:color w:val="000000"/>
          <w:sz w:val="28"/>
          <w:szCs w:val="28"/>
          <w:lang w:val="ru-RU" w:eastAsia="uk-UA"/>
        </w:rPr>
        <w:t>18.</w:t>
      </w:r>
      <w:r w:rsidRPr="001431D1">
        <w:rPr>
          <w:color w:val="000000"/>
          <w:sz w:val="28"/>
          <w:szCs w:val="28"/>
          <w:lang w:val="uk-UA" w:eastAsia="uk-UA"/>
        </w:rPr>
        <w:t>Принцеса Діана була всенародною улюбленицею англійців.</w:t>
      </w:r>
    </w:p>
    <w:p w:rsidR="000950D2" w:rsidRPr="001431D1" w:rsidRDefault="000950D2" w:rsidP="00BE33CC">
      <w:pPr>
        <w:rPr>
          <w:color w:val="000000"/>
          <w:sz w:val="28"/>
          <w:szCs w:val="28"/>
          <w:lang w:val="uk-UA" w:eastAsia="uk-UA"/>
        </w:rPr>
      </w:pPr>
      <w:r w:rsidRPr="00BE33CC">
        <w:rPr>
          <w:color w:val="000000"/>
          <w:sz w:val="28"/>
          <w:szCs w:val="28"/>
          <w:lang w:val="ru-RU" w:eastAsia="uk-UA"/>
        </w:rPr>
        <w:t>19.</w:t>
      </w:r>
      <w:r w:rsidRPr="001431D1">
        <w:rPr>
          <w:color w:val="000000"/>
          <w:sz w:val="28"/>
          <w:szCs w:val="28"/>
          <w:lang w:val="uk-UA" w:eastAsia="uk-UA"/>
        </w:rPr>
        <w:t>Існує безкоштовна телефонна лінія для безробітних.</w:t>
      </w:r>
    </w:p>
    <w:p w:rsidR="000950D2" w:rsidRPr="00BE33CC" w:rsidRDefault="000950D2" w:rsidP="00BE33CC">
      <w:pPr>
        <w:rPr>
          <w:color w:val="000000"/>
          <w:sz w:val="28"/>
          <w:szCs w:val="28"/>
          <w:lang w:val="ru-RU" w:eastAsia="uk-UA"/>
        </w:rPr>
      </w:pPr>
      <w:r w:rsidRPr="00BE33CC">
        <w:rPr>
          <w:color w:val="000000"/>
          <w:sz w:val="28"/>
          <w:szCs w:val="28"/>
          <w:lang w:val="ru-RU" w:eastAsia="uk-UA"/>
        </w:rPr>
        <w:t>20.</w:t>
      </w:r>
      <w:r w:rsidRPr="001431D1">
        <w:rPr>
          <w:color w:val="000000"/>
          <w:sz w:val="28"/>
          <w:szCs w:val="28"/>
          <w:lang w:val="uk-UA" w:eastAsia="uk-UA"/>
        </w:rPr>
        <w:t>Ми завжди ходимо до школи вранці і приходимо додому в обідню пору.</w:t>
      </w:r>
    </w:p>
    <w:p w:rsidR="000950D2" w:rsidRPr="00BE33CC" w:rsidRDefault="000950D2" w:rsidP="00BE33CC">
      <w:pPr>
        <w:rPr>
          <w:color w:val="000000"/>
          <w:sz w:val="28"/>
          <w:szCs w:val="28"/>
          <w:lang w:val="ru-RU" w:eastAsia="uk-UA"/>
        </w:rPr>
      </w:pPr>
    </w:p>
    <w:p w:rsidR="000950D2" w:rsidRPr="001431D1" w:rsidRDefault="000950D2" w:rsidP="00BE33CC">
      <w:pPr>
        <w:rPr>
          <w:b/>
          <w:sz w:val="28"/>
          <w:szCs w:val="28"/>
        </w:rPr>
      </w:pPr>
      <w:r w:rsidRPr="001431D1">
        <w:rPr>
          <w:b/>
          <w:sz w:val="28"/>
          <w:szCs w:val="28"/>
        </w:rPr>
        <w:t>2.</w:t>
      </w:r>
      <w:r w:rsidRPr="001431D1">
        <w:rPr>
          <w:b/>
          <w:color w:val="000000"/>
          <w:sz w:val="28"/>
          <w:szCs w:val="28"/>
        </w:rPr>
        <w:t>You are going to read sentences. Choose the most appro priate answer (A, B, C or D) for each gap.</w:t>
      </w:r>
    </w:p>
    <w:p w:rsidR="000950D2" w:rsidRPr="002E5172" w:rsidRDefault="000950D2" w:rsidP="00BE33CC">
      <w:pPr>
        <w:rPr>
          <w:bCs/>
          <w:color w:val="000000"/>
          <w:sz w:val="28"/>
          <w:szCs w:val="28"/>
        </w:rPr>
      </w:pPr>
      <w:r w:rsidRPr="001431D1">
        <w:rPr>
          <w:bCs/>
          <w:color w:val="000000"/>
          <w:sz w:val="28"/>
          <w:szCs w:val="28"/>
        </w:rPr>
        <w:t>1.Mr. Parker worked hard at his</w:t>
      </w:r>
      <w:r>
        <w:rPr>
          <w:bCs/>
          <w:color w:val="000000"/>
          <w:sz w:val="28"/>
          <w:szCs w:val="28"/>
        </w:rPr>
        <w:t xml:space="preserve"> </w:t>
      </w:r>
      <w:r w:rsidRPr="001431D1">
        <w:rPr>
          <w:bCs/>
          <w:color w:val="000000"/>
          <w:sz w:val="28"/>
          <w:szCs w:val="28"/>
        </w:rPr>
        <w:t>job and was soon able to_______</w:t>
      </w:r>
      <w:r w:rsidRPr="001431D1">
        <w:rPr>
          <w:bCs/>
          <w:color w:val="000000"/>
          <w:sz w:val="28"/>
          <w:szCs w:val="28"/>
        </w:rPr>
        <w:tab/>
      </w:r>
    </w:p>
    <w:p w:rsidR="000950D2" w:rsidRPr="001431D1" w:rsidRDefault="000950D2" w:rsidP="00BE33CC">
      <w:pPr>
        <w:rPr>
          <w:sz w:val="28"/>
          <w:szCs w:val="28"/>
        </w:rPr>
      </w:pPr>
      <w:r w:rsidRPr="001431D1">
        <w:rPr>
          <w:bCs/>
          <w:color w:val="000000"/>
          <w:sz w:val="28"/>
          <w:szCs w:val="28"/>
        </w:rPr>
        <w:t>his ambitions of being promoted to marketing manager.</w:t>
      </w:r>
    </w:p>
    <w:p w:rsidR="000950D2" w:rsidRPr="001431D1" w:rsidRDefault="000950D2" w:rsidP="00BE33CC">
      <w:pPr>
        <w:rPr>
          <w:sz w:val="28"/>
          <w:szCs w:val="28"/>
        </w:rPr>
      </w:pPr>
      <w:r w:rsidRPr="001431D1">
        <w:rPr>
          <w:color w:val="000000"/>
          <w:sz w:val="28"/>
          <w:szCs w:val="28"/>
        </w:rPr>
        <w:t>A attain</w:t>
      </w:r>
      <w:r w:rsidRPr="001431D1">
        <w:rPr>
          <w:color w:val="000000"/>
          <w:sz w:val="28"/>
          <w:szCs w:val="28"/>
        </w:rPr>
        <w:tab/>
        <w:t xml:space="preserve">               </w:t>
      </w:r>
      <w:r>
        <w:rPr>
          <w:bCs/>
          <w:color w:val="000000"/>
          <w:sz w:val="28"/>
          <w:szCs w:val="28"/>
        </w:rPr>
        <w:t xml:space="preserve">B  </w:t>
      </w:r>
      <w:r w:rsidRPr="001431D1">
        <w:rPr>
          <w:color w:val="000000"/>
          <w:sz w:val="28"/>
          <w:szCs w:val="28"/>
        </w:rPr>
        <w:t>get</w:t>
      </w:r>
    </w:p>
    <w:p w:rsidR="000950D2" w:rsidRPr="001431D1" w:rsidRDefault="000950D2" w:rsidP="00BE33CC">
      <w:pPr>
        <w:rPr>
          <w:sz w:val="28"/>
          <w:szCs w:val="28"/>
        </w:rPr>
      </w:pPr>
      <w:r w:rsidRPr="001431D1">
        <w:rPr>
          <w:bCs/>
          <w:color w:val="000000"/>
          <w:sz w:val="28"/>
          <w:szCs w:val="28"/>
        </w:rPr>
        <w:t xml:space="preserve">C </w:t>
      </w:r>
      <w:r w:rsidRPr="001431D1">
        <w:rPr>
          <w:color w:val="000000"/>
          <w:sz w:val="28"/>
          <w:szCs w:val="28"/>
        </w:rPr>
        <w:t>achieve</w:t>
      </w:r>
      <w:r w:rsidRPr="001431D1">
        <w:rPr>
          <w:color w:val="000000"/>
          <w:sz w:val="28"/>
          <w:szCs w:val="28"/>
        </w:rPr>
        <w:tab/>
      </w:r>
      <w:r>
        <w:rPr>
          <w:color w:val="000000"/>
          <w:sz w:val="28"/>
          <w:szCs w:val="28"/>
        </w:rPr>
        <w:t xml:space="preserve">               </w:t>
      </w:r>
      <w:r>
        <w:rPr>
          <w:bCs/>
          <w:color w:val="000000"/>
          <w:sz w:val="28"/>
          <w:szCs w:val="28"/>
        </w:rPr>
        <w:t xml:space="preserve">D  </w:t>
      </w:r>
      <w:r w:rsidRPr="001431D1">
        <w:rPr>
          <w:color w:val="000000"/>
          <w:sz w:val="28"/>
          <w:szCs w:val="28"/>
        </w:rPr>
        <w:t>secure</w:t>
      </w:r>
    </w:p>
    <w:p w:rsidR="000950D2" w:rsidRPr="002E5172" w:rsidRDefault="000950D2" w:rsidP="00BE33CC">
      <w:pPr>
        <w:rPr>
          <w:bCs/>
          <w:color w:val="000000"/>
          <w:sz w:val="28"/>
          <w:szCs w:val="28"/>
        </w:rPr>
      </w:pPr>
      <w:r w:rsidRPr="001431D1">
        <w:rPr>
          <w:bCs/>
          <w:color w:val="000000"/>
          <w:sz w:val="28"/>
          <w:szCs w:val="28"/>
        </w:rPr>
        <w:t>2.Can you tell the _______</w:t>
      </w:r>
      <w:r>
        <w:rPr>
          <w:bCs/>
          <w:color w:val="000000"/>
          <w:sz w:val="28"/>
          <w:szCs w:val="28"/>
        </w:rPr>
        <w:t xml:space="preserve"> </w:t>
      </w:r>
      <w:r w:rsidRPr="001431D1">
        <w:rPr>
          <w:bCs/>
          <w:color w:val="000000"/>
          <w:sz w:val="28"/>
          <w:szCs w:val="28"/>
        </w:rPr>
        <w:t>between a good car and a bad one?</w:t>
      </w:r>
    </w:p>
    <w:p w:rsidR="000950D2" w:rsidRPr="001431D1" w:rsidRDefault="000950D2" w:rsidP="00BE33CC">
      <w:pPr>
        <w:rPr>
          <w:sz w:val="28"/>
          <w:szCs w:val="28"/>
        </w:rPr>
      </w:pPr>
      <w:r w:rsidRPr="001431D1">
        <w:rPr>
          <w:color w:val="000000"/>
          <w:sz w:val="28"/>
          <w:szCs w:val="28"/>
        </w:rPr>
        <w:t>A difference</w:t>
      </w:r>
      <w:r w:rsidRPr="001431D1">
        <w:rPr>
          <w:color w:val="000000"/>
          <w:sz w:val="28"/>
          <w:szCs w:val="28"/>
        </w:rPr>
        <w:tab/>
      </w:r>
      <w:r>
        <w:rPr>
          <w:color w:val="000000"/>
          <w:sz w:val="28"/>
          <w:szCs w:val="28"/>
        </w:rPr>
        <w:t xml:space="preserve">            </w:t>
      </w:r>
      <w:r w:rsidRPr="001431D1">
        <w:rPr>
          <w:bCs/>
          <w:color w:val="000000"/>
          <w:sz w:val="28"/>
          <w:szCs w:val="28"/>
        </w:rPr>
        <w:t>B.</w:t>
      </w:r>
      <w:r w:rsidRPr="001431D1">
        <w:rPr>
          <w:color w:val="000000"/>
          <w:sz w:val="28"/>
          <w:szCs w:val="28"/>
        </w:rPr>
        <w:t>contrast</w:t>
      </w:r>
    </w:p>
    <w:p w:rsidR="000950D2" w:rsidRPr="001431D1" w:rsidRDefault="000950D2" w:rsidP="00BE33CC">
      <w:pPr>
        <w:rPr>
          <w:sz w:val="28"/>
          <w:szCs w:val="28"/>
        </w:rPr>
      </w:pPr>
      <w:r w:rsidRPr="001431D1">
        <w:rPr>
          <w:color w:val="000000"/>
          <w:sz w:val="28"/>
          <w:szCs w:val="28"/>
        </w:rPr>
        <w:t>C differentiate</w:t>
      </w:r>
      <w:r w:rsidRPr="001431D1">
        <w:rPr>
          <w:color w:val="000000"/>
          <w:sz w:val="28"/>
          <w:szCs w:val="28"/>
        </w:rPr>
        <w:tab/>
      </w:r>
      <w:r>
        <w:rPr>
          <w:color w:val="000000"/>
          <w:sz w:val="28"/>
          <w:szCs w:val="28"/>
        </w:rPr>
        <w:t xml:space="preserve"> </w:t>
      </w:r>
      <w:r w:rsidRPr="001431D1">
        <w:rPr>
          <w:bCs/>
          <w:color w:val="000000"/>
          <w:sz w:val="28"/>
          <w:szCs w:val="28"/>
        </w:rPr>
        <w:t>D.</w:t>
      </w:r>
      <w:r w:rsidRPr="001431D1">
        <w:rPr>
          <w:color w:val="000000"/>
          <w:sz w:val="28"/>
          <w:szCs w:val="28"/>
        </w:rPr>
        <w:t>distinction</w:t>
      </w:r>
    </w:p>
    <w:p w:rsidR="000950D2" w:rsidRPr="002E5172" w:rsidRDefault="000950D2" w:rsidP="00BE33CC">
      <w:pPr>
        <w:jc w:val="both"/>
        <w:rPr>
          <w:bCs/>
          <w:color w:val="000000"/>
          <w:sz w:val="28"/>
          <w:szCs w:val="28"/>
        </w:rPr>
      </w:pPr>
      <w:r w:rsidRPr="001431D1">
        <w:rPr>
          <w:bCs/>
          <w:color w:val="000000"/>
          <w:sz w:val="28"/>
          <w:szCs w:val="28"/>
        </w:rPr>
        <w:t>3.Many parents are not satisfied</w:t>
      </w:r>
      <w:r>
        <w:rPr>
          <w:bCs/>
          <w:color w:val="000000"/>
          <w:sz w:val="28"/>
          <w:szCs w:val="28"/>
        </w:rPr>
        <w:t xml:space="preserve"> </w:t>
      </w:r>
      <w:r w:rsidRPr="001431D1">
        <w:rPr>
          <w:bCs/>
          <w:color w:val="000000"/>
          <w:sz w:val="28"/>
          <w:szCs w:val="28"/>
        </w:rPr>
        <w:t>with the______  education</w:t>
      </w:r>
      <w:r>
        <w:rPr>
          <w:bCs/>
          <w:color w:val="000000"/>
          <w:sz w:val="28"/>
          <w:szCs w:val="28"/>
        </w:rPr>
        <w:t xml:space="preserve"> </w:t>
      </w:r>
      <w:r w:rsidRPr="001431D1">
        <w:rPr>
          <w:bCs/>
          <w:color w:val="000000"/>
          <w:sz w:val="28"/>
          <w:szCs w:val="28"/>
        </w:rPr>
        <w:t>system, and put their children into private schools instead.</w:t>
      </w:r>
    </w:p>
    <w:p w:rsidR="000950D2" w:rsidRPr="001431D1" w:rsidRDefault="000950D2" w:rsidP="00BE33CC">
      <w:pPr>
        <w:rPr>
          <w:sz w:val="28"/>
          <w:szCs w:val="28"/>
        </w:rPr>
      </w:pPr>
      <w:r w:rsidRPr="001431D1">
        <w:rPr>
          <w:color w:val="000000"/>
          <w:sz w:val="28"/>
          <w:szCs w:val="28"/>
        </w:rPr>
        <w:t>A national</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state</w:t>
      </w:r>
    </w:p>
    <w:p w:rsidR="000950D2" w:rsidRPr="001431D1" w:rsidRDefault="000950D2" w:rsidP="00BE33CC">
      <w:pPr>
        <w:rPr>
          <w:sz w:val="28"/>
          <w:szCs w:val="28"/>
        </w:rPr>
      </w:pPr>
      <w:r w:rsidRPr="001431D1">
        <w:rPr>
          <w:color w:val="000000"/>
          <w:sz w:val="28"/>
          <w:szCs w:val="28"/>
        </w:rPr>
        <w:t>C government</w:t>
      </w:r>
      <w:r w:rsidRPr="001431D1">
        <w:rPr>
          <w:color w:val="000000"/>
          <w:sz w:val="28"/>
          <w:szCs w:val="28"/>
        </w:rPr>
        <w:tab/>
      </w:r>
      <w:r w:rsidRPr="001431D1">
        <w:rPr>
          <w:bCs/>
          <w:color w:val="000000"/>
          <w:sz w:val="28"/>
          <w:szCs w:val="28"/>
        </w:rPr>
        <w:t xml:space="preserve">D </w:t>
      </w:r>
      <w:r w:rsidRPr="001431D1">
        <w:rPr>
          <w:color w:val="000000"/>
          <w:sz w:val="28"/>
          <w:szCs w:val="28"/>
        </w:rPr>
        <w:t>public</w:t>
      </w:r>
    </w:p>
    <w:p w:rsidR="000950D2" w:rsidRPr="002E5172" w:rsidRDefault="000950D2" w:rsidP="00BE33CC">
      <w:pPr>
        <w:rPr>
          <w:bCs/>
          <w:color w:val="000000"/>
          <w:sz w:val="28"/>
          <w:szCs w:val="28"/>
        </w:rPr>
      </w:pPr>
      <w:r w:rsidRPr="001431D1">
        <w:rPr>
          <w:bCs/>
          <w:color w:val="000000"/>
          <w:sz w:val="28"/>
          <w:szCs w:val="28"/>
        </w:rPr>
        <w:t>4.Many men reckon that</w:t>
      </w:r>
      <w:r>
        <w:rPr>
          <w:bCs/>
          <w:color w:val="000000"/>
          <w:sz w:val="28"/>
          <w:szCs w:val="28"/>
        </w:rPr>
        <w:t xml:space="preserve"> </w:t>
      </w:r>
      <w:r w:rsidRPr="001431D1">
        <w:rPr>
          <w:bCs/>
          <w:color w:val="000000"/>
          <w:sz w:val="28"/>
          <w:szCs w:val="28"/>
        </w:rPr>
        <w:t>_______is the responsibility</w:t>
      </w:r>
      <w:r>
        <w:rPr>
          <w:bCs/>
          <w:color w:val="000000"/>
          <w:sz w:val="28"/>
          <w:szCs w:val="28"/>
        </w:rPr>
        <w:t xml:space="preserve"> </w:t>
      </w:r>
      <w:r w:rsidRPr="001431D1">
        <w:rPr>
          <w:bCs/>
          <w:color w:val="000000"/>
          <w:sz w:val="28"/>
          <w:szCs w:val="28"/>
        </w:rPr>
        <w:t>of a woman.</w:t>
      </w:r>
    </w:p>
    <w:p w:rsidR="000950D2" w:rsidRPr="001431D1" w:rsidRDefault="000950D2" w:rsidP="00BE33CC">
      <w:pPr>
        <w:rPr>
          <w:sz w:val="28"/>
          <w:szCs w:val="28"/>
        </w:rPr>
      </w:pPr>
      <w:r w:rsidRPr="001431D1">
        <w:rPr>
          <w:color w:val="000000"/>
          <w:sz w:val="28"/>
          <w:szCs w:val="28"/>
        </w:rPr>
        <w:t>A child bear</w:t>
      </w:r>
      <w:r w:rsidRPr="001431D1">
        <w:rPr>
          <w:color w:val="000000"/>
          <w:sz w:val="28"/>
          <w:szCs w:val="28"/>
        </w:rPr>
        <w:tab/>
      </w:r>
      <w:r>
        <w:rPr>
          <w:color w:val="000000"/>
          <w:sz w:val="28"/>
          <w:szCs w:val="28"/>
        </w:rPr>
        <w:t xml:space="preserve">          </w:t>
      </w:r>
      <w:r w:rsidRPr="001431D1">
        <w:rPr>
          <w:bCs/>
          <w:color w:val="000000"/>
          <w:sz w:val="28"/>
          <w:szCs w:val="28"/>
        </w:rPr>
        <w:t>B.</w:t>
      </w:r>
      <w:r w:rsidRPr="001431D1">
        <w:rPr>
          <w:color w:val="000000"/>
          <w:sz w:val="28"/>
          <w:szCs w:val="28"/>
        </w:rPr>
        <w:t>childminding</w:t>
      </w:r>
    </w:p>
    <w:p w:rsidR="000950D2" w:rsidRPr="001431D1" w:rsidRDefault="000950D2" w:rsidP="00BE33CC">
      <w:pPr>
        <w:rPr>
          <w:sz w:val="28"/>
          <w:szCs w:val="28"/>
        </w:rPr>
      </w:pPr>
      <w:r w:rsidRPr="001431D1">
        <w:rPr>
          <w:color w:val="000000"/>
          <w:sz w:val="28"/>
          <w:szCs w:val="28"/>
        </w:rPr>
        <w:t>C child aid</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childcare</w:t>
      </w:r>
    </w:p>
    <w:p w:rsidR="000950D2" w:rsidRPr="002E5172" w:rsidRDefault="000950D2" w:rsidP="00BE33CC">
      <w:pPr>
        <w:rPr>
          <w:bCs/>
          <w:color w:val="000000"/>
          <w:sz w:val="28"/>
          <w:szCs w:val="28"/>
        </w:rPr>
      </w:pPr>
      <w:r w:rsidRPr="001431D1">
        <w:rPr>
          <w:bCs/>
          <w:color w:val="000000"/>
          <w:sz w:val="28"/>
          <w:szCs w:val="28"/>
        </w:rPr>
        <w:t>5.The house is______. It has</w:t>
      </w:r>
      <w:r>
        <w:rPr>
          <w:bCs/>
          <w:color w:val="000000"/>
          <w:sz w:val="28"/>
          <w:szCs w:val="28"/>
        </w:rPr>
        <w:t xml:space="preserve"> </w:t>
      </w:r>
      <w:r w:rsidRPr="001431D1">
        <w:rPr>
          <w:bCs/>
          <w:color w:val="000000"/>
          <w:sz w:val="28"/>
          <w:szCs w:val="28"/>
        </w:rPr>
        <w:t>been ruined and abandoned for years.</w:t>
      </w:r>
    </w:p>
    <w:p w:rsidR="000950D2" w:rsidRPr="001431D1" w:rsidRDefault="000950D2" w:rsidP="00BE33CC">
      <w:pPr>
        <w:rPr>
          <w:sz w:val="28"/>
          <w:szCs w:val="28"/>
        </w:rPr>
      </w:pPr>
      <w:r w:rsidRPr="001431D1">
        <w:rPr>
          <w:color w:val="000000"/>
          <w:sz w:val="28"/>
          <w:szCs w:val="28"/>
        </w:rPr>
        <w:t>A defunct</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desolate</w:t>
      </w:r>
    </w:p>
    <w:p w:rsidR="000950D2" w:rsidRPr="001431D1" w:rsidRDefault="000950D2" w:rsidP="00BE33CC">
      <w:pPr>
        <w:rPr>
          <w:sz w:val="28"/>
          <w:szCs w:val="28"/>
        </w:rPr>
      </w:pPr>
      <w:r w:rsidRPr="001431D1">
        <w:rPr>
          <w:color w:val="000000"/>
          <w:sz w:val="28"/>
          <w:szCs w:val="28"/>
        </w:rPr>
        <w:t>C derelict</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detached</w:t>
      </w:r>
    </w:p>
    <w:p w:rsidR="000950D2" w:rsidRPr="002E5172" w:rsidRDefault="000950D2" w:rsidP="00BE33CC">
      <w:pPr>
        <w:rPr>
          <w:bCs/>
          <w:color w:val="000000"/>
          <w:sz w:val="28"/>
          <w:szCs w:val="28"/>
        </w:rPr>
      </w:pPr>
      <w:r w:rsidRPr="001431D1">
        <w:rPr>
          <w:bCs/>
          <w:color w:val="000000"/>
          <w:sz w:val="28"/>
          <w:szCs w:val="28"/>
        </w:rPr>
        <w:t>6.The country badly needed to in</w:t>
      </w:r>
      <w:r w:rsidRPr="001431D1">
        <w:rPr>
          <w:bCs/>
          <w:color w:val="000000"/>
          <w:sz w:val="28"/>
          <w:szCs w:val="28"/>
        </w:rPr>
        <w:softHyphen/>
        <w:t>crease its overall standard of living</w:t>
      </w:r>
      <w:r>
        <w:rPr>
          <w:bCs/>
          <w:color w:val="000000"/>
          <w:sz w:val="28"/>
          <w:szCs w:val="28"/>
        </w:rPr>
        <w:t xml:space="preserve"> </w:t>
      </w:r>
      <w:r w:rsidRPr="001431D1">
        <w:rPr>
          <w:bCs/>
          <w:color w:val="000000"/>
          <w:sz w:val="28"/>
          <w:szCs w:val="28"/>
        </w:rPr>
        <w:t>and attempted to</w:t>
      </w:r>
      <w:r w:rsidRPr="001431D1">
        <w:rPr>
          <w:bCs/>
          <w:color w:val="000000"/>
          <w:sz w:val="28"/>
          <w:szCs w:val="28"/>
        </w:rPr>
        <w:tab/>
        <w:t xml:space="preserve">________its targets — those of free education and </w:t>
      </w:r>
      <w:r>
        <w:rPr>
          <w:bCs/>
          <w:color w:val="000000"/>
          <w:sz w:val="28"/>
          <w:szCs w:val="28"/>
        </w:rPr>
        <w:t xml:space="preserve"> </w:t>
      </w:r>
      <w:r w:rsidRPr="001431D1">
        <w:rPr>
          <w:bCs/>
          <w:color w:val="000000"/>
          <w:sz w:val="28"/>
          <w:szCs w:val="28"/>
        </w:rPr>
        <w:t xml:space="preserve">healthcare — within ten years. </w:t>
      </w:r>
    </w:p>
    <w:p w:rsidR="000950D2" w:rsidRPr="001431D1" w:rsidRDefault="000950D2" w:rsidP="00BE33CC">
      <w:pPr>
        <w:rPr>
          <w:sz w:val="28"/>
          <w:szCs w:val="28"/>
        </w:rPr>
      </w:pPr>
      <w:r w:rsidRPr="001431D1">
        <w:rPr>
          <w:color w:val="000000"/>
          <w:sz w:val="28"/>
          <w:szCs w:val="28"/>
        </w:rPr>
        <w:t>A meet</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benefit</w:t>
      </w:r>
    </w:p>
    <w:p w:rsidR="000950D2" w:rsidRPr="001431D1" w:rsidRDefault="000950D2" w:rsidP="00BE33CC">
      <w:pPr>
        <w:rPr>
          <w:sz w:val="28"/>
          <w:szCs w:val="28"/>
        </w:rPr>
      </w:pPr>
      <w:r w:rsidRPr="001431D1">
        <w:rPr>
          <w:color w:val="000000"/>
          <w:sz w:val="28"/>
          <w:szCs w:val="28"/>
        </w:rPr>
        <w:t>C reach</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calculate</w:t>
      </w:r>
    </w:p>
    <w:p w:rsidR="000950D2" w:rsidRPr="001431D1" w:rsidRDefault="000950D2" w:rsidP="00BE33CC">
      <w:pPr>
        <w:rPr>
          <w:bCs/>
          <w:color w:val="000000"/>
          <w:sz w:val="28"/>
          <w:szCs w:val="28"/>
        </w:rPr>
      </w:pPr>
      <w:r w:rsidRPr="001431D1">
        <w:rPr>
          <w:bCs/>
          <w:color w:val="000000"/>
          <w:sz w:val="28"/>
          <w:szCs w:val="28"/>
        </w:rPr>
        <w:t>7.The windows in Roger’s room</w:t>
      </w:r>
    </w:p>
    <w:p w:rsidR="000950D2" w:rsidRPr="001431D1" w:rsidRDefault="000950D2" w:rsidP="00BE33CC">
      <w:pPr>
        <w:rPr>
          <w:sz w:val="28"/>
          <w:szCs w:val="28"/>
        </w:rPr>
      </w:pPr>
      <w:r w:rsidRPr="001431D1">
        <w:rPr>
          <w:bCs/>
          <w:color w:val="000000"/>
          <w:sz w:val="28"/>
          <w:szCs w:val="28"/>
        </w:rPr>
        <w:t>don’t fit very well and it makes the room awfully_______.</w:t>
      </w:r>
    </w:p>
    <w:p w:rsidR="000950D2" w:rsidRPr="001431D1" w:rsidRDefault="000950D2" w:rsidP="00BE33CC">
      <w:pPr>
        <w:rPr>
          <w:sz w:val="28"/>
          <w:szCs w:val="28"/>
        </w:rPr>
      </w:pPr>
      <w:r w:rsidRPr="001431D1">
        <w:rPr>
          <w:color w:val="000000"/>
          <w:sz w:val="28"/>
          <w:szCs w:val="28"/>
        </w:rPr>
        <w:t xml:space="preserve">A breezy      </w:t>
      </w:r>
      <w:r>
        <w:rPr>
          <w:color w:val="000000"/>
          <w:sz w:val="28"/>
          <w:szCs w:val="28"/>
        </w:rPr>
        <w:t xml:space="preserve">        </w:t>
      </w:r>
      <w:r w:rsidRPr="001431D1">
        <w:rPr>
          <w:bCs/>
          <w:color w:val="000000"/>
          <w:sz w:val="28"/>
          <w:szCs w:val="28"/>
        </w:rPr>
        <w:t xml:space="preserve">B </w:t>
      </w:r>
      <w:r w:rsidRPr="001431D1">
        <w:rPr>
          <w:color w:val="000000"/>
          <w:sz w:val="28"/>
          <w:szCs w:val="28"/>
        </w:rPr>
        <w:t>draughty</w:t>
      </w:r>
    </w:p>
    <w:p w:rsidR="000950D2" w:rsidRPr="001431D1" w:rsidRDefault="000950D2" w:rsidP="00BE33CC">
      <w:pPr>
        <w:rPr>
          <w:sz w:val="28"/>
          <w:szCs w:val="28"/>
        </w:rPr>
      </w:pPr>
      <w:r w:rsidRPr="001431D1">
        <w:rPr>
          <w:color w:val="000000"/>
          <w:sz w:val="28"/>
          <w:szCs w:val="28"/>
        </w:rPr>
        <w:t>C airy</w:t>
      </w:r>
      <w:r w:rsidRPr="001431D1">
        <w:rPr>
          <w:color w:val="000000"/>
          <w:sz w:val="28"/>
          <w:szCs w:val="28"/>
        </w:rPr>
        <w:tab/>
        <w:t xml:space="preserve">      </w:t>
      </w:r>
      <w:r>
        <w:rPr>
          <w:color w:val="000000"/>
          <w:sz w:val="28"/>
          <w:szCs w:val="28"/>
        </w:rPr>
        <w:t xml:space="preserve">            </w:t>
      </w:r>
      <w:r w:rsidRPr="001431D1">
        <w:rPr>
          <w:bCs/>
          <w:color w:val="000000"/>
          <w:sz w:val="28"/>
          <w:szCs w:val="28"/>
        </w:rPr>
        <w:t xml:space="preserve">D </w:t>
      </w:r>
      <w:r w:rsidRPr="001431D1">
        <w:rPr>
          <w:color w:val="000000"/>
          <w:sz w:val="28"/>
          <w:szCs w:val="28"/>
        </w:rPr>
        <w:t>ventilated</w:t>
      </w:r>
    </w:p>
    <w:p w:rsidR="000950D2" w:rsidRPr="001431D1" w:rsidRDefault="000950D2" w:rsidP="00BE33CC">
      <w:pPr>
        <w:rPr>
          <w:bCs/>
          <w:color w:val="000000"/>
          <w:sz w:val="28"/>
          <w:szCs w:val="28"/>
        </w:rPr>
      </w:pPr>
      <w:r w:rsidRPr="001431D1">
        <w:rPr>
          <w:bCs/>
          <w:color w:val="000000"/>
          <w:sz w:val="28"/>
          <w:szCs w:val="28"/>
        </w:rPr>
        <w:t>8.The solicitor advised Bryon to make sure that the house was fully_______ by insurance.</w:t>
      </w:r>
    </w:p>
    <w:p w:rsidR="000950D2" w:rsidRPr="001431D1" w:rsidRDefault="000950D2" w:rsidP="00BE33CC">
      <w:pPr>
        <w:rPr>
          <w:sz w:val="28"/>
          <w:szCs w:val="28"/>
        </w:rPr>
      </w:pPr>
      <w:r w:rsidRPr="001431D1">
        <w:rPr>
          <w:color w:val="000000"/>
          <w:sz w:val="28"/>
          <w:szCs w:val="28"/>
        </w:rPr>
        <w:t>A defended</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covered</w:t>
      </w:r>
    </w:p>
    <w:p w:rsidR="000950D2" w:rsidRPr="001431D1" w:rsidRDefault="000950D2" w:rsidP="00BE33CC">
      <w:pPr>
        <w:rPr>
          <w:sz w:val="28"/>
          <w:szCs w:val="28"/>
        </w:rPr>
      </w:pPr>
      <w:r w:rsidRPr="001431D1">
        <w:rPr>
          <w:color w:val="000000"/>
          <w:sz w:val="28"/>
          <w:szCs w:val="28"/>
        </w:rPr>
        <w:t>C protected</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guarded</w:t>
      </w:r>
    </w:p>
    <w:p w:rsidR="000950D2" w:rsidRPr="002E5172" w:rsidRDefault="000950D2" w:rsidP="00BE33CC">
      <w:pPr>
        <w:rPr>
          <w:bCs/>
          <w:color w:val="000000"/>
          <w:sz w:val="28"/>
          <w:szCs w:val="28"/>
        </w:rPr>
      </w:pPr>
      <w:r w:rsidRPr="001431D1">
        <w:rPr>
          <w:bCs/>
          <w:color w:val="000000"/>
          <w:sz w:val="28"/>
          <w:szCs w:val="28"/>
        </w:rPr>
        <w:t>9.Barbara couldn’t read the book</w:t>
      </w:r>
      <w:r>
        <w:rPr>
          <w:bCs/>
          <w:color w:val="000000"/>
          <w:sz w:val="28"/>
          <w:szCs w:val="28"/>
        </w:rPr>
        <w:t xml:space="preserve"> </w:t>
      </w:r>
      <w:r w:rsidRPr="001431D1">
        <w:rPr>
          <w:bCs/>
          <w:color w:val="000000"/>
          <w:sz w:val="28"/>
          <w:szCs w:val="28"/>
        </w:rPr>
        <w:t>without her glasses. The_______was too small.</w:t>
      </w:r>
    </w:p>
    <w:p w:rsidR="000950D2" w:rsidRPr="001431D1" w:rsidRDefault="000950D2" w:rsidP="00BE33CC">
      <w:pPr>
        <w:rPr>
          <w:sz w:val="28"/>
          <w:szCs w:val="28"/>
        </w:rPr>
      </w:pPr>
      <w:r>
        <w:rPr>
          <w:color w:val="000000"/>
          <w:sz w:val="28"/>
          <w:szCs w:val="28"/>
        </w:rPr>
        <w:t>A letter</w:t>
      </w:r>
      <w:r>
        <w:rPr>
          <w:color w:val="000000"/>
          <w:sz w:val="28"/>
          <w:szCs w:val="28"/>
        </w:rPr>
        <w:tab/>
        <w:t xml:space="preserve">        </w:t>
      </w:r>
      <w:r w:rsidRPr="001431D1">
        <w:rPr>
          <w:bCs/>
          <w:color w:val="000000"/>
          <w:sz w:val="28"/>
          <w:szCs w:val="28"/>
        </w:rPr>
        <w:t xml:space="preserve">B </w:t>
      </w:r>
      <w:r w:rsidRPr="001431D1">
        <w:rPr>
          <w:color w:val="000000"/>
          <w:sz w:val="28"/>
          <w:szCs w:val="28"/>
        </w:rPr>
        <w:t>print</w:t>
      </w:r>
    </w:p>
    <w:p w:rsidR="000950D2" w:rsidRPr="001431D1" w:rsidRDefault="000950D2" w:rsidP="00BE33CC">
      <w:pPr>
        <w:rPr>
          <w:sz w:val="28"/>
          <w:szCs w:val="28"/>
        </w:rPr>
      </w:pPr>
      <w:r w:rsidRPr="001431D1">
        <w:rPr>
          <w:color w:val="000000"/>
          <w:sz w:val="28"/>
          <w:szCs w:val="28"/>
        </w:rPr>
        <w:t>C typewriter</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handwriting</w:t>
      </w:r>
    </w:p>
    <w:p w:rsidR="000950D2" w:rsidRPr="002E5172" w:rsidRDefault="000950D2" w:rsidP="00BE33CC">
      <w:pPr>
        <w:rPr>
          <w:bCs/>
          <w:color w:val="000000"/>
          <w:sz w:val="28"/>
          <w:szCs w:val="28"/>
        </w:rPr>
      </w:pPr>
      <w:r w:rsidRPr="001431D1">
        <w:rPr>
          <w:bCs/>
          <w:color w:val="000000"/>
          <w:sz w:val="28"/>
          <w:szCs w:val="28"/>
        </w:rPr>
        <w:t>10.Malcolm _______ the bank</w:t>
      </w:r>
      <w:r>
        <w:rPr>
          <w:bCs/>
          <w:color w:val="000000"/>
          <w:sz w:val="28"/>
          <w:szCs w:val="28"/>
        </w:rPr>
        <w:t xml:space="preserve"> </w:t>
      </w:r>
      <w:r w:rsidRPr="001431D1">
        <w:rPr>
          <w:bCs/>
          <w:color w:val="000000"/>
          <w:sz w:val="28"/>
          <w:szCs w:val="28"/>
        </w:rPr>
        <w:t>manager that he would be able to repay the loan.</w:t>
      </w:r>
    </w:p>
    <w:p w:rsidR="000950D2" w:rsidRPr="001431D1" w:rsidRDefault="000950D2" w:rsidP="00BE33CC">
      <w:pPr>
        <w:rPr>
          <w:sz w:val="28"/>
          <w:szCs w:val="28"/>
        </w:rPr>
      </w:pPr>
      <w:r w:rsidRPr="001431D1">
        <w:rPr>
          <w:color w:val="000000"/>
          <w:sz w:val="28"/>
          <w:szCs w:val="28"/>
        </w:rPr>
        <w:t>A assured</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ensured</w:t>
      </w:r>
    </w:p>
    <w:p w:rsidR="000950D2" w:rsidRPr="001431D1" w:rsidRDefault="000950D2" w:rsidP="00BE33CC">
      <w:pPr>
        <w:rPr>
          <w:sz w:val="28"/>
          <w:szCs w:val="28"/>
        </w:rPr>
      </w:pPr>
      <w:r w:rsidRPr="001431D1">
        <w:rPr>
          <w:color w:val="000000"/>
          <w:sz w:val="28"/>
          <w:szCs w:val="28"/>
        </w:rPr>
        <w:t>C insured</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resurrected</w:t>
      </w:r>
    </w:p>
    <w:p w:rsidR="000950D2" w:rsidRPr="001431D1" w:rsidRDefault="000950D2" w:rsidP="00BE33CC">
      <w:pPr>
        <w:rPr>
          <w:sz w:val="28"/>
          <w:szCs w:val="28"/>
        </w:rPr>
      </w:pPr>
      <w:r w:rsidRPr="001431D1">
        <w:rPr>
          <w:bCs/>
          <w:color w:val="000000"/>
          <w:sz w:val="28"/>
          <w:szCs w:val="28"/>
        </w:rPr>
        <w:t>11. The corner shop sells a variety of______.</w:t>
      </w:r>
      <w:r w:rsidRPr="001431D1">
        <w:rPr>
          <w:bCs/>
          <w:color w:val="000000"/>
          <w:sz w:val="28"/>
          <w:szCs w:val="28"/>
        </w:rPr>
        <w:tab/>
      </w:r>
    </w:p>
    <w:p w:rsidR="000950D2" w:rsidRPr="001431D1" w:rsidRDefault="000950D2" w:rsidP="00BE33CC">
      <w:pPr>
        <w:rPr>
          <w:sz w:val="28"/>
          <w:szCs w:val="28"/>
        </w:rPr>
      </w:pPr>
      <w:r w:rsidRPr="001431D1">
        <w:rPr>
          <w:color w:val="000000"/>
          <w:sz w:val="28"/>
          <w:szCs w:val="28"/>
        </w:rPr>
        <w:t>A objects</w:t>
      </w:r>
      <w:r w:rsidRPr="001431D1">
        <w:rPr>
          <w:color w:val="000000"/>
          <w:sz w:val="28"/>
          <w:szCs w:val="28"/>
        </w:rPr>
        <w:tab/>
      </w:r>
      <w:r>
        <w:rPr>
          <w:color w:val="000000"/>
          <w:sz w:val="28"/>
          <w:szCs w:val="28"/>
        </w:rPr>
        <w:t xml:space="preserve">      </w:t>
      </w:r>
      <w:r w:rsidRPr="001431D1">
        <w:rPr>
          <w:color w:val="000000"/>
          <w:sz w:val="28"/>
          <w:szCs w:val="28"/>
        </w:rPr>
        <w:t>B purchases</w:t>
      </w:r>
    </w:p>
    <w:p w:rsidR="000950D2" w:rsidRPr="001431D1" w:rsidRDefault="000950D2" w:rsidP="00BE33CC">
      <w:pPr>
        <w:rPr>
          <w:sz w:val="28"/>
          <w:szCs w:val="28"/>
        </w:rPr>
      </w:pPr>
      <w:r>
        <w:rPr>
          <w:color w:val="000000"/>
          <w:sz w:val="28"/>
          <w:szCs w:val="28"/>
        </w:rPr>
        <w:t>C goods</w:t>
      </w:r>
      <w:r>
        <w:rPr>
          <w:color w:val="000000"/>
          <w:sz w:val="28"/>
          <w:szCs w:val="28"/>
        </w:rPr>
        <w:tab/>
        <w:t xml:space="preserve">      </w:t>
      </w:r>
      <w:r w:rsidRPr="001431D1">
        <w:rPr>
          <w:bCs/>
          <w:color w:val="000000"/>
          <w:sz w:val="28"/>
          <w:szCs w:val="28"/>
        </w:rPr>
        <w:t xml:space="preserve">D </w:t>
      </w:r>
      <w:r w:rsidRPr="001431D1">
        <w:rPr>
          <w:color w:val="000000"/>
          <w:sz w:val="28"/>
          <w:szCs w:val="28"/>
        </w:rPr>
        <w:t>productions</w:t>
      </w:r>
    </w:p>
    <w:p w:rsidR="000950D2" w:rsidRPr="001431D1" w:rsidRDefault="000950D2" w:rsidP="00BE33CC">
      <w:pPr>
        <w:rPr>
          <w:sz w:val="28"/>
          <w:szCs w:val="28"/>
        </w:rPr>
      </w:pPr>
      <w:r w:rsidRPr="001431D1">
        <w:rPr>
          <w:bCs/>
          <w:color w:val="000000"/>
          <w:sz w:val="28"/>
          <w:szCs w:val="28"/>
        </w:rPr>
        <w:t>12.1 asked Sandy how much money she managed to_______.</w:t>
      </w:r>
    </w:p>
    <w:p w:rsidR="000950D2" w:rsidRPr="001431D1" w:rsidRDefault="000950D2" w:rsidP="00BE33CC">
      <w:pPr>
        <w:rPr>
          <w:sz w:val="28"/>
          <w:szCs w:val="28"/>
        </w:rPr>
      </w:pPr>
      <w:r w:rsidRPr="001431D1">
        <w:rPr>
          <w:color w:val="000000"/>
          <w:sz w:val="28"/>
          <w:szCs w:val="28"/>
        </w:rPr>
        <w:t>A come into</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deal with</w:t>
      </w:r>
    </w:p>
    <w:p w:rsidR="000950D2" w:rsidRDefault="000950D2" w:rsidP="00BE33CC">
      <w:pPr>
        <w:rPr>
          <w:color w:val="000000"/>
          <w:sz w:val="28"/>
          <w:szCs w:val="28"/>
        </w:rPr>
      </w:pPr>
      <w:r w:rsidRPr="001431D1">
        <w:rPr>
          <w:color w:val="000000"/>
          <w:sz w:val="28"/>
          <w:szCs w:val="28"/>
        </w:rPr>
        <w:t>C go in for</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live on</w:t>
      </w:r>
    </w:p>
    <w:p w:rsidR="000950D2" w:rsidRPr="001431D1" w:rsidRDefault="000950D2" w:rsidP="00BE33CC">
      <w:pPr>
        <w:rPr>
          <w:sz w:val="28"/>
          <w:szCs w:val="28"/>
        </w:rPr>
      </w:pPr>
    </w:p>
    <w:p w:rsidR="000950D2" w:rsidRPr="001431D1" w:rsidRDefault="000950D2" w:rsidP="00BE33CC">
      <w:pPr>
        <w:rPr>
          <w:b/>
          <w:sz w:val="28"/>
          <w:szCs w:val="28"/>
        </w:rPr>
      </w:pPr>
      <w:r w:rsidRPr="001431D1">
        <w:rPr>
          <w:b/>
          <w:sz w:val="28"/>
          <w:szCs w:val="28"/>
        </w:rPr>
        <w:t>3.</w:t>
      </w:r>
      <w:r w:rsidRPr="001431D1">
        <w:rPr>
          <w:b/>
          <w:color w:val="000000"/>
          <w:sz w:val="28"/>
          <w:szCs w:val="28"/>
        </w:rPr>
        <w:t xml:space="preserve"> Choose the correct form of the verb.</w:t>
      </w:r>
    </w:p>
    <w:p w:rsidR="000950D2" w:rsidRPr="001431D1" w:rsidRDefault="000950D2" w:rsidP="00BE33CC">
      <w:pPr>
        <w:rPr>
          <w:sz w:val="28"/>
          <w:szCs w:val="28"/>
        </w:rPr>
      </w:pPr>
      <w:r w:rsidRPr="001431D1">
        <w:rPr>
          <w:sz w:val="28"/>
          <w:szCs w:val="28"/>
        </w:rPr>
        <w:t>1. Look over here! His</w:t>
      </w:r>
      <w:r w:rsidRPr="001431D1">
        <w:rPr>
          <w:sz w:val="28"/>
          <w:szCs w:val="28"/>
        </w:rPr>
        <w:softHyphen/>
      </w:r>
      <w:r w:rsidRPr="001431D1">
        <w:rPr>
          <w:sz w:val="28"/>
          <w:szCs w:val="28"/>
        </w:rPr>
        <w:softHyphen/>
      </w:r>
      <w:r w:rsidRPr="001431D1">
        <w:rPr>
          <w:sz w:val="28"/>
          <w:szCs w:val="28"/>
        </w:rPr>
        <w:softHyphen/>
      </w:r>
      <w:r w:rsidRPr="001431D1">
        <w:rPr>
          <w:sz w:val="28"/>
          <w:szCs w:val="28"/>
        </w:rPr>
        <w:softHyphen/>
      </w:r>
      <w:r w:rsidRPr="001431D1">
        <w:rPr>
          <w:sz w:val="28"/>
          <w:szCs w:val="28"/>
        </w:rPr>
        <w:softHyphen/>
        <w:t xml:space="preserve"> belongings________ here.</w:t>
      </w:r>
    </w:p>
    <w:p w:rsidR="000950D2" w:rsidRPr="001431D1" w:rsidRDefault="000950D2" w:rsidP="00BE33CC">
      <w:pPr>
        <w:rPr>
          <w:sz w:val="28"/>
          <w:szCs w:val="28"/>
        </w:rPr>
      </w:pPr>
      <w:r w:rsidRPr="001431D1">
        <w:rPr>
          <w:sz w:val="28"/>
          <w:szCs w:val="28"/>
        </w:rPr>
        <w:t>A am            B is</w:t>
      </w:r>
    </w:p>
    <w:p w:rsidR="000950D2" w:rsidRPr="001431D1" w:rsidRDefault="000950D2" w:rsidP="00BE33CC">
      <w:pPr>
        <w:rPr>
          <w:sz w:val="28"/>
          <w:szCs w:val="28"/>
        </w:rPr>
      </w:pPr>
      <w:r w:rsidRPr="001431D1">
        <w:rPr>
          <w:sz w:val="28"/>
          <w:szCs w:val="28"/>
        </w:rPr>
        <w:t>C be             D are</w:t>
      </w:r>
    </w:p>
    <w:p w:rsidR="000950D2" w:rsidRPr="001431D1" w:rsidRDefault="000950D2" w:rsidP="00BE33CC">
      <w:pPr>
        <w:rPr>
          <w:sz w:val="28"/>
          <w:szCs w:val="28"/>
        </w:rPr>
      </w:pPr>
      <w:r w:rsidRPr="001431D1">
        <w:rPr>
          <w:sz w:val="28"/>
          <w:szCs w:val="28"/>
        </w:rPr>
        <w:t>2. This cloth________ so soft and smooth.</w:t>
      </w:r>
    </w:p>
    <w:p w:rsidR="000950D2" w:rsidRPr="001431D1" w:rsidRDefault="000950D2" w:rsidP="00BE33CC">
      <w:pPr>
        <w:rPr>
          <w:sz w:val="28"/>
          <w:szCs w:val="28"/>
        </w:rPr>
      </w:pPr>
      <w:r w:rsidRPr="001431D1">
        <w:rPr>
          <w:sz w:val="28"/>
          <w:szCs w:val="28"/>
        </w:rPr>
        <w:t xml:space="preserve">A feels        B feel </w:t>
      </w:r>
    </w:p>
    <w:p w:rsidR="000950D2" w:rsidRPr="001431D1" w:rsidRDefault="000950D2" w:rsidP="00BE33CC">
      <w:pPr>
        <w:rPr>
          <w:sz w:val="28"/>
          <w:szCs w:val="28"/>
        </w:rPr>
      </w:pPr>
      <w:r w:rsidRPr="001431D1">
        <w:rPr>
          <w:sz w:val="28"/>
          <w:szCs w:val="28"/>
        </w:rPr>
        <w:t xml:space="preserve">C feeling     D is felt </w:t>
      </w:r>
    </w:p>
    <w:p w:rsidR="000950D2" w:rsidRPr="001431D1" w:rsidRDefault="000950D2" w:rsidP="00BE33CC">
      <w:pPr>
        <w:rPr>
          <w:sz w:val="28"/>
          <w:szCs w:val="28"/>
        </w:rPr>
      </w:pPr>
      <w:r w:rsidRPr="001431D1">
        <w:rPr>
          <w:sz w:val="28"/>
          <w:szCs w:val="28"/>
        </w:rPr>
        <w:t xml:space="preserve">3. The money on you have given________ the table. </w:t>
      </w:r>
      <w:r w:rsidRPr="001431D1">
        <w:rPr>
          <w:bCs/>
          <w:color w:val="000000"/>
          <w:sz w:val="28"/>
          <w:szCs w:val="28"/>
        </w:rPr>
        <w:t>Take</w:t>
      </w:r>
      <w:r w:rsidRPr="001431D1">
        <w:rPr>
          <w:sz w:val="28"/>
          <w:szCs w:val="28"/>
        </w:rPr>
        <w:t>________!</w:t>
      </w:r>
    </w:p>
    <w:p w:rsidR="000950D2" w:rsidRPr="001431D1" w:rsidRDefault="000950D2" w:rsidP="00BE33CC">
      <w:pPr>
        <w:rPr>
          <w:sz w:val="28"/>
          <w:szCs w:val="28"/>
        </w:rPr>
      </w:pPr>
      <w:r w:rsidRPr="001431D1">
        <w:rPr>
          <w:sz w:val="28"/>
          <w:szCs w:val="28"/>
        </w:rPr>
        <w:t xml:space="preserve">A is, it           B be, him </w:t>
      </w:r>
    </w:p>
    <w:p w:rsidR="000950D2" w:rsidRPr="001431D1" w:rsidRDefault="000950D2" w:rsidP="00BE33CC">
      <w:pPr>
        <w:rPr>
          <w:sz w:val="28"/>
          <w:szCs w:val="28"/>
        </w:rPr>
      </w:pPr>
      <w:r w:rsidRPr="001431D1">
        <w:rPr>
          <w:sz w:val="28"/>
          <w:szCs w:val="28"/>
        </w:rPr>
        <w:t>C am, you     D are, them</w:t>
      </w:r>
    </w:p>
    <w:p w:rsidR="000950D2" w:rsidRPr="001431D1" w:rsidRDefault="000950D2" w:rsidP="00BE33CC">
      <w:pPr>
        <w:rPr>
          <w:bCs/>
          <w:color w:val="000000"/>
          <w:sz w:val="28"/>
          <w:szCs w:val="28"/>
        </w:rPr>
      </w:pPr>
      <w:r w:rsidRPr="001431D1">
        <w:rPr>
          <w:sz w:val="28"/>
          <w:szCs w:val="28"/>
        </w:rPr>
        <w:t xml:space="preserve">4. The oats </w:t>
      </w:r>
      <w:r w:rsidRPr="001431D1">
        <w:rPr>
          <w:sz w:val="28"/>
          <w:szCs w:val="28"/>
        </w:rPr>
        <w:softHyphen/>
      </w:r>
      <w:r w:rsidRPr="001431D1">
        <w:rPr>
          <w:sz w:val="28"/>
          <w:szCs w:val="28"/>
        </w:rPr>
        <w:softHyphen/>
      </w:r>
      <w:r w:rsidRPr="001431D1">
        <w:rPr>
          <w:sz w:val="28"/>
          <w:szCs w:val="28"/>
        </w:rPr>
        <w:softHyphen/>
      </w:r>
      <w:r w:rsidRPr="001431D1">
        <w:rPr>
          <w:sz w:val="28"/>
          <w:szCs w:val="28"/>
        </w:rPr>
        <w:softHyphen/>
      </w:r>
      <w:r w:rsidRPr="001431D1">
        <w:rPr>
          <w:sz w:val="28"/>
          <w:szCs w:val="28"/>
        </w:rPr>
        <w:softHyphen/>
        <w:t xml:space="preserve">________always used   </w:t>
      </w:r>
      <w:r w:rsidRPr="001431D1">
        <w:rPr>
          <w:bCs/>
          <w:color w:val="000000"/>
          <w:sz w:val="28"/>
          <w:szCs w:val="28"/>
        </w:rPr>
        <w:t>as the fodder for horses</w:t>
      </w:r>
    </w:p>
    <w:p w:rsidR="000950D2" w:rsidRPr="001431D1" w:rsidRDefault="000950D2" w:rsidP="00BE33CC">
      <w:pPr>
        <w:rPr>
          <w:bCs/>
          <w:color w:val="000000"/>
          <w:sz w:val="28"/>
          <w:szCs w:val="28"/>
        </w:rPr>
      </w:pPr>
      <w:r w:rsidRPr="001431D1">
        <w:rPr>
          <w:bCs/>
          <w:color w:val="000000"/>
          <w:sz w:val="28"/>
          <w:szCs w:val="28"/>
        </w:rPr>
        <w:t xml:space="preserve">A are </w:t>
      </w:r>
      <w:r>
        <w:rPr>
          <w:bCs/>
          <w:color w:val="000000"/>
          <w:sz w:val="28"/>
          <w:szCs w:val="28"/>
        </w:rPr>
        <w:t xml:space="preserve">           </w:t>
      </w:r>
      <w:r w:rsidRPr="001431D1">
        <w:rPr>
          <w:bCs/>
          <w:color w:val="000000"/>
          <w:sz w:val="28"/>
          <w:szCs w:val="28"/>
        </w:rPr>
        <w:t xml:space="preserve">B am </w:t>
      </w:r>
    </w:p>
    <w:p w:rsidR="000950D2" w:rsidRPr="001431D1" w:rsidRDefault="000950D2" w:rsidP="00BE33CC">
      <w:pPr>
        <w:rPr>
          <w:bCs/>
          <w:color w:val="000000"/>
          <w:sz w:val="28"/>
          <w:szCs w:val="28"/>
        </w:rPr>
      </w:pPr>
      <w:r w:rsidRPr="001431D1">
        <w:rPr>
          <w:bCs/>
          <w:color w:val="000000"/>
          <w:sz w:val="28"/>
          <w:szCs w:val="28"/>
        </w:rPr>
        <w:t xml:space="preserve"> C be </w:t>
      </w:r>
      <w:r>
        <w:rPr>
          <w:bCs/>
          <w:color w:val="000000"/>
          <w:sz w:val="28"/>
          <w:szCs w:val="28"/>
        </w:rPr>
        <w:t xml:space="preserve">           </w:t>
      </w:r>
      <w:r w:rsidRPr="001431D1">
        <w:rPr>
          <w:bCs/>
          <w:color w:val="000000"/>
          <w:sz w:val="28"/>
          <w:szCs w:val="28"/>
        </w:rPr>
        <w:t>D is</w:t>
      </w:r>
    </w:p>
    <w:p w:rsidR="000950D2" w:rsidRPr="001431D1" w:rsidRDefault="000950D2" w:rsidP="00BE33CC">
      <w:pPr>
        <w:rPr>
          <w:bCs/>
          <w:color w:val="000000"/>
          <w:sz w:val="28"/>
          <w:szCs w:val="28"/>
        </w:rPr>
      </w:pPr>
      <w:r w:rsidRPr="001431D1">
        <w:rPr>
          <w:sz w:val="28"/>
          <w:szCs w:val="28"/>
        </w:rPr>
        <w:t>5. My scissors __________al- ways sharp and often used for cutting threads.</w:t>
      </w:r>
    </w:p>
    <w:p w:rsidR="000950D2" w:rsidRPr="001431D1" w:rsidRDefault="000950D2" w:rsidP="00BE33CC">
      <w:pPr>
        <w:rPr>
          <w:sz w:val="28"/>
          <w:szCs w:val="28"/>
        </w:rPr>
      </w:pPr>
      <w:r w:rsidRPr="001431D1">
        <w:rPr>
          <w:sz w:val="28"/>
          <w:szCs w:val="28"/>
        </w:rPr>
        <w:t xml:space="preserve">A am   </w:t>
      </w:r>
      <w:r>
        <w:rPr>
          <w:sz w:val="28"/>
          <w:szCs w:val="28"/>
        </w:rPr>
        <w:t xml:space="preserve">        </w:t>
      </w:r>
      <w:r w:rsidRPr="001431D1">
        <w:rPr>
          <w:sz w:val="28"/>
          <w:szCs w:val="28"/>
        </w:rPr>
        <w:t xml:space="preserve">B is  </w:t>
      </w:r>
    </w:p>
    <w:p w:rsidR="000950D2" w:rsidRPr="001431D1" w:rsidRDefault="000950D2" w:rsidP="00BE33CC">
      <w:pPr>
        <w:rPr>
          <w:sz w:val="28"/>
          <w:szCs w:val="28"/>
        </w:rPr>
      </w:pPr>
      <w:r w:rsidRPr="001431D1">
        <w:rPr>
          <w:sz w:val="28"/>
          <w:szCs w:val="28"/>
        </w:rPr>
        <w:t xml:space="preserve">C be    </w:t>
      </w:r>
      <w:r>
        <w:rPr>
          <w:sz w:val="28"/>
          <w:szCs w:val="28"/>
        </w:rPr>
        <w:t xml:space="preserve">        </w:t>
      </w:r>
      <w:r w:rsidRPr="001431D1">
        <w:rPr>
          <w:sz w:val="28"/>
          <w:szCs w:val="28"/>
        </w:rPr>
        <w:t>D are</w:t>
      </w:r>
    </w:p>
    <w:p w:rsidR="000950D2" w:rsidRPr="001431D1" w:rsidRDefault="000950D2" w:rsidP="00BE33CC">
      <w:pPr>
        <w:rPr>
          <w:sz w:val="28"/>
          <w:szCs w:val="28"/>
        </w:rPr>
      </w:pPr>
      <w:r w:rsidRPr="001431D1">
        <w:rPr>
          <w:sz w:val="28"/>
          <w:szCs w:val="28"/>
        </w:rPr>
        <w:t>6. Your new furniture ________in the hall up- stairs.</w:t>
      </w:r>
    </w:p>
    <w:p w:rsidR="000950D2" w:rsidRPr="001431D1" w:rsidRDefault="000950D2" w:rsidP="00BE33CC">
      <w:pPr>
        <w:rPr>
          <w:sz w:val="28"/>
          <w:szCs w:val="28"/>
        </w:rPr>
      </w:pPr>
      <w:r w:rsidRPr="001431D1">
        <w:rPr>
          <w:sz w:val="28"/>
          <w:szCs w:val="28"/>
        </w:rPr>
        <w:t xml:space="preserve">A be </w:t>
      </w:r>
      <w:r>
        <w:rPr>
          <w:sz w:val="28"/>
          <w:szCs w:val="28"/>
        </w:rPr>
        <w:t xml:space="preserve">          </w:t>
      </w:r>
      <w:r w:rsidRPr="001431D1">
        <w:rPr>
          <w:sz w:val="28"/>
          <w:szCs w:val="28"/>
        </w:rPr>
        <w:t xml:space="preserve">B are </w:t>
      </w:r>
    </w:p>
    <w:p w:rsidR="000950D2" w:rsidRPr="001431D1" w:rsidRDefault="000950D2" w:rsidP="00BE33CC">
      <w:pPr>
        <w:rPr>
          <w:sz w:val="28"/>
          <w:szCs w:val="28"/>
        </w:rPr>
      </w:pPr>
      <w:r w:rsidRPr="001431D1">
        <w:rPr>
          <w:sz w:val="28"/>
          <w:szCs w:val="28"/>
        </w:rPr>
        <w:t xml:space="preserve">C am </w:t>
      </w:r>
      <w:r>
        <w:rPr>
          <w:sz w:val="28"/>
          <w:szCs w:val="28"/>
        </w:rPr>
        <w:t xml:space="preserve">         </w:t>
      </w:r>
      <w:r w:rsidRPr="001431D1">
        <w:rPr>
          <w:sz w:val="28"/>
          <w:szCs w:val="28"/>
        </w:rPr>
        <w:t>D is</w:t>
      </w:r>
    </w:p>
    <w:p w:rsidR="000950D2" w:rsidRPr="001431D1" w:rsidRDefault="000950D2" w:rsidP="00BE33CC">
      <w:pPr>
        <w:rPr>
          <w:sz w:val="28"/>
          <w:szCs w:val="28"/>
        </w:rPr>
      </w:pPr>
      <w:r w:rsidRPr="001431D1">
        <w:rPr>
          <w:sz w:val="28"/>
          <w:szCs w:val="28"/>
        </w:rPr>
        <w:t>7. His old pyjama______s so worn out.</w:t>
      </w:r>
    </w:p>
    <w:p w:rsidR="000950D2" w:rsidRPr="001431D1" w:rsidRDefault="000950D2" w:rsidP="00BE33CC">
      <w:pPr>
        <w:rPr>
          <w:sz w:val="28"/>
          <w:szCs w:val="28"/>
        </w:rPr>
      </w:pPr>
      <w:r w:rsidRPr="001431D1">
        <w:rPr>
          <w:sz w:val="28"/>
          <w:szCs w:val="28"/>
        </w:rPr>
        <w:t xml:space="preserve">A is </w:t>
      </w:r>
      <w:r>
        <w:rPr>
          <w:sz w:val="28"/>
          <w:szCs w:val="28"/>
        </w:rPr>
        <w:t xml:space="preserve">          </w:t>
      </w:r>
      <w:r w:rsidRPr="001431D1">
        <w:rPr>
          <w:sz w:val="28"/>
          <w:szCs w:val="28"/>
        </w:rPr>
        <w:t xml:space="preserve">B am </w:t>
      </w:r>
    </w:p>
    <w:p w:rsidR="000950D2" w:rsidRPr="001431D1" w:rsidRDefault="000950D2" w:rsidP="00BE33CC">
      <w:pPr>
        <w:rPr>
          <w:sz w:val="28"/>
          <w:szCs w:val="28"/>
        </w:rPr>
      </w:pPr>
      <w:r w:rsidRPr="001431D1">
        <w:rPr>
          <w:sz w:val="28"/>
          <w:szCs w:val="28"/>
        </w:rPr>
        <w:t xml:space="preserve">C be </w:t>
      </w:r>
      <w:r>
        <w:rPr>
          <w:sz w:val="28"/>
          <w:szCs w:val="28"/>
        </w:rPr>
        <w:t xml:space="preserve">         </w:t>
      </w:r>
      <w:r w:rsidRPr="001431D1">
        <w:rPr>
          <w:sz w:val="28"/>
          <w:szCs w:val="28"/>
        </w:rPr>
        <w:t>D are</w:t>
      </w:r>
    </w:p>
    <w:p w:rsidR="000950D2" w:rsidRPr="001431D1" w:rsidRDefault="000950D2" w:rsidP="00BE33CC">
      <w:pPr>
        <w:rPr>
          <w:sz w:val="28"/>
          <w:szCs w:val="28"/>
        </w:rPr>
      </w:pPr>
      <w:r w:rsidRPr="001431D1">
        <w:rPr>
          <w:sz w:val="28"/>
          <w:szCs w:val="28"/>
        </w:rPr>
        <w:t>8. Where_______ my spectacles? t I have been looking for______ for  half an hour!</w:t>
      </w:r>
    </w:p>
    <w:p w:rsidR="000950D2" w:rsidRPr="001431D1" w:rsidRDefault="000950D2" w:rsidP="00BE33CC">
      <w:pPr>
        <w:rPr>
          <w:sz w:val="28"/>
          <w:szCs w:val="28"/>
        </w:rPr>
      </w:pPr>
      <w:r w:rsidRPr="001431D1">
        <w:rPr>
          <w:sz w:val="28"/>
          <w:szCs w:val="28"/>
        </w:rPr>
        <w:t>A is, it       B am, him</w:t>
      </w:r>
    </w:p>
    <w:p w:rsidR="000950D2" w:rsidRPr="001431D1" w:rsidRDefault="000950D2" w:rsidP="00BE33CC">
      <w:pPr>
        <w:rPr>
          <w:sz w:val="28"/>
          <w:szCs w:val="28"/>
        </w:rPr>
      </w:pPr>
      <w:r w:rsidRPr="001431D1">
        <w:rPr>
          <w:sz w:val="28"/>
          <w:szCs w:val="28"/>
        </w:rPr>
        <w:t>C be, you  D are, them</w:t>
      </w:r>
    </w:p>
    <w:p w:rsidR="000950D2" w:rsidRPr="001431D1" w:rsidRDefault="000950D2" w:rsidP="00BE33CC">
      <w:pPr>
        <w:rPr>
          <w:sz w:val="28"/>
          <w:szCs w:val="28"/>
        </w:rPr>
      </w:pPr>
      <w:r w:rsidRPr="001431D1">
        <w:rPr>
          <w:sz w:val="28"/>
          <w:szCs w:val="28"/>
        </w:rPr>
        <w:t>9. The traffic in this street_______ alwavs so heavy.</w:t>
      </w:r>
    </w:p>
    <w:p w:rsidR="000950D2" w:rsidRPr="001431D1" w:rsidRDefault="000950D2" w:rsidP="00BE33CC">
      <w:pPr>
        <w:rPr>
          <w:sz w:val="28"/>
          <w:szCs w:val="28"/>
        </w:rPr>
      </w:pPr>
      <w:r w:rsidRPr="001431D1">
        <w:rPr>
          <w:sz w:val="28"/>
          <w:szCs w:val="28"/>
        </w:rPr>
        <w:t xml:space="preserve">A is      </w:t>
      </w:r>
      <w:r>
        <w:rPr>
          <w:sz w:val="28"/>
          <w:szCs w:val="28"/>
        </w:rPr>
        <w:t xml:space="preserve">     </w:t>
      </w:r>
      <w:r w:rsidRPr="001431D1">
        <w:rPr>
          <w:sz w:val="28"/>
          <w:szCs w:val="28"/>
        </w:rPr>
        <w:t>B are</w:t>
      </w:r>
    </w:p>
    <w:p w:rsidR="000950D2" w:rsidRPr="001431D1" w:rsidRDefault="000950D2" w:rsidP="00BE33CC">
      <w:pPr>
        <w:rPr>
          <w:sz w:val="28"/>
          <w:szCs w:val="28"/>
        </w:rPr>
      </w:pPr>
      <w:r w:rsidRPr="001431D1">
        <w:rPr>
          <w:sz w:val="28"/>
          <w:szCs w:val="28"/>
        </w:rPr>
        <w:t xml:space="preserve">C be     </w:t>
      </w:r>
      <w:r>
        <w:rPr>
          <w:sz w:val="28"/>
          <w:szCs w:val="28"/>
        </w:rPr>
        <w:t xml:space="preserve">     </w:t>
      </w:r>
      <w:r w:rsidRPr="001431D1">
        <w:rPr>
          <w:sz w:val="28"/>
          <w:szCs w:val="28"/>
        </w:rPr>
        <w:t>D am</w:t>
      </w:r>
    </w:p>
    <w:p w:rsidR="000950D2" w:rsidRPr="001431D1" w:rsidRDefault="000950D2" w:rsidP="00BE33CC">
      <w:pPr>
        <w:rPr>
          <w:sz w:val="28"/>
          <w:szCs w:val="28"/>
        </w:rPr>
      </w:pPr>
      <w:r w:rsidRPr="001431D1">
        <w:rPr>
          <w:sz w:val="28"/>
          <w:szCs w:val="28"/>
        </w:rPr>
        <w:t>10. The steps leading upstairs _______very steep.</w:t>
      </w:r>
    </w:p>
    <w:p w:rsidR="000950D2" w:rsidRPr="001431D1" w:rsidRDefault="000950D2" w:rsidP="00BE33CC">
      <w:pPr>
        <w:rPr>
          <w:sz w:val="28"/>
          <w:szCs w:val="28"/>
        </w:rPr>
      </w:pPr>
      <w:r w:rsidRPr="001431D1">
        <w:rPr>
          <w:sz w:val="28"/>
          <w:szCs w:val="28"/>
        </w:rPr>
        <w:t xml:space="preserve">A is </w:t>
      </w:r>
      <w:r>
        <w:rPr>
          <w:sz w:val="28"/>
          <w:szCs w:val="28"/>
        </w:rPr>
        <w:t xml:space="preserve">         </w:t>
      </w:r>
      <w:r w:rsidRPr="001431D1">
        <w:rPr>
          <w:sz w:val="28"/>
          <w:szCs w:val="28"/>
        </w:rPr>
        <w:t>B be</w:t>
      </w:r>
    </w:p>
    <w:p w:rsidR="000950D2" w:rsidRPr="001431D1" w:rsidRDefault="000950D2" w:rsidP="00BE33CC">
      <w:pPr>
        <w:rPr>
          <w:sz w:val="28"/>
          <w:szCs w:val="28"/>
          <w:lang w:val="uk-UA"/>
        </w:rPr>
      </w:pPr>
      <w:r w:rsidRPr="001431D1">
        <w:rPr>
          <w:sz w:val="28"/>
          <w:szCs w:val="28"/>
        </w:rPr>
        <w:t xml:space="preserve">C be </w:t>
      </w:r>
      <w:r>
        <w:rPr>
          <w:sz w:val="28"/>
          <w:szCs w:val="28"/>
        </w:rPr>
        <w:t xml:space="preserve">        </w:t>
      </w:r>
      <w:r w:rsidRPr="001431D1">
        <w:rPr>
          <w:sz w:val="28"/>
          <w:szCs w:val="28"/>
        </w:rPr>
        <w:t>D are</w:t>
      </w:r>
    </w:p>
    <w:p w:rsidR="000950D2" w:rsidRPr="001431D1" w:rsidRDefault="000950D2" w:rsidP="00BE33CC">
      <w:pPr>
        <w:rPr>
          <w:b/>
          <w:sz w:val="28"/>
          <w:szCs w:val="28"/>
        </w:rPr>
      </w:pPr>
      <w:r w:rsidRPr="001431D1">
        <w:rPr>
          <w:b/>
          <w:color w:val="000000"/>
          <w:sz w:val="28"/>
          <w:szCs w:val="28"/>
        </w:rPr>
        <w:t>4.Choose the correct answer.</w:t>
      </w:r>
    </w:p>
    <w:p w:rsidR="000950D2" w:rsidRPr="001431D1" w:rsidRDefault="000950D2" w:rsidP="00BE33CC">
      <w:pPr>
        <w:rPr>
          <w:bCs/>
          <w:color w:val="000000"/>
          <w:sz w:val="28"/>
          <w:szCs w:val="28"/>
        </w:rPr>
      </w:pPr>
      <w:r w:rsidRPr="001431D1">
        <w:rPr>
          <w:bCs/>
          <w:color w:val="000000"/>
          <w:sz w:val="28"/>
          <w:szCs w:val="28"/>
        </w:rPr>
        <w:t>1.Bob will take one apple and</w:t>
      </w:r>
    </w:p>
    <w:p w:rsidR="000950D2" w:rsidRPr="001431D1" w:rsidRDefault="000950D2" w:rsidP="00BE33CC">
      <w:pPr>
        <w:rPr>
          <w:sz w:val="28"/>
          <w:szCs w:val="28"/>
        </w:rPr>
      </w:pPr>
      <w:r w:rsidRPr="001431D1">
        <w:rPr>
          <w:bCs/>
          <w:color w:val="000000"/>
          <w:sz w:val="28"/>
          <w:szCs w:val="28"/>
        </w:rPr>
        <w:t>Helen will take________one.</w:t>
      </w:r>
    </w:p>
    <w:p w:rsidR="000950D2" w:rsidRPr="001431D1" w:rsidRDefault="000950D2" w:rsidP="00BE33CC">
      <w:pPr>
        <w:rPr>
          <w:sz w:val="28"/>
          <w:szCs w:val="28"/>
        </w:rPr>
      </w:pPr>
      <w:r>
        <w:rPr>
          <w:color w:val="000000"/>
          <w:sz w:val="28"/>
          <w:szCs w:val="28"/>
        </w:rPr>
        <w:t>A others</w:t>
      </w:r>
      <w:r>
        <w:rPr>
          <w:color w:val="000000"/>
          <w:sz w:val="28"/>
          <w:szCs w:val="28"/>
        </w:rPr>
        <w:tab/>
        <w:t xml:space="preserve">  </w:t>
      </w:r>
      <w:r w:rsidRPr="001431D1">
        <w:rPr>
          <w:bCs/>
          <w:color w:val="000000"/>
          <w:sz w:val="28"/>
          <w:szCs w:val="28"/>
        </w:rPr>
        <w:t xml:space="preserve">B </w:t>
      </w:r>
      <w:r w:rsidRPr="001431D1">
        <w:rPr>
          <w:color w:val="000000"/>
          <w:sz w:val="28"/>
          <w:szCs w:val="28"/>
        </w:rPr>
        <w:t>other</w:t>
      </w:r>
    </w:p>
    <w:p w:rsidR="000950D2" w:rsidRPr="001431D1" w:rsidRDefault="000950D2" w:rsidP="00BE33CC">
      <w:pPr>
        <w:rPr>
          <w:sz w:val="28"/>
          <w:szCs w:val="28"/>
        </w:rPr>
      </w:pPr>
      <w:r w:rsidRPr="001431D1">
        <w:rPr>
          <w:color w:val="000000"/>
          <w:sz w:val="28"/>
          <w:szCs w:val="28"/>
        </w:rPr>
        <w:t>C the other</w:t>
      </w:r>
      <w:r w:rsidRPr="001431D1">
        <w:rPr>
          <w:color w:val="000000"/>
          <w:sz w:val="28"/>
          <w:szCs w:val="28"/>
        </w:rPr>
        <w:tab/>
      </w:r>
      <w:r>
        <w:rPr>
          <w:color w:val="000000"/>
          <w:sz w:val="28"/>
          <w:szCs w:val="28"/>
        </w:rPr>
        <w:t xml:space="preserve">  </w:t>
      </w:r>
      <w:r w:rsidRPr="001431D1">
        <w:rPr>
          <w:color w:val="000000"/>
          <w:sz w:val="28"/>
          <w:szCs w:val="28"/>
        </w:rPr>
        <w:t>D another</w:t>
      </w:r>
    </w:p>
    <w:p w:rsidR="000950D2" w:rsidRPr="002E5172" w:rsidRDefault="000950D2" w:rsidP="00BE33CC">
      <w:pPr>
        <w:rPr>
          <w:bCs/>
          <w:color w:val="000000"/>
          <w:sz w:val="28"/>
          <w:szCs w:val="28"/>
        </w:rPr>
      </w:pPr>
      <w:r w:rsidRPr="001431D1">
        <w:rPr>
          <w:bCs/>
          <w:color w:val="000000"/>
          <w:sz w:val="28"/>
          <w:szCs w:val="28"/>
        </w:rPr>
        <w:t>2.Out of ten students only two</w:t>
      </w:r>
      <w:r>
        <w:rPr>
          <w:bCs/>
          <w:color w:val="000000"/>
          <w:sz w:val="28"/>
          <w:szCs w:val="28"/>
        </w:rPr>
        <w:t xml:space="preserve"> </w:t>
      </w:r>
      <w:r w:rsidRPr="001431D1">
        <w:rPr>
          <w:bCs/>
          <w:color w:val="000000"/>
          <w:sz w:val="28"/>
          <w:szCs w:val="28"/>
        </w:rPr>
        <w:t>brought their essays. _________</w:t>
      </w:r>
      <w:r>
        <w:rPr>
          <w:bCs/>
          <w:color w:val="000000"/>
          <w:sz w:val="28"/>
          <w:szCs w:val="28"/>
        </w:rPr>
        <w:t xml:space="preserve"> </w:t>
      </w:r>
      <w:r w:rsidRPr="001431D1">
        <w:rPr>
          <w:bCs/>
          <w:color w:val="000000"/>
          <w:sz w:val="28"/>
          <w:szCs w:val="28"/>
        </w:rPr>
        <w:t>didn’t write them.</w:t>
      </w:r>
    </w:p>
    <w:p w:rsidR="000950D2" w:rsidRPr="001431D1" w:rsidRDefault="000950D2" w:rsidP="00BE33CC">
      <w:pPr>
        <w:rPr>
          <w:sz w:val="28"/>
          <w:szCs w:val="28"/>
        </w:rPr>
      </w:pPr>
      <w:r w:rsidRPr="001431D1">
        <w:rPr>
          <w:color w:val="000000"/>
          <w:sz w:val="28"/>
          <w:szCs w:val="28"/>
        </w:rPr>
        <w:t>A Other</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The others</w:t>
      </w:r>
    </w:p>
    <w:p w:rsidR="000950D2" w:rsidRPr="001431D1" w:rsidRDefault="000950D2" w:rsidP="00BE33CC">
      <w:pPr>
        <w:rPr>
          <w:sz w:val="28"/>
          <w:szCs w:val="28"/>
        </w:rPr>
      </w:pPr>
      <w:r w:rsidRPr="001431D1">
        <w:rPr>
          <w:color w:val="000000"/>
          <w:sz w:val="28"/>
          <w:szCs w:val="28"/>
        </w:rPr>
        <w:t>C Another</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Others</w:t>
      </w:r>
    </w:p>
    <w:p w:rsidR="000950D2" w:rsidRPr="001431D1" w:rsidRDefault="000950D2" w:rsidP="00BE33CC">
      <w:pPr>
        <w:rPr>
          <w:bCs/>
          <w:color w:val="000000"/>
          <w:sz w:val="28"/>
          <w:szCs w:val="28"/>
        </w:rPr>
      </w:pPr>
      <w:r w:rsidRPr="001431D1">
        <w:rPr>
          <w:bCs/>
          <w:color w:val="000000"/>
          <w:sz w:val="28"/>
          <w:szCs w:val="28"/>
        </w:rPr>
        <w:t>3.Some people like cats as pets,_______ like dogs.</w:t>
      </w:r>
    </w:p>
    <w:p w:rsidR="000950D2" w:rsidRPr="001431D1" w:rsidRDefault="000950D2" w:rsidP="00BE33CC">
      <w:pPr>
        <w:rPr>
          <w:sz w:val="28"/>
          <w:szCs w:val="28"/>
        </w:rPr>
      </w:pPr>
      <w:r w:rsidRPr="001431D1">
        <w:rPr>
          <w:color w:val="000000"/>
          <w:sz w:val="28"/>
          <w:szCs w:val="28"/>
        </w:rPr>
        <w:t>A others</w:t>
      </w:r>
      <w:r w:rsidRPr="001431D1">
        <w:rPr>
          <w:color w:val="000000"/>
          <w:sz w:val="28"/>
          <w:szCs w:val="28"/>
        </w:rPr>
        <w:tab/>
      </w:r>
      <w:r w:rsidRPr="001431D1">
        <w:rPr>
          <w:bCs/>
          <w:color w:val="000000"/>
          <w:sz w:val="28"/>
          <w:szCs w:val="28"/>
        </w:rPr>
        <w:t xml:space="preserve">B </w:t>
      </w:r>
      <w:r w:rsidRPr="001431D1">
        <w:rPr>
          <w:color w:val="000000"/>
          <w:sz w:val="28"/>
          <w:szCs w:val="28"/>
        </w:rPr>
        <w:t>another</w:t>
      </w:r>
    </w:p>
    <w:p w:rsidR="000950D2" w:rsidRPr="001431D1" w:rsidRDefault="000950D2" w:rsidP="00BE33CC">
      <w:pPr>
        <w:rPr>
          <w:sz w:val="28"/>
          <w:szCs w:val="28"/>
        </w:rPr>
      </w:pPr>
      <w:r w:rsidRPr="001431D1">
        <w:rPr>
          <w:color w:val="000000"/>
          <w:sz w:val="28"/>
          <w:szCs w:val="28"/>
        </w:rPr>
        <w:t>C the other</w:t>
      </w:r>
      <w:r w:rsidRPr="001431D1">
        <w:rPr>
          <w:color w:val="000000"/>
          <w:sz w:val="28"/>
          <w:szCs w:val="28"/>
        </w:rPr>
        <w:tab/>
      </w:r>
      <w:r w:rsidRPr="001431D1">
        <w:rPr>
          <w:bCs/>
          <w:color w:val="000000"/>
          <w:sz w:val="28"/>
          <w:szCs w:val="28"/>
        </w:rPr>
        <w:t xml:space="preserve">D </w:t>
      </w:r>
      <w:r w:rsidRPr="001431D1">
        <w:rPr>
          <w:color w:val="000000"/>
          <w:sz w:val="28"/>
          <w:szCs w:val="28"/>
        </w:rPr>
        <w:t>other</w:t>
      </w:r>
    </w:p>
    <w:p w:rsidR="000950D2" w:rsidRPr="002E5172" w:rsidRDefault="000950D2" w:rsidP="00BE33CC">
      <w:pPr>
        <w:rPr>
          <w:bCs/>
          <w:color w:val="000000"/>
          <w:sz w:val="28"/>
          <w:szCs w:val="28"/>
        </w:rPr>
      </w:pPr>
      <w:r w:rsidRPr="001431D1">
        <w:rPr>
          <w:bCs/>
          <w:color w:val="000000"/>
          <w:sz w:val="28"/>
          <w:szCs w:val="28"/>
        </w:rPr>
        <w:t>4.Mr. Green has two shirts. One is</w:t>
      </w:r>
      <w:r>
        <w:rPr>
          <w:bCs/>
          <w:color w:val="000000"/>
          <w:sz w:val="28"/>
          <w:szCs w:val="28"/>
        </w:rPr>
        <w:t xml:space="preserve"> </w:t>
      </w:r>
      <w:r w:rsidRPr="001431D1">
        <w:rPr>
          <w:bCs/>
          <w:color w:val="000000"/>
          <w:sz w:val="28"/>
          <w:szCs w:val="28"/>
        </w:rPr>
        <w:t>pink,_______is white.</w:t>
      </w:r>
    </w:p>
    <w:p w:rsidR="000950D2" w:rsidRPr="001431D1" w:rsidRDefault="000950D2" w:rsidP="00BE33CC">
      <w:pPr>
        <w:rPr>
          <w:sz w:val="28"/>
          <w:szCs w:val="28"/>
        </w:rPr>
      </w:pPr>
      <w:r w:rsidRPr="001431D1">
        <w:rPr>
          <w:color w:val="000000"/>
          <w:sz w:val="28"/>
          <w:szCs w:val="28"/>
        </w:rPr>
        <w:t>A another</w:t>
      </w:r>
      <w:r w:rsidRPr="001431D1">
        <w:rPr>
          <w:color w:val="000000"/>
          <w:sz w:val="28"/>
          <w:szCs w:val="28"/>
        </w:rPr>
        <w:tab/>
      </w:r>
      <w:r w:rsidRPr="001431D1">
        <w:rPr>
          <w:bCs/>
          <w:color w:val="000000"/>
          <w:sz w:val="28"/>
          <w:szCs w:val="28"/>
        </w:rPr>
        <w:t xml:space="preserve">B </w:t>
      </w:r>
      <w:r w:rsidRPr="001431D1">
        <w:rPr>
          <w:color w:val="000000"/>
          <w:sz w:val="28"/>
          <w:szCs w:val="28"/>
        </w:rPr>
        <w:t>the other</w:t>
      </w:r>
    </w:p>
    <w:p w:rsidR="000950D2" w:rsidRPr="001431D1" w:rsidRDefault="000950D2" w:rsidP="00BE33CC">
      <w:pPr>
        <w:tabs>
          <w:tab w:val="left" w:pos="708"/>
          <w:tab w:val="left" w:pos="1515"/>
        </w:tabs>
        <w:rPr>
          <w:sz w:val="28"/>
          <w:szCs w:val="28"/>
        </w:rPr>
      </w:pPr>
      <w:r w:rsidRPr="001431D1">
        <w:rPr>
          <w:color w:val="000000"/>
          <w:sz w:val="28"/>
          <w:szCs w:val="28"/>
        </w:rPr>
        <w:t>C others</w:t>
      </w:r>
      <w:r>
        <w:rPr>
          <w:color w:val="000000"/>
          <w:sz w:val="28"/>
          <w:szCs w:val="28"/>
        </w:rPr>
        <w:t xml:space="preserve">       </w:t>
      </w:r>
      <w:r w:rsidRPr="001431D1">
        <w:rPr>
          <w:bCs/>
          <w:color w:val="000000"/>
          <w:sz w:val="28"/>
          <w:szCs w:val="28"/>
        </w:rPr>
        <w:t xml:space="preserve">D </w:t>
      </w:r>
      <w:r w:rsidRPr="001431D1">
        <w:rPr>
          <w:color w:val="000000"/>
          <w:sz w:val="28"/>
          <w:szCs w:val="28"/>
        </w:rPr>
        <w:t>other</w:t>
      </w:r>
    </w:p>
    <w:p w:rsidR="000950D2" w:rsidRPr="002E5172" w:rsidRDefault="000950D2" w:rsidP="00BE33CC">
      <w:pPr>
        <w:rPr>
          <w:bCs/>
          <w:color w:val="000000"/>
          <w:sz w:val="28"/>
          <w:szCs w:val="28"/>
        </w:rPr>
      </w:pPr>
      <w:r w:rsidRPr="001431D1">
        <w:rPr>
          <w:bCs/>
          <w:color w:val="000000"/>
          <w:sz w:val="28"/>
          <w:szCs w:val="28"/>
        </w:rPr>
        <w:t>5.Out of four seasons spring and</w:t>
      </w:r>
      <w:r>
        <w:rPr>
          <w:bCs/>
          <w:color w:val="000000"/>
          <w:sz w:val="28"/>
          <w:szCs w:val="28"/>
        </w:rPr>
        <w:t xml:space="preserve"> </w:t>
      </w:r>
      <w:r w:rsidRPr="001431D1">
        <w:rPr>
          <w:bCs/>
          <w:color w:val="000000"/>
          <w:sz w:val="28"/>
          <w:szCs w:val="28"/>
        </w:rPr>
        <w:t>summer are the warmest,_______ two seasons aren’t.</w:t>
      </w:r>
    </w:p>
    <w:p w:rsidR="000950D2" w:rsidRDefault="000950D2" w:rsidP="00BE33CC">
      <w:pPr>
        <w:rPr>
          <w:color w:val="000000"/>
          <w:sz w:val="28"/>
          <w:szCs w:val="28"/>
        </w:rPr>
      </w:pPr>
      <w:r w:rsidRPr="001431D1">
        <w:rPr>
          <w:color w:val="000000"/>
          <w:sz w:val="28"/>
          <w:szCs w:val="28"/>
        </w:rPr>
        <w:t xml:space="preserve">A others </w:t>
      </w:r>
      <w:r>
        <w:rPr>
          <w:color w:val="000000"/>
          <w:sz w:val="28"/>
          <w:szCs w:val="28"/>
        </w:rPr>
        <w:t xml:space="preserve">      </w:t>
      </w:r>
      <w:r w:rsidRPr="001431D1">
        <w:rPr>
          <w:bCs/>
          <w:color w:val="000000"/>
          <w:sz w:val="28"/>
          <w:szCs w:val="28"/>
        </w:rPr>
        <w:t xml:space="preserve">B </w:t>
      </w:r>
      <w:r w:rsidRPr="001431D1">
        <w:rPr>
          <w:color w:val="000000"/>
          <w:sz w:val="28"/>
          <w:szCs w:val="28"/>
        </w:rPr>
        <w:t xml:space="preserve">other </w:t>
      </w:r>
    </w:p>
    <w:p w:rsidR="000950D2" w:rsidRPr="001431D1" w:rsidRDefault="000950D2" w:rsidP="00BE33CC">
      <w:pPr>
        <w:rPr>
          <w:sz w:val="28"/>
          <w:szCs w:val="28"/>
        </w:rPr>
      </w:pPr>
      <w:r w:rsidRPr="001431D1">
        <w:rPr>
          <w:color w:val="000000"/>
          <w:sz w:val="28"/>
          <w:szCs w:val="28"/>
        </w:rPr>
        <w:t xml:space="preserve">C another </w:t>
      </w:r>
      <w:r>
        <w:rPr>
          <w:color w:val="000000"/>
          <w:sz w:val="28"/>
          <w:szCs w:val="28"/>
        </w:rPr>
        <w:t xml:space="preserve">    </w:t>
      </w:r>
      <w:r w:rsidRPr="001431D1">
        <w:rPr>
          <w:bCs/>
          <w:color w:val="000000"/>
          <w:sz w:val="28"/>
          <w:szCs w:val="28"/>
        </w:rPr>
        <w:t xml:space="preserve">D </w:t>
      </w:r>
      <w:r w:rsidRPr="001431D1">
        <w:rPr>
          <w:color w:val="000000"/>
          <w:sz w:val="28"/>
          <w:szCs w:val="28"/>
        </w:rPr>
        <w:t>the other</w:t>
      </w:r>
    </w:p>
    <w:p w:rsidR="000950D2" w:rsidRPr="002E5172" w:rsidRDefault="000950D2" w:rsidP="00BE33CC">
      <w:pPr>
        <w:rPr>
          <w:bCs/>
          <w:color w:val="000000"/>
          <w:sz w:val="28"/>
          <w:szCs w:val="28"/>
        </w:rPr>
      </w:pPr>
      <w:r w:rsidRPr="001431D1">
        <w:rPr>
          <w:bCs/>
          <w:color w:val="000000"/>
          <w:sz w:val="28"/>
          <w:szCs w:val="28"/>
        </w:rPr>
        <w:t>6.He has three brothers. One is</w:t>
      </w:r>
      <w:r>
        <w:rPr>
          <w:bCs/>
          <w:color w:val="000000"/>
          <w:sz w:val="28"/>
          <w:szCs w:val="28"/>
        </w:rPr>
        <w:t xml:space="preserve"> </w:t>
      </w:r>
      <w:r w:rsidRPr="001431D1">
        <w:rPr>
          <w:bCs/>
          <w:color w:val="000000"/>
          <w:sz w:val="28"/>
          <w:szCs w:val="28"/>
        </w:rPr>
        <w:t>named Ned, _______ is Frank and</w:t>
      </w:r>
      <w:r>
        <w:rPr>
          <w:bCs/>
          <w:color w:val="000000"/>
          <w:sz w:val="28"/>
          <w:szCs w:val="28"/>
        </w:rPr>
        <w:t xml:space="preserve"> _______</w:t>
      </w:r>
      <w:r w:rsidRPr="001431D1">
        <w:rPr>
          <w:bCs/>
          <w:color w:val="000000"/>
          <w:sz w:val="28"/>
          <w:szCs w:val="28"/>
        </w:rPr>
        <w:t>is Dillon.</w:t>
      </w:r>
    </w:p>
    <w:p w:rsidR="000950D2" w:rsidRPr="001431D1" w:rsidRDefault="000950D2" w:rsidP="00BE33CC">
      <w:pPr>
        <w:rPr>
          <w:color w:val="000000"/>
          <w:sz w:val="28"/>
          <w:szCs w:val="28"/>
        </w:rPr>
      </w:pPr>
      <w:r w:rsidRPr="001431D1">
        <w:rPr>
          <w:color w:val="000000"/>
          <w:sz w:val="28"/>
          <w:szCs w:val="28"/>
        </w:rPr>
        <w:t xml:space="preserve">A other, the other </w:t>
      </w:r>
      <w:r>
        <w:rPr>
          <w:color w:val="000000"/>
          <w:sz w:val="28"/>
          <w:szCs w:val="28"/>
        </w:rPr>
        <w:t xml:space="preserve">        </w:t>
      </w:r>
      <w:r w:rsidRPr="001431D1">
        <w:rPr>
          <w:bCs/>
          <w:color w:val="000000"/>
          <w:sz w:val="28"/>
          <w:szCs w:val="28"/>
        </w:rPr>
        <w:t xml:space="preserve">B </w:t>
      </w:r>
      <w:r w:rsidRPr="001431D1">
        <w:rPr>
          <w:color w:val="000000"/>
          <w:sz w:val="28"/>
          <w:szCs w:val="28"/>
        </w:rPr>
        <w:t xml:space="preserve">the other, another </w:t>
      </w:r>
    </w:p>
    <w:p w:rsidR="000950D2" w:rsidRPr="001431D1" w:rsidRDefault="000950D2" w:rsidP="00BE33CC">
      <w:pPr>
        <w:rPr>
          <w:sz w:val="28"/>
          <w:szCs w:val="28"/>
        </w:rPr>
      </w:pPr>
      <w:r w:rsidRPr="001431D1">
        <w:rPr>
          <w:color w:val="000000"/>
          <w:sz w:val="28"/>
          <w:szCs w:val="28"/>
        </w:rPr>
        <w:t xml:space="preserve">C another, the other </w:t>
      </w:r>
      <w:r>
        <w:rPr>
          <w:color w:val="000000"/>
          <w:sz w:val="28"/>
          <w:szCs w:val="28"/>
        </w:rPr>
        <w:t xml:space="preserve">    </w:t>
      </w:r>
      <w:r w:rsidRPr="001431D1">
        <w:rPr>
          <w:bCs/>
          <w:color w:val="000000"/>
          <w:sz w:val="28"/>
          <w:szCs w:val="28"/>
        </w:rPr>
        <w:t xml:space="preserve">D </w:t>
      </w:r>
      <w:r w:rsidRPr="001431D1">
        <w:rPr>
          <w:color w:val="000000"/>
          <w:sz w:val="28"/>
          <w:szCs w:val="28"/>
        </w:rPr>
        <w:t>another, another</w:t>
      </w:r>
    </w:p>
    <w:p w:rsidR="000950D2" w:rsidRPr="001431D1" w:rsidRDefault="000950D2" w:rsidP="00BE33CC">
      <w:pPr>
        <w:rPr>
          <w:bCs/>
          <w:color w:val="000000"/>
          <w:sz w:val="28"/>
          <w:szCs w:val="28"/>
        </w:rPr>
      </w:pPr>
      <w:r w:rsidRPr="001431D1">
        <w:rPr>
          <w:bCs/>
          <w:color w:val="000000"/>
          <w:sz w:val="28"/>
          <w:szCs w:val="28"/>
        </w:rPr>
        <w:t>7.Half of the group is here. Where are _____?</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the others</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others</w:t>
      </w:r>
    </w:p>
    <w:p w:rsidR="000950D2" w:rsidRPr="001431D1" w:rsidRDefault="000950D2" w:rsidP="00BE33CC">
      <w:pPr>
        <w:rPr>
          <w:sz w:val="28"/>
          <w:szCs w:val="28"/>
        </w:rPr>
      </w:pPr>
      <w:r w:rsidRPr="001431D1">
        <w:rPr>
          <w:color w:val="000000"/>
          <w:sz w:val="28"/>
          <w:szCs w:val="28"/>
        </w:rPr>
        <w:t>C other</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another</w:t>
      </w:r>
    </w:p>
    <w:p w:rsidR="000950D2" w:rsidRPr="002E5172" w:rsidRDefault="000950D2" w:rsidP="00BE33CC">
      <w:pPr>
        <w:rPr>
          <w:bCs/>
          <w:color w:val="000000"/>
          <w:sz w:val="28"/>
          <w:szCs w:val="28"/>
        </w:rPr>
      </w:pPr>
      <w:r w:rsidRPr="001431D1">
        <w:rPr>
          <w:bCs/>
          <w:color w:val="000000"/>
          <w:sz w:val="28"/>
          <w:szCs w:val="28"/>
        </w:rPr>
        <w:t xml:space="preserve">8.At first a student entered the classroom, then came_______ </w:t>
      </w:r>
      <w:r w:rsidRPr="001431D1">
        <w:rPr>
          <w:bCs/>
          <w:color w:val="000000"/>
          <w:sz w:val="28"/>
          <w:szCs w:val="28"/>
        </w:rPr>
        <w:tab/>
        <w:t>, then</w:t>
      </w:r>
      <w:r>
        <w:rPr>
          <w:bCs/>
          <w:color w:val="000000"/>
          <w:sz w:val="28"/>
          <w:szCs w:val="28"/>
        </w:rPr>
        <w:t xml:space="preserve"> </w:t>
      </w:r>
      <w:r w:rsidRPr="001431D1">
        <w:rPr>
          <w:bCs/>
          <w:color w:val="000000"/>
          <w:sz w:val="28"/>
          <w:szCs w:val="28"/>
        </w:rPr>
        <w:t>_______ two students came and at</w:t>
      </w:r>
      <w:r>
        <w:rPr>
          <w:bCs/>
          <w:color w:val="000000"/>
          <w:sz w:val="28"/>
          <w:szCs w:val="28"/>
        </w:rPr>
        <w:t xml:space="preserve"> </w:t>
      </w:r>
      <w:r w:rsidRPr="001431D1">
        <w:rPr>
          <w:bCs/>
          <w:color w:val="000000"/>
          <w:sz w:val="28"/>
          <w:szCs w:val="28"/>
        </w:rPr>
        <w:t>last arrived the rest of the group.</w:t>
      </w:r>
    </w:p>
    <w:p w:rsidR="000950D2" w:rsidRPr="001431D1" w:rsidRDefault="000950D2" w:rsidP="00BE33CC">
      <w:pPr>
        <w:rPr>
          <w:color w:val="000000"/>
          <w:sz w:val="28"/>
          <w:szCs w:val="28"/>
        </w:rPr>
      </w:pPr>
      <w:r w:rsidRPr="001431D1">
        <w:rPr>
          <w:color w:val="000000"/>
          <w:sz w:val="28"/>
          <w:szCs w:val="28"/>
        </w:rPr>
        <w:t xml:space="preserve">A another, other </w:t>
      </w:r>
      <w:r>
        <w:rPr>
          <w:color w:val="000000"/>
          <w:sz w:val="28"/>
          <w:szCs w:val="28"/>
        </w:rPr>
        <w:t xml:space="preserve">           </w:t>
      </w:r>
      <w:r w:rsidRPr="001431D1">
        <w:rPr>
          <w:bCs/>
          <w:color w:val="000000"/>
          <w:sz w:val="28"/>
          <w:szCs w:val="28"/>
        </w:rPr>
        <w:t xml:space="preserve">B </w:t>
      </w:r>
      <w:r w:rsidRPr="001431D1">
        <w:rPr>
          <w:color w:val="000000"/>
          <w:sz w:val="28"/>
          <w:szCs w:val="28"/>
        </w:rPr>
        <w:t xml:space="preserve">another, another </w:t>
      </w:r>
    </w:p>
    <w:p w:rsidR="000950D2" w:rsidRPr="001431D1" w:rsidRDefault="000950D2" w:rsidP="00BE33CC">
      <w:pPr>
        <w:rPr>
          <w:sz w:val="28"/>
          <w:szCs w:val="28"/>
        </w:rPr>
      </w:pPr>
      <w:r w:rsidRPr="001431D1">
        <w:rPr>
          <w:color w:val="000000"/>
          <w:sz w:val="28"/>
          <w:szCs w:val="28"/>
        </w:rPr>
        <w:t xml:space="preserve">C another, the other </w:t>
      </w:r>
      <w:r>
        <w:rPr>
          <w:color w:val="000000"/>
          <w:sz w:val="28"/>
          <w:szCs w:val="28"/>
        </w:rPr>
        <w:t xml:space="preserve">     </w:t>
      </w:r>
      <w:r w:rsidRPr="001431D1">
        <w:rPr>
          <w:bCs/>
          <w:color w:val="000000"/>
          <w:sz w:val="28"/>
          <w:szCs w:val="28"/>
        </w:rPr>
        <w:t xml:space="preserve">D </w:t>
      </w:r>
      <w:r w:rsidRPr="001431D1">
        <w:rPr>
          <w:color w:val="000000"/>
          <w:sz w:val="28"/>
          <w:szCs w:val="28"/>
        </w:rPr>
        <w:t>other, others</w:t>
      </w:r>
    </w:p>
    <w:p w:rsidR="000950D2" w:rsidRPr="001431D1" w:rsidRDefault="000950D2" w:rsidP="00BE33CC">
      <w:pPr>
        <w:rPr>
          <w:bCs/>
          <w:color w:val="000000"/>
          <w:sz w:val="28"/>
          <w:szCs w:val="28"/>
        </w:rPr>
      </w:pPr>
      <w:r w:rsidRPr="001431D1">
        <w:rPr>
          <w:bCs/>
          <w:color w:val="000000"/>
          <w:sz w:val="28"/>
          <w:szCs w:val="28"/>
        </w:rPr>
        <w:t>9.To my mind we need to spend_______  couple of hours on that.</w:t>
      </w:r>
    </w:p>
    <w:p w:rsidR="000950D2" w:rsidRPr="001431D1" w:rsidRDefault="000950D2" w:rsidP="00BE33CC">
      <w:pPr>
        <w:rPr>
          <w:sz w:val="28"/>
          <w:szCs w:val="28"/>
        </w:rPr>
      </w:pPr>
      <w:r w:rsidRPr="001431D1">
        <w:rPr>
          <w:color w:val="000000"/>
          <w:sz w:val="28"/>
          <w:szCs w:val="28"/>
        </w:rPr>
        <w:t>A the other</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other</w:t>
      </w:r>
    </w:p>
    <w:p w:rsidR="000950D2" w:rsidRPr="001431D1" w:rsidRDefault="000950D2" w:rsidP="00BE33CC">
      <w:pPr>
        <w:rPr>
          <w:sz w:val="28"/>
          <w:szCs w:val="28"/>
        </w:rPr>
      </w:pPr>
      <w:r w:rsidRPr="001431D1">
        <w:rPr>
          <w:color w:val="000000"/>
          <w:sz w:val="28"/>
          <w:szCs w:val="28"/>
        </w:rPr>
        <w:t>C another</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the other</w:t>
      </w:r>
    </w:p>
    <w:p w:rsidR="000950D2" w:rsidRPr="002E5172" w:rsidRDefault="000950D2" w:rsidP="00BE33CC">
      <w:pPr>
        <w:rPr>
          <w:bCs/>
          <w:color w:val="000000"/>
          <w:sz w:val="28"/>
          <w:szCs w:val="28"/>
        </w:rPr>
      </w:pPr>
      <w:r w:rsidRPr="001431D1">
        <w:rPr>
          <w:bCs/>
          <w:color w:val="000000"/>
          <w:sz w:val="28"/>
          <w:szCs w:val="28"/>
        </w:rPr>
        <w:t>10.I lost my dictionary and I need</w:t>
      </w:r>
      <w:r>
        <w:rPr>
          <w:bCs/>
          <w:color w:val="000000"/>
          <w:sz w:val="28"/>
          <w:szCs w:val="28"/>
        </w:rPr>
        <w:t xml:space="preserve"> </w:t>
      </w:r>
      <w:r w:rsidRPr="001431D1">
        <w:rPr>
          <w:bCs/>
          <w:color w:val="000000"/>
          <w:sz w:val="28"/>
          <w:szCs w:val="28"/>
        </w:rPr>
        <w:t>to buy_______ one.</w:t>
      </w:r>
    </w:p>
    <w:p w:rsidR="000950D2" w:rsidRPr="001431D1" w:rsidRDefault="000950D2" w:rsidP="00BE33CC">
      <w:pPr>
        <w:rPr>
          <w:sz w:val="28"/>
          <w:szCs w:val="28"/>
        </w:rPr>
      </w:pPr>
      <w:r w:rsidRPr="001431D1">
        <w:rPr>
          <w:color w:val="000000"/>
          <w:sz w:val="28"/>
          <w:szCs w:val="28"/>
        </w:rPr>
        <w:t>A another</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other</w:t>
      </w:r>
    </w:p>
    <w:p w:rsidR="000950D2" w:rsidRPr="001431D1" w:rsidRDefault="000950D2" w:rsidP="00BE33CC">
      <w:pPr>
        <w:rPr>
          <w:sz w:val="28"/>
          <w:szCs w:val="28"/>
        </w:rPr>
      </w:pPr>
      <w:r>
        <w:rPr>
          <w:color w:val="000000"/>
          <w:sz w:val="28"/>
          <w:szCs w:val="28"/>
        </w:rPr>
        <w:t>C others</w:t>
      </w:r>
      <w:r>
        <w:rPr>
          <w:color w:val="000000"/>
          <w:sz w:val="28"/>
          <w:szCs w:val="28"/>
        </w:rPr>
        <w:tab/>
        <w:t xml:space="preserve">  </w:t>
      </w:r>
      <w:r w:rsidRPr="001431D1">
        <w:rPr>
          <w:bCs/>
          <w:color w:val="000000"/>
          <w:sz w:val="28"/>
          <w:szCs w:val="28"/>
        </w:rPr>
        <w:t xml:space="preserve">D </w:t>
      </w:r>
      <w:r w:rsidRPr="001431D1">
        <w:rPr>
          <w:color w:val="000000"/>
          <w:sz w:val="28"/>
          <w:szCs w:val="28"/>
        </w:rPr>
        <w:t>the other</w:t>
      </w:r>
    </w:p>
    <w:p w:rsidR="000950D2" w:rsidRPr="002E5172" w:rsidRDefault="000950D2" w:rsidP="00BE33CC">
      <w:pPr>
        <w:rPr>
          <w:bCs/>
          <w:color w:val="000000"/>
          <w:sz w:val="28"/>
          <w:szCs w:val="28"/>
        </w:rPr>
      </w:pPr>
      <w:r w:rsidRPr="001431D1">
        <w:rPr>
          <w:bCs/>
          <w:color w:val="000000"/>
          <w:sz w:val="28"/>
          <w:szCs w:val="28"/>
        </w:rPr>
        <w:t xml:space="preserve">11.Will you buy _______ </w:t>
      </w:r>
      <w:r w:rsidRPr="001431D1">
        <w:rPr>
          <w:bCs/>
          <w:color w:val="000000"/>
          <w:sz w:val="28"/>
          <w:szCs w:val="28"/>
        </w:rPr>
        <w:tab/>
        <w:t xml:space="preserve"> car or</w:t>
      </w:r>
      <w:r>
        <w:rPr>
          <w:bCs/>
          <w:color w:val="000000"/>
          <w:sz w:val="28"/>
          <w:szCs w:val="28"/>
        </w:rPr>
        <w:t xml:space="preserve"> </w:t>
      </w:r>
      <w:r w:rsidRPr="001431D1">
        <w:rPr>
          <w:bCs/>
          <w:color w:val="000000"/>
          <w:sz w:val="28"/>
          <w:szCs w:val="28"/>
        </w:rPr>
        <w:t>will use your old one?</w:t>
      </w:r>
    </w:p>
    <w:p w:rsidR="000950D2" w:rsidRPr="001431D1" w:rsidRDefault="000950D2" w:rsidP="00BE33CC">
      <w:pPr>
        <w:rPr>
          <w:sz w:val="28"/>
          <w:szCs w:val="28"/>
        </w:rPr>
      </w:pPr>
      <w:r w:rsidRPr="001431D1">
        <w:rPr>
          <w:color w:val="000000"/>
          <w:sz w:val="28"/>
          <w:szCs w:val="28"/>
        </w:rPr>
        <w:t>A another</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other</w:t>
      </w:r>
    </w:p>
    <w:p w:rsidR="000950D2" w:rsidRPr="001431D1" w:rsidRDefault="000950D2" w:rsidP="00BE33CC">
      <w:pPr>
        <w:rPr>
          <w:sz w:val="28"/>
          <w:szCs w:val="28"/>
        </w:rPr>
      </w:pPr>
      <w:r w:rsidRPr="001431D1">
        <w:rPr>
          <w:color w:val="000000"/>
          <w:sz w:val="28"/>
          <w:szCs w:val="28"/>
        </w:rPr>
        <w:t>C the others</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others</w:t>
      </w:r>
    </w:p>
    <w:p w:rsidR="000950D2" w:rsidRPr="002E5172" w:rsidRDefault="000950D2" w:rsidP="00BE33CC">
      <w:pPr>
        <w:rPr>
          <w:bCs/>
          <w:color w:val="000000"/>
          <w:sz w:val="28"/>
          <w:szCs w:val="28"/>
        </w:rPr>
      </w:pPr>
      <w:r w:rsidRPr="001431D1">
        <w:rPr>
          <w:bCs/>
          <w:color w:val="000000"/>
          <w:sz w:val="28"/>
          <w:szCs w:val="28"/>
        </w:rPr>
        <w:t>12.I put on_______  a new ring on my ring</w:t>
      </w:r>
      <w:r>
        <w:rPr>
          <w:bCs/>
          <w:color w:val="000000"/>
          <w:sz w:val="28"/>
          <w:szCs w:val="28"/>
        </w:rPr>
        <w:t xml:space="preserve"> </w:t>
      </w:r>
      <w:r w:rsidRPr="001431D1">
        <w:rPr>
          <w:bCs/>
          <w:color w:val="000000"/>
          <w:sz w:val="28"/>
          <w:szCs w:val="28"/>
        </w:rPr>
        <w:t>finger but I could put it on</w:t>
      </w:r>
      <w:r w:rsidRPr="001431D1">
        <w:rPr>
          <w:bCs/>
          <w:color w:val="000000"/>
          <w:sz w:val="28"/>
          <w:szCs w:val="28"/>
        </w:rPr>
        <w:tab/>
        <w:t>finger.</w:t>
      </w:r>
    </w:p>
    <w:p w:rsidR="000950D2" w:rsidRPr="001431D1" w:rsidRDefault="000950D2" w:rsidP="00BE33CC">
      <w:pPr>
        <w:rPr>
          <w:sz w:val="28"/>
          <w:szCs w:val="28"/>
        </w:rPr>
      </w:pPr>
      <w:r w:rsidRPr="001431D1">
        <w:rPr>
          <w:color w:val="000000"/>
          <w:sz w:val="28"/>
          <w:szCs w:val="28"/>
        </w:rPr>
        <w:t>A the others</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other</w:t>
      </w:r>
    </w:p>
    <w:p w:rsidR="000950D2" w:rsidRPr="001431D1" w:rsidRDefault="000950D2" w:rsidP="00BE33CC">
      <w:pPr>
        <w:rPr>
          <w:sz w:val="28"/>
          <w:szCs w:val="28"/>
        </w:rPr>
      </w:pPr>
      <w:r>
        <w:rPr>
          <w:color w:val="000000"/>
          <w:sz w:val="28"/>
          <w:szCs w:val="28"/>
        </w:rPr>
        <w:t>C others</w:t>
      </w:r>
      <w:r>
        <w:rPr>
          <w:color w:val="000000"/>
          <w:sz w:val="28"/>
          <w:szCs w:val="28"/>
        </w:rPr>
        <w:tab/>
        <w:t xml:space="preserve">  </w:t>
      </w:r>
      <w:r w:rsidRPr="001431D1">
        <w:rPr>
          <w:bCs/>
          <w:color w:val="000000"/>
          <w:sz w:val="28"/>
          <w:szCs w:val="28"/>
        </w:rPr>
        <w:t xml:space="preserve">D </w:t>
      </w:r>
      <w:r w:rsidRPr="001431D1">
        <w:rPr>
          <w:color w:val="000000"/>
          <w:sz w:val="28"/>
          <w:szCs w:val="28"/>
        </w:rPr>
        <w:t>another</w:t>
      </w:r>
    </w:p>
    <w:p w:rsidR="000950D2" w:rsidRPr="002E5172" w:rsidRDefault="000950D2" w:rsidP="00BE33CC">
      <w:pPr>
        <w:rPr>
          <w:bCs/>
          <w:color w:val="000000"/>
          <w:sz w:val="28"/>
          <w:szCs w:val="28"/>
        </w:rPr>
      </w:pPr>
      <w:r w:rsidRPr="001431D1">
        <w:rPr>
          <w:bCs/>
          <w:color w:val="000000"/>
          <w:sz w:val="28"/>
          <w:szCs w:val="28"/>
        </w:rPr>
        <w:t>13.There were ten people in the</w:t>
      </w:r>
      <w:r>
        <w:rPr>
          <w:bCs/>
          <w:color w:val="000000"/>
          <w:sz w:val="28"/>
          <w:szCs w:val="28"/>
        </w:rPr>
        <w:t xml:space="preserve"> </w:t>
      </w:r>
      <w:r w:rsidRPr="001431D1">
        <w:rPr>
          <w:bCs/>
          <w:color w:val="000000"/>
          <w:sz w:val="28"/>
          <w:szCs w:val="28"/>
        </w:rPr>
        <w:t>room. Six people left and ________</w:t>
      </w:r>
      <w:r>
        <w:rPr>
          <w:bCs/>
          <w:color w:val="000000"/>
          <w:sz w:val="28"/>
          <w:szCs w:val="28"/>
        </w:rPr>
        <w:t xml:space="preserve"> </w:t>
      </w:r>
      <w:r w:rsidRPr="001431D1">
        <w:rPr>
          <w:bCs/>
          <w:color w:val="000000"/>
          <w:sz w:val="28"/>
          <w:szCs w:val="28"/>
        </w:rPr>
        <w:t>started dancing.</w:t>
      </w:r>
    </w:p>
    <w:p w:rsidR="000950D2" w:rsidRPr="001431D1" w:rsidRDefault="000950D2" w:rsidP="00BE33CC">
      <w:pPr>
        <w:rPr>
          <w:sz w:val="28"/>
          <w:szCs w:val="28"/>
        </w:rPr>
      </w:pPr>
      <w:r w:rsidRPr="001431D1">
        <w:rPr>
          <w:color w:val="000000"/>
          <w:sz w:val="28"/>
          <w:szCs w:val="28"/>
        </w:rPr>
        <w:t>A another</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other</w:t>
      </w:r>
    </w:p>
    <w:p w:rsidR="000950D2" w:rsidRPr="001431D1" w:rsidRDefault="000950D2" w:rsidP="00BE33CC">
      <w:pPr>
        <w:rPr>
          <w:sz w:val="28"/>
          <w:szCs w:val="28"/>
        </w:rPr>
      </w:pPr>
      <w:r w:rsidRPr="001431D1">
        <w:rPr>
          <w:color w:val="000000"/>
          <w:sz w:val="28"/>
          <w:szCs w:val="28"/>
        </w:rPr>
        <w:t>C the others</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others</w:t>
      </w:r>
    </w:p>
    <w:p w:rsidR="000950D2" w:rsidRPr="001431D1" w:rsidRDefault="000950D2" w:rsidP="00BE33CC">
      <w:pPr>
        <w:rPr>
          <w:bCs/>
          <w:color w:val="000000"/>
          <w:sz w:val="28"/>
          <w:szCs w:val="28"/>
        </w:rPr>
      </w:pPr>
      <w:r w:rsidRPr="001431D1">
        <w:rPr>
          <w:bCs/>
          <w:color w:val="000000"/>
          <w:sz w:val="28"/>
          <w:szCs w:val="28"/>
        </w:rPr>
        <w:t>14.Some pupils like reading, _______ like watching TV.</w:t>
      </w:r>
    </w:p>
    <w:p w:rsidR="000950D2" w:rsidRPr="001431D1" w:rsidRDefault="000950D2" w:rsidP="00BE33CC">
      <w:pPr>
        <w:rPr>
          <w:sz w:val="28"/>
          <w:szCs w:val="28"/>
        </w:rPr>
      </w:pPr>
      <w:r w:rsidRPr="001431D1">
        <w:rPr>
          <w:color w:val="000000"/>
          <w:sz w:val="28"/>
          <w:szCs w:val="28"/>
        </w:rPr>
        <w:t>A others</w:t>
      </w:r>
      <w:r w:rsidRPr="001431D1">
        <w:rPr>
          <w:color w:val="000000"/>
          <w:sz w:val="28"/>
          <w:szCs w:val="28"/>
        </w:rPr>
        <w:tab/>
      </w:r>
      <w:r>
        <w:rPr>
          <w:color w:val="000000"/>
          <w:sz w:val="28"/>
          <w:szCs w:val="28"/>
        </w:rPr>
        <w:t xml:space="preserve"> </w:t>
      </w:r>
      <w:r w:rsidRPr="001431D1">
        <w:rPr>
          <w:bCs/>
          <w:color w:val="000000"/>
          <w:sz w:val="28"/>
          <w:szCs w:val="28"/>
        </w:rPr>
        <w:t xml:space="preserve">B </w:t>
      </w:r>
      <w:r w:rsidRPr="001431D1">
        <w:rPr>
          <w:color w:val="000000"/>
          <w:sz w:val="28"/>
          <w:szCs w:val="28"/>
        </w:rPr>
        <w:t>another</w:t>
      </w:r>
    </w:p>
    <w:p w:rsidR="000950D2" w:rsidRPr="001431D1" w:rsidRDefault="000950D2" w:rsidP="00BE33CC">
      <w:pPr>
        <w:rPr>
          <w:sz w:val="28"/>
          <w:szCs w:val="28"/>
        </w:rPr>
      </w:pPr>
      <w:r w:rsidRPr="001431D1">
        <w:rPr>
          <w:color w:val="000000"/>
          <w:sz w:val="28"/>
          <w:szCs w:val="28"/>
        </w:rPr>
        <w:t>C other</w:t>
      </w:r>
      <w:r w:rsidRPr="001431D1">
        <w:rPr>
          <w:color w:val="000000"/>
          <w:sz w:val="28"/>
          <w:szCs w:val="28"/>
        </w:rPr>
        <w:tab/>
      </w:r>
      <w:r>
        <w:rPr>
          <w:color w:val="000000"/>
          <w:sz w:val="28"/>
          <w:szCs w:val="28"/>
        </w:rPr>
        <w:t xml:space="preserve"> </w:t>
      </w:r>
      <w:r w:rsidRPr="001431D1">
        <w:rPr>
          <w:bCs/>
          <w:color w:val="000000"/>
          <w:sz w:val="28"/>
          <w:szCs w:val="28"/>
        </w:rPr>
        <w:t xml:space="preserve">D </w:t>
      </w:r>
      <w:r w:rsidRPr="001431D1">
        <w:rPr>
          <w:color w:val="000000"/>
          <w:sz w:val="28"/>
          <w:szCs w:val="28"/>
        </w:rPr>
        <w:t>the others</w:t>
      </w:r>
    </w:p>
    <w:p w:rsidR="000950D2" w:rsidRPr="002E5172" w:rsidRDefault="000950D2" w:rsidP="00BE33CC">
      <w:pPr>
        <w:rPr>
          <w:bCs/>
          <w:color w:val="000000"/>
          <w:sz w:val="28"/>
          <w:szCs w:val="28"/>
        </w:rPr>
      </w:pPr>
      <w:r w:rsidRPr="001431D1">
        <w:rPr>
          <w:bCs/>
          <w:color w:val="000000"/>
          <w:sz w:val="28"/>
          <w:szCs w:val="28"/>
        </w:rPr>
        <w:t>15.One geometric figure is a cube,</w:t>
      </w:r>
      <w:r>
        <w:rPr>
          <w:bCs/>
          <w:color w:val="000000"/>
          <w:sz w:val="28"/>
          <w:szCs w:val="28"/>
        </w:rPr>
        <w:t xml:space="preserve"> </w:t>
      </w:r>
      <w:r w:rsidRPr="001431D1">
        <w:rPr>
          <w:bCs/>
          <w:color w:val="000000"/>
          <w:sz w:val="28"/>
          <w:szCs w:val="28"/>
        </w:rPr>
        <w:t>_______ is a triangle, still some</w:t>
      </w:r>
      <w:r>
        <w:rPr>
          <w:bCs/>
          <w:color w:val="000000"/>
          <w:sz w:val="28"/>
          <w:szCs w:val="28"/>
        </w:rPr>
        <w:t xml:space="preserve"> _______ </w:t>
      </w:r>
      <w:r w:rsidRPr="001431D1">
        <w:rPr>
          <w:bCs/>
          <w:color w:val="000000"/>
          <w:sz w:val="28"/>
          <w:szCs w:val="28"/>
        </w:rPr>
        <w:t>figures are a rectangu</w:t>
      </w:r>
      <w:r w:rsidRPr="001431D1">
        <w:rPr>
          <w:bCs/>
          <w:color w:val="000000"/>
          <w:sz w:val="28"/>
          <w:szCs w:val="28"/>
        </w:rPr>
        <w:softHyphen/>
        <w:t>lar and a circle.</w:t>
      </w:r>
    </w:p>
    <w:p w:rsidR="000950D2" w:rsidRPr="001431D1" w:rsidRDefault="000950D2" w:rsidP="00BE33CC">
      <w:pPr>
        <w:rPr>
          <w:color w:val="000000"/>
          <w:sz w:val="28"/>
          <w:szCs w:val="28"/>
        </w:rPr>
      </w:pPr>
      <w:r w:rsidRPr="001431D1">
        <w:rPr>
          <w:color w:val="000000"/>
          <w:sz w:val="28"/>
          <w:szCs w:val="28"/>
        </w:rPr>
        <w:t xml:space="preserve">A others, other </w:t>
      </w:r>
      <w:r>
        <w:rPr>
          <w:color w:val="000000"/>
          <w:sz w:val="28"/>
          <w:szCs w:val="28"/>
        </w:rPr>
        <w:t xml:space="preserve">     </w:t>
      </w:r>
      <w:r w:rsidRPr="001431D1">
        <w:rPr>
          <w:bCs/>
          <w:color w:val="000000"/>
          <w:sz w:val="28"/>
          <w:szCs w:val="28"/>
        </w:rPr>
        <w:t xml:space="preserve">B </w:t>
      </w:r>
      <w:r w:rsidRPr="001431D1">
        <w:rPr>
          <w:color w:val="000000"/>
          <w:sz w:val="28"/>
          <w:szCs w:val="28"/>
        </w:rPr>
        <w:t xml:space="preserve">another, other </w:t>
      </w:r>
    </w:p>
    <w:p w:rsidR="000950D2" w:rsidRDefault="000950D2" w:rsidP="00BE33CC">
      <w:pPr>
        <w:rPr>
          <w:color w:val="000000"/>
          <w:sz w:val="28"/>
          <w:szCs w:val="28"/>
        </w:rPr>
      </w:pPr>
      <w:r w:rsidRPr="001431D1">
        <w:rPr>
          <w:color w:val="000000"/>
          <w:sz w:val="28"/>
          <w:szCs w:val="28"/>
        </w:rPr>
        <w:t xml:space="preserve">C others, other </w:t>
      </w:r>
      <w:r>
        <w:rPr>
          <w:color w:val="000000"/>
          <w:sz w:val="28"/>
          <w:szCs w:val="28"/>
        </w:rPr>
        <w:t xml:space="preserve">     </w:t>
      </w:r>
      <w:r w:rsidRPr="001431D1">
        <w:rPr>
          <w:bCs/>
          <w:color w:val="000000"/>
          <w:sz w:val="28"/>
          <w:szCs w:val="28"/>
        </w:rPr>
        <w:t xml:space="preserve">D </w:t>
      </w:r>
      <w:r w:rsidRPr="001431D1">
        <w:rPr>
          <w:color w:val="000000"/>
          <w:sz w:val="28"/>
          <w:szCs w:val="28"/>
        </w:rPr>
        <w:t>the other, another</w:t>
      </w:r>
    </w:p>
    <w:p w:rsidR="000950D2" w:rsidRPr="001431D1" w:rsidRDefault="000950D2" w:rsidP="00BE33CC">
      <w:pPr>
        <w:rPr>
          <w:sz w:val="28"/>
          <w:szCs w:val="28"/>
        </w:rPr>
      </w:pPr>
    </w:p>
    <w:p w:rsidR="000950D2" w:rsidRPr="001431D1" w:rsidRDefault="000950D2" w:rsidP="00BE33CC">
      <w:pPr>
        <w:rPr>
          <w:b/>
          <w:sz w:val="28"/>
          <w:szCs w:val="28"/>
        </w:rPr>
      </w:pPr>
      <w:r w:rsidRPr="001431D1">
        <w:rPr>
          <w:b/>
          <w:sz w:val="28"/>
          <w:szCs w:val="28"/>
        </w:rPr>
        <w:t>5.</w:t>
      </w:r>
      <w:r w:rsidRPr="001431D1">
        <w:rPr>
          <w:b/>
          <w:color w:val="000000"/>
          <w:sz w:val="28"/>
          <w:szCs w:val="28"/>
        </w:rPr>
        <w:t>a)Choose the sentence with the correct word order.</w:t>
      </w:r>
    </w:p>
    <w:p w:rsidR="000950D2" w:rsidRPr="001431D1" w:rsidRDefault="000950D2" w:rsidP="00BE33CC">
      <w:pPr>
        <w:rPr>
          <w:sz w:val="28"/>
          <w:szCs w:val="28"/>
        </w:rPr>
      </w:pPr>
      <w:r w:rsidRPr="001431D1">
        <w:rPr>
          <w:color w:val="000000"/>
          <w:sz w:val="28"/>
          <w:szCs w:val="28"/>
        </w:rPr>
        <w:t>A Car Mike’s has been stolen lately.</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Mike’s car has been stolen lately.</w:t>
      </w:r>
    </w:p>
    <w:p w:rsidR="000950D2" w:rsidRPr="001431D1" w:rsidRDefault="000950D2" w:rsidP="00BE33CC">
      <w:pPr>
        <w:rPr>
          <w:sz w:val="28"/>
          <w:szCs w:val="28"/>
        </w:rPr>
      </w:pPr>
      <w:r w:rsidRPr="001431D1">
        <w:rPr>
          <w:color w:val="000000"/>
          <w:sz w:val="28"/>
          <w:szCs w:val="28"/>
        </w:rPr>
        <w:t>C Lately has been stolen Mike’s car.</w:t>
      </w:r>
    </w:p>
    <w:p w:rsidR="000950D2" w:rsidRPr="001431D1" w:rsidRDefault="000950D2" w:rsidP="00BE33CC">
      <w:pPr>
        <w:rPr>
          <w:sz w:val="28"/>
          <w:szCs w:val="28"/>
        </w:rPr>
      </w:pPr>
      <w:r w:rsidRPr="001431D1">
        <w:rPr>
          <w:color w:val="000000"/>
          <w:sz w:val="28"/>
          <w:szCs w:val="28"/>
        </w:rPr>
        <w:t>D Mike’s lately car has been stolen.</w:t>
      </w:r>
    </w:p>
    <w:p w:rsidR="000950D2" w:rsidRPr="001431D1" w:rsidRDefault="000950D2" w:rsidP="00BE33CC">
      <w:pPr>
        <w:rPr>
          <w:sz w:val="28"/>
          <w:szCs w:val="28"/>
        </w:rPr>
      </w:pPr>
      <w:r w:rsidRPr="001431D1">
        <w:rPr>
          <w:b/>
          <w:iCs/>
          <w:color w:val="000000"/>
          <w:sz w:val="28"/>
          <w:szCs w:val="28"/>
        </w:rPr>
        <w:t>b)</w:t>
      </w:r>
      <w:r w:rsidRPr="001431D1">
        <w:rPr>
          <w:color w:val="000000"/>
          <w:sz w:val="28"/>
          <w:szCs w:val="28"/>
        </w:rPr>
        <w:t>Choose the sentence with the correct word order.</w:t>
      </w:r>
    </w:p>
    <w:p w:rsidR="000950D2" w:rsidRPr="001431D1" w:rsidRDefault="000950D2" w:rsidP="00BE33CC">
      <w:pPr>
        <w:rPr>
          <w:sz w:val="28"/>
          <w:szCs w:val="28"/>
        </w:rPr>
      </w:pPr>
      <w:r w:rsidRPr="001431D1">
        <w:rPr>
          <w:color w:val="000000"/>
          <w:sz w:val="28"/>
          <w:szCs w:val="28"/>
        </w:rPr>
        <w:t>A By limousine we were taken to the hotel.</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To the hotel we were taken by limousine.</w:t>
      </w:r>
    </w:p>
    <w:p w:rsidR="000950D2" w:rsidRPr="001431D1" w:rsidRDefault="000950D2" w:rsidP="00BE33CC">
      <w:pPr>
        <w:rPr>
          <w:sz w:val="28"/>
          <w:szCs w:val="28"/>
        </w:rPr>
      </w:pPr>
      <w:r w:rsidRPr="001431D1">
        <w:rPr>
          <w:color w:val="000000"/>
          <w:sz w:val="28"/>
          <w:szCs w:val="28"/>
        </w:rPr>
        <w:t>C We were taken to the hotel by limousine.</w:t>
      </w:r>
    </w:p>
    <w:p w:rsidR="000950D2" w:rsidRDefault="000950D2" w:rsidP="00BE33CC">
      <w:pPr>
        <w:rPr>
          <w:color w:val="000000"/>
          <w:sz w:val="28"/>
          <w:szCs w:val="28"/>
        </w:rPr>
      </w:pPr>
      <w:r w:rsidRPr="001431D1">
        <w:rPr>
          <w:bCs/>
          <w:color w:val="000000"/>
          <w:sz w:val="28"/>
          <w:szCs w:val="28"/>
        </w:rPr>
        <w:t xml:space="preserve">D </w:t>
      </w:r>
      <w:r w:rsidRPr="001431D1">
        <w:rPr>
          <w:color w:val="000000"/>
          <w:sz w:val="28"/>
          <w:szCs w:val="28"/>
        </w:rPr>
        <w:t>We were by limousine taken to the hotel.</w:t>
      </w:r>
    </w:p>
    <w:p w:rsidR="000950D2" w:rsidRDefault="000950D2" w:rsidP="00BE33CC">
      <w:pPr>
        <w:rPr>
          <w:color w:val="000000"/>
          <w:sz w:val="28"/>
          <w:szCs w:val="28"/>
        </w:rPr>
      </w:pPr>
    </w:p>
    <w:p w:rsidR="000950D2" w:rsidRPr="001431D1" w:rsidRDefault="000950D2" w:rsidP="00BE33CC">
      <w:pPr>
        <w:rPr>
          <w:sz w:val="28"/>
          <w:szCs w:val="28"/>
          <w:lang w:val="uk-UA"/>
        </w:rPr>
      </w:pPr>
    </w:p>
    <w:p w:rsidR="000950D2" w:rsidRPr="001431D1" w:rsidRDefault="000950D2" w:rsidP="00BE33CC">
      <w:pPr>
        <w:rPr>
          <w:sz w:val="28"/>
          <w:szCs w:val="28"/>
        </w:rPr>
      </w:pPr>
      <w:r w:rsidRPr="002E5172">
        <w:rPr>
          <w:b/>
          <w:sz w:val="28"/>
          <w:szCs w:val="28"/>
        </w:rPr>
        <w:t>6.</w:t>
      </w:r>
      <w:r w:rsidRPr="001431D1">
        <w:rPr>
          <w:b/>
          <w:bCs/>
          <w:color w:val="000000"/>
          <w:sz w:val="28"/>
          <w:szCs w:val="28"/>
        </w:rPr>
        <w:t xml:space="preserve"> Choose the correct form of the part of speech in brackets.</w:t>
      </w:r>
    </w:p>
    <w:p w:rsidR="000950D2" w:rsidRPr="001431D1" w:rsidRDefault="000950D2" w:rsidP="00BE33CC">
      <w:pPr>
        <w:rPr>
          <w:sz w:val="28"/>
          <w:szCs w:val="28"/>
        </w:rPr>
      </w:pPr>
      <w:r w:rsidRPr="001431D1">
        <w:rPr>
          <w:color w:val="000000"/>
          <w:sz w:val="28"/>
          <w:szCs w:val="28"/>
        </w:rPr>
        <w:t>As the (1)</w:t>
      </w:r>
      <w:r w:rsidRPr="001431D1">
        <w:rPr>
          <w:bCs/>
          <w:color w:val="000000"/>
          <w:sz w:val="28"/>
          <w:szCs w:val="28"/>
        </w:rPr>
        <w:t xml:space="preserve"> _______ </w:t>
      </w:r>
      <w:r w:rsidRPr="001431D1">
        <w:rPr>
          <w:color w:val="000000"/>
          <w:sz w:val="28"/>
          <w:szCs w:val="28"/>
        </w:rPr>
        <w:t>, rolling hills and moors stretch away northwards to</w:t>
      </w:r>
    </w:p>
    <w:p w:rsidR="000950D2" w:rsidRPr="001431D1" w:rsidRDefault="000950D2" w:rsidP="00BE33CC">
      <w:pPr>
        <w:rPr>
          <w:sz w:val="28"/>
          <w:szCs w:val="28"/>
        </w:rPr>
      </w:pPr>
      <w:r w:rsidRPr="001431D1">
        <w:rPr>
          <w:color w:val="000000"/>
          <w:sz w:val="28"/>
          <w:szCs w:val="28"/>
        </w:rPr>
        <w:t>the Pentland Firth, the endless vista of bare rock and marshy hollow combine with the howling wind to create an air of wild beauty that cannot be matched anywhere</w:t>
      </w:r>
    </w:p>
    <w:p w:rsidR="000950D2" w:rsidRPr="001431D1" w:rsidRDefault="000950D2" w:rsidP="00BE33CC">
      <w:pPr>
        <w:rPr>
          <w:sz w:val="28"/>
          <w:szCs w:val="28"/>
        </w:rPr>
      </w:pPr>
      <w:r w:rsidRPr="001431D1">
        <w:rPr>
          <w:color w:val="000000"/>
          <w:sz w:val="28"/>
          <w:szCs w:val="28"/>
        </w:rPr>
        <w:t>else. The heather-covered hillsides (2)</w:t>
      </w:r>
      <w:r w:rsidRPr="001431D1">
        <w:rPr>
          <w:bCs/>
          <w:color w:val="000000"/>
          <w:sz w:val="28"/>
          <w:szCs w:val="28"/>
        </w:rPr>
        <w:t xml:space="preserve"> _______ </w:t>
      </w:r>
      <w:r w:rsidRPr="001431D1">
        <w:rPr>
          <w:color w:val="000000"/>
          <w:sz w:val="28"/>
          <w:szCs w:val="28"/>
        </w:rPr>
        <w:t>rich with life. Red deer and</w:t>
      </w:r>
    </w:p>
    <w:p w:rsidR="000950D2" w:rsidRPr="001431D1" w:rsidRDefault="000950D2" w:rsidP="00BE33CC">
      <w:pPr>
        <w:rPr>
          <w:sz w:val="28"/>
          <w:szCs w:val="28"/>
        </w:rPr>
      </w:pPr>
      <w:r w:rsidRPr="001431D1">
        <w:rPr>
          <w:color w:val="000000"/>
          <w:sz w:val="28"/>
          <w:szCs w:val="28"/>
        </w:rPr>
        <w:t>grouse are the favourite prey of the hunters who come to these hills during the</w:t>
      </w:r>
    </w:p>
    <w:p w:rsidR="000950D2" w:rsidRPr="001431D1" w:rsidRDefault="000950D2" w:rsidP="00BE33CC">
      <w:pPr>
        <w:rPr>
          <w:sz w:val="28"/>
          <w:szCs w:val="28"/>
        </w:rPr>
      </w:pPr>
      <w:r w:rsidRPr="001431D1">
        <w:rPr>
          <w:color w:val="000000"/>
          <w:sz w:val="28"/>
          <w:szCs w:val="28"/>
        </w:rPr>
        <w:t>season. One of the great delights of the Highlands is (3)</w:t>
      </w:r>
      <w:r w:rsidRPr="001431D1">
        <w:rPr>
          <w:bCs/>
          <w:color w:val="000000"/>
          <w:sz w:val="28"/>
          <w:szCs w:val="28"/>
        </w:rPr>
        <w:t xml:space="preserve"> _______ </w:t>
      </w:r>
      <w:r w:rsidRPr="001431D1">
        <w:rPr>
          <w:color w:val="000000"/>
          <w:sz w:val="28"/>
          <w:szCs w:val="28"/>
        </w:rPr>
        <w:t>for miles</w:t>
      </w:r>
    </w:p>
    <w:p w:rsidR="000950D2" w:rsidRPr="001431D1" w:rsidRDefault="000950D2" w:rsidP="00BE33CC">
      <w:pPr>
        <w:rPr>
          <w:sz w:val="28"/>
          <w:szCs w:val="28"/>
        </w:rPr>
      </w:pPr>
      <w:r w:rsidRPr="001431D1">
        <w:rPr>
          <w:color w:val="000000"/>
          <w:sz w:val="28"/>
          <w:szCs w:val="28"/>
        </w:rPr>
        <w:t>across the awe-inspiring landscape, be it in sunshine or in drizzle, and to return to a fireside and a good meal. It is easy to see the magical quality that turns (4)</w:t>
      </w:r>
      <w:r w:rsidRPr="001431D1">
        <w:rPr>
          <w:bCs/>
          <w:color w:val="000000"/>
          <w:sz w:val="28"/>
          <w:szCs w:val="28"/>
        </w:rPr>
        <w:t xml:space="preserve"> _______</w:t>
      </w:r>
      <w:r w:rsidRPr="001431D1">
        <w:rPr>
          <w:color w:val="000000"/>
          <w:sz w:val="28"/>
          <w:szCs w:val="28"/>
        </w:rPr>
        <w:t xml:space="preserve"> hearts to the Highlands. Green hills charm your heart (5)</w:t>
      </w:r>
    </w:p>
    <w:p w:rsidR="000950D2" w:rsidRPr="001431D1" w:rsidRDefault="000950D2" w:rsidP="00BE33CC">
      <w:pPr>
        <w:rPr>
          <w:sz w:val="28"/>
          <w:szCs w:val="28"/>
          <w:lang w:val="uk-UA"/>
        </w:rPr>
      </w:pPr>
      <w:r w:rsidRPr="001431D1">
        <w:rPr>
          <w:bCs/>
          <w:color w:val="000000"/>
          <w:sz w:val="28"/>
          <w:szCs w:val="28"/>
        </w:rPr>
        <w:t>________</w:t>
      </w:r>
      <w:r w:rsidRPr="001431D1">
        <w:rPr>
          <w:color w:val="000000"/>
          <w:sz w:val="28"/>
          <w:szCs w:val="28"/>
        </w:rPr>
        <w:t>it with joy and amusement when you look over them at the bright</w:t>
      </w:r>
      <w:r w:rsidRPr="001431D1">
        <w:rPr>
          <w:sz w:val="28"/>
          <w:szCs w:val="28"/>
        </w:rPr>
        <w:t xml:space="preserve"> </w:t>
      </w:r>
      <w:r w:rsidRPr="001431D1">
        <w:rPr>
          <w:color w:val="000000"/>
          <w:sz w:val="28"/>
          <w:szCs w:val="28"/>
        </w:rPr>
        <w:t>blue sky. Even at night sitting hear the fire (6)</w:t>
      </w:r>
      <w:r w:rsidRPr="001431D1">
        <w:rPr>
          <w:bCs/>
          <w:color w:val="000000"/>
          <w:sz w:val="28"/>
          <w:szCs w:val="28"/>
        </w:rPr>
        <w:t xml:space="preserve"> _______ </w:t>
      </w:r>
      <w:r w:rsidRPr="001431D1">
        <w:rPr>
          <w:bCs/>
          <w:color w:val="000000"/>
          <w:sz w:val="28"/>
          <w:szCs w:val="28"/>
        </w:rPr>
        <w:tab/>
      </w:r>
      <w:r w:rsidRPr="001431D1">
        <w:rPr>
          <w:color w:val="000000"/>
          <w:sz w:val="28"/>
          <w:szCs w:val="28"/>
        </w:rPr>
        <w:t xml:space="preserve"> really enjoy the beauty of these places.</w:t>
      </w:r>
    </w:p>
    <w:p w:rsidR="000950D2" w:rsidRPr="001431D1" w:rsidRDefault="000950D2" w:rsidP="00BE33CC">
      <w:pPr>
        <w:jc w:val="both"/>
        <w:rPr>
          <w:color w:val="000000"/>
          <w:sz w:val="28"/>
          <w:szCs w:val="28"/>
        </w:rPr>
      </w:pPr>
      <w:r w:rsidRPr="001431D1">
        <w:rPr>
          <w:color w:val="000000"/>
          <w:sz w:val="28"/>
          <w:szCs w:val="28"/>
        </w:rPr>
        <w:t>1.A dark              B darker               C darkest</w:t>
      </w:r>
    </w:p>
    <w:p w:rsidR="000950D2" w:rsidRPr="001431D1" w:rsidRDefault="000950D2" w:rsidP="00BE33CC">
      <w:pPr>
        <w:jc w:val="both"/>
        <w:rPr>
          <w:sz w:val="28"/>
          <w:szCs w:val="28"/>
        </w:rPr>
      </w:pPr>
      <w:r w:rsidRPr="001431D1">
        <w:rPr>
          <w:color w:val="000000"/>
          <w:sz w:val="28"/>
          <w:szCs w:val="28"/>
        </w:rPr>
        <w:t>2.A is                  B be                      C are</w:t>
      </w:r>
    </w:p>
    <w:p w:rsidR="000950D2" w:rsidRPr="001431D1" w:rsidRDefault="000950D2" w:rsidP="00BE33CC">
      <w:pPr>
        <w:jc w:val="both"/>
        <w:rPr>
          <w:color w:val="000000"/>
          <w:sz w:val="28"/>
          <w:szCs w:val="28"/>
        </w:rPr>
      </w:pPr>
      <w:r w:rsidRPr="001431D1">
        <w:rPr>
          <w:color w:val="000000"/>
          <w:sz w:val="28"/>
          <w:szCs w:val="28"/>
        </w:rPr>
        <w:t>3.A tramp            B to tramp            C tramped</w:t>
      </w:r>
    </w:p>
    <w:p w:rsidR="000950D2" w:rsidRPr="001431D1" w:rsidRDefault="000950D2" w:rsidP="00BE33CC">
      <w:pPr>
        <w:jc w:val="both"/>
        <w:rPr>
          <w:color w:val="000000"/>
          <w:sz w:val="28"/>
          <w:szCs w:val="28"/>
        </w:rPr>
      </w:pPr>
      <w:r w:rsidRPr="001431D1">
        <w:rPr>
          <w:color w:val="000000"/>
          <w:sz w:val="28"/>
          <w:szCs w:val="28"/>
        </w:rPr>
        <w:t>4.A Scottish        B Scotland           C Scots</w:t>
      </w:r>
    </w:p>
    <w:p w:rsidR="000950D2" w:rsidRPr="001431D1" w:rsidRDefault="000950D2" w:rsidP="00BE33CC">
      <w:pPr>
        <w:jc w:val="both"/>
        <w:rPr>
          <w:color w:val="000000"/>
          <w:sz w:val="28"/>
          <w:szCs w:val="28"/>
        </w:rPr>
      </w:pPr>
      <w:r w:rsidRPr="001431D1">
        <w:rPr>
          <w:color w:val="000000"/>
          <w:sz w:val="28"/>
          <w:szCs w:val="28"/>
        </w:rPr>
        <w:t>5.A fill                B filled                 C filling</w:t>
      </w:r>
    </w:p>
    <w:p w:rsidR="000950D2" w:rsidRPr="001431D1" w:rsidRDefault="000950D2" w:rsidP="00BE33CC">
      <w:pPr>
        <w:jc w:val="both"/>
        <w:rPr>
          <w:sz w:val="28"/>
          <w:szCs w:val="28"/>
          <w:lang w:val="uk-UA"/>
        </w:rPr>
      </w:pPr>
      <w:r w:rsidRPr="001431D1">
        <w:rPr>
          <w:color w:val="000000"/>
          <w:sz w:val="28"/>
          <w:szCs w:val="28"/>
        </w:rPr>
        <w:t>6.A after              B at                      C with</w:t>
      </w:r>
    </w:p>
    <w:p w:rsidR="000950D2" w:rsidRDefault="000950D2" w:rsidP="00BE33CC">
      <w:pPr>
        <w:rPr>
          <w:b/>
          <w:sz w:val="28"/>
          <w:szCs w:val="28"/>
          <w:lang w:val="uk-UA"/>
        </w:rPr>
      </w:pPr>
    </w:p>
    <w:p w:rsidR="000950D2" w:rsidRPr="001431D1" w:rsidRDefault="000950D2" w:rsidP="00BE33CC">
      <w:pPr>
        <w:rPr>
          <w:b/>
          <w:sz w:val="28"/>
          <w:szCs w:val="28"/>
        </w:rPr>
      </w:pPr>
      <w:r w:rsidRPr="001431D1">
        <w:rPr>
          <w:b/>
          <w:sz w:val="28"/>
          <w:szCs w:val="28"/>
        </w:rPr>
        <w:t>7.Arrange the folloving words into sentences.</w:t>
      </w:r>
      <w:r w:rsidRPr="001431D1">
        <w:rPr>
          <w:color w:val="000000"/>
          <w:sz w:val="28"/>
          <w:szCs w:val="28"/>
        </w:rPr>
        <w:tab/>
      </w:r>
    </w:p>
    <w:p w:rsidR="000950D2" w:rsidRPr="001431D1" w:rsidRDefault="000950D2" w:rsidP="00BE33CC">
      <w:pPr>
        <w:rPr>
          <w:sz w:val="28"/>
          <w:szCs w:val="28"/>
        </w:rPr>
      </w:pPr>
      <w:r w:rsidRPr="001431D1">
        <w:rPr>
          <w:iCs/>
          <w:color w:val="000000"/>
          <w:sz w:val="28"/>
          <w:szCs w:val="28"/>
        </w:rPr>
        <w:t>1.</w:t>
      </w:r>
      <w:r w:rsidRPr="001431D1">
        <w:rPr>
          <w:color w:val="000000"/>
          <w:sz w:val="28"/>
          <w:szCs w:val="28"/>
        </w:rPr>
        <w:t>Often, nice, of, having, dreamed, a, Aladdin, house.</w:t>
      </w:r>
    </w:p>
    <w:p w:rsidR="000950D2" w:rsidRPr="001431D1" w:rsidRDefault="000950D2" w:rsidP="00BE33CC">
      <w:pPr>
        <w:rPr>
          <w:color w:val="000000"/>
          <w:sz w:val="28"/>
          <w:szCs w:val="28"/>
        </w:rPr>
      </w:pPr>
      <w:r w:rsidRPr="001431D1">
        <w:rPr>
          <w:color w:val="000000"/>
          <w:sz w:val="28"/>
          <w:szCs w:val="28"/>
        </w:rPr>
        <w:t>2.One, met, a, looking, he, man, day, strange.</w:t>
      </w:r>
    </w:p>
    <w:p w:rsidR="000950D2" w:rsidRPr="001431D1" w:rsidRDefault="000950D2" w:rsidP="00BE33CC">
      <w:pPr>
        <w:rPr>
          <w:color w:val="000000"/>
          <w:sz w:val="28"/>
          <w:szCs w:val="28"/>
        </w:rPr>
      </w:pPr>
      <w:r w:rsidRPr="001431D1">
        <w:rPr>
          <w:color w:val="000000"/>
          <w:sz w:val="28"/>
          <w:szCs w:val="28"/>
        </w:rPr>
        <w:t>3.They, one, m, their, house, had, room, only</w:t>
      </w:r>
    </w:p>
    <w:p w:rsidR="000950D2" w:rsidRPr="001431D1" w:rsidRDefault="000950D2" w:rsidP="00BE33CC">
      <w:pPr>
        <w:rPr>
          <w:color w:val="000000"/>
          <w:sz w:val="28"/>
          <w:szCs w:val="28"/>
        </w:rPr>
      </w:pPr>
      <w:r w:rsidRPr="001431D1">
        <w:rPr>
          <w:color w:val="000000"/>
          <w:sz w:val="28"/>
          <w:szCs w:val="28"/>
        </w:rPr>
        <w:t>4.Lived, in, Andrew, same, the, house, father</w:t>
      </w:r>
    </w:p>
    <w:p w:rsidR="000950D2" w:rsidRPr="001431D1" w:rsidRDefault="000950D2" w:rsidP="00BE33CC">
      <w:pPr>
        <w:rPr>
          <w:color w:val="000000"/>
          <w:sz w:val="28"/>
          <w:szCs w:val="28"/>
        </w:rPr>
      </w:pPr>
      <w:r w:rsidRPr="001431D1">
        <w:rPr>
          <w:color w:val="000000"/>
          <w:sz w:val="28"/>
          <w:szCs w:val="28"/>
        </w:rPr>
        <w:t>5.Father, him, about, told, kings, Andrew, and, princes, stories.</w:t>
      </w:r>
    </w:p>
    <w:p w:rsidR="000950D2" w:rsidRPr="001431D1" w:rsidRDefault="000950D2" w:rsidP="00BE33CC">
      <w:pPr>
        <w:rPr>
          <w:color w:val="000000"/>
          <w:sz w:val="28"/>
          <w:szCs w:val="28"/>
        </w:rPr>
      </w:pPr>
      <w:r w:rsidRPr="001431D1">
        <w:rPr>
          <w:color w:val="000000"/>
          <w:sz w:val="28"/>
          <w:szCs w:val="28"/>
        </w:rPr>
        <w:t>6.Played, the, they, went, river, swimming, in, the, at, and, water</w:t>
      </w:r>
    </w:p>
    <w:p w:rsidR="000950D2" w:rsidRPr="001431D1" w:rsidRDefault="000950D2" w:rsidP="00BE33CC">
      <w:pPr>
        <w:rPr>
          <w:color w:val="000000"/>
          <w:sz w:val="28"/>
          <w:szCs w:val="28"/>
        </w:rPr>
      </w:pPr>
      <w:r w:rsidRPr="001431D1">
        <w:rPr>
          <w:color w:val="000000"/>
          <w:sz w:val="28"/>
          <w:szCs w:val="28"/>
        </w:rPr>
        <w:t>7.Friend, King, his, Stefan, King, good, Hubert, welcomed.</w:t>
      </w:r>
    </w:p>
    <w:p w:rsidR="000950D2" w:rsidRPr="001431D1" w:rsidRDefault="000950D2" w:rsidP="00BE33CC">
      <w:pPr>
        <w:rPr>
          <w:color w:val="000000"/>
          <w:sz w:val="28"/>
          <w:szCs w:val="28"/>
        </w:rPr>
      </w:pPr>
      <w:r w:rsidRPr="001431D1">
        <w:rPr>
          <w:color w:val="000000"/>
          <w:sz w:val="28"/>
          <w:szCs w:val="28"/>
        </w:rPr>
        <w:t>8.Among, the, good, were, fairies, guests, three.</w:t>
      </w:r>
    </w:p>
    <w:p w:rsidR="000950D2" w:rsidRPr="001431D1" w:rsidRDefault="000950D2" w:rsidP="00BE33CC">
      <w:pPr>
        <w:rPr>
          <w:sz w:val="28"/>
          <w:szCs w:val="28"/>
        </w:rPr>
      </w:pPr>
      <w:r w:rsidRPr="001431D1">
        <w:rPr>
          <w:color w:val="000000"/>
          <w:sz w:val="28"/>
          <w:szCs w:val="28"/>
        </w:rPr>
        <w:t>9. With, witch, a, laugh, vanished, cruel, the.</w:t>
      </w:r>
    </w:p>
    <w:p w:rsidR="000950D2" w:rsidRPr="001431D1" w:rsidRDefault="000950D2" w:rsidP="00BE33CC">
      <w:pPr>
        <w:rPr>
          <w:color w:val="000000"/>
          <w:sz w:val="28"/>
          <w:szCs w:val="28"/>
        </w:rPr>
      </w:pPr>
      <w:r w:rsidRPr="001431D1">
        <w:rPr>
          <w:color w:val="000000"/>
          <w:sz w:val="28"/>
          <w:szCs w:val="28"/>
        </w:rPr>
        <w:t>10A, their, had, place, event, in, taken, wonderful, house.</w:t>
      </w:r>
    </w:p>
    <w:p w:rsidR="000950D2" w:rsidRPr="001431D1" w:rsidRDefault="000950D2" w:rsidP="00BE33CC">
      <w:pPr>
        <w:rPr>
          <w:sz w:val="28"/>
          <w:szCs w:val="28"/>
        </w:rPr>
      </w:pPr>
      <w:r w:rsidRPr="001431D1">
        <w:rPr>
          <w:sz w:val="28"/>
          <w:szCs w:val="28"/>
        </w:rPr>
        <w:t xml:space="preserve">Variant – </w:t>
      </w:r>
      <w:r w:rsidRPr="001431D1">
        <w:rPr>
          <w:color w:val="252525"/>
          <w:sz w:val="28"/>
          <w:szCs w:val="28"/>
          <w:shd w:val="clear" w:color="auto" w:fill="FFFFFF"/>
        </w:rPr>
        <w:t>III</w:t>
      </w:r>
    </w:p>
    <w:p w:rsidR="000950D2" w:rsidRPr="001431D1" w:rsidRDefault="000950D2" w:rsidP="00BE33CC">
      <w:pPr>
        <w:rPr>
          <w:sz w:val="28"/>
          <w:szCs w:val="28"/>
          <w:lang w:val="uk-UA"/>
        </w:rPr>
      </w:pPr>
      <w:r w:rsidRPr="001431D1">
        <w:rPr>
          <w:sz w:val="28"/>
          <w:szCs w:val="28"/>
        </w:rPr>
        <w:t>1.</w:t>
      </w:r>
      <w:r w:rsidRPr="001431D1">
        <w:rPr>
          <w:color w:val="000000"/>
          <w:sz w:val="28"/>
          <w:szCs w:val="28"/>
        </w:rPr>
        <w:t>Translate into English.</w:t>
      </w:r>
    </w:p>
    <w:p w:rsidR="000950D2" w:rsidRPr="00BE33CC" w:rsidRDefault="000950D2" w:rsidP="00BE33CC">
      <w:pPr>
        <w:rPr>
          <w:color w:val="000000"/>
          <w:sz w:val="28"/>
          <w:szCs w:val="28"/>
          <w:lang w:val="ru-RU"/>
        </w:rPr>
      </w:pPr>
      <w:r w:rsidRPr="00BE33CC">
        <w:rPr>
          <w:color w:val="000000"/>
          <w:sz w:val="28"/>
          <w:szCs w:val="28"/>
          <w:lang w:val="ru-RU"/>
        </w:rPr>
        <w:t xml:space="preserve">1.Анна </w:t>
      </w:r>
      <w:r w:rsidRPr="001431D1">
        <w:rPr>
          <w:color w:val="000000"/>
          <w:sz w:val="28"/>
          <w:szCs w:val="28"/>
          <w:lang w:val="uk-UA" w:eastAsia="uk-UA"/>
        </w:rPr>
        <w:t>зовсім не схожа на всіх Джексонів, вона набагато добріша.</w:t>
      </w:r>
    </w:p>
    <w:p w:rsidR="000950D2" w:rsidRPr="001431D1" w:rsidRDefault="000950D2" w:rsidP="00BE33CC">
      <w:pPr>
        <w:rPr>
          <w:color w:val="000000"/>
          <w:sz w:val="28"/>
          <w:szCs w:val="28"/>
          <w:lang w:val="uk-UA" w:eastAsia="uk-UA"/>
        </w:rPr>
      </w:pPr>
      <w:r w:rsidRPr="00BE33CC">
        <w:rPr>
          <w:color w:val="000000"/>
          <w:sz w:val="28"/>
          <w:szCs w:val="28"/>
          <w:lang w:val="ru-RU" w:eastAsia="uk-UA"/>
        </w:rPr>
        <w:t>2.</w:t>
      </w:r>
      <w:r w:rsidRPr="001431D1">
        <w:rPr>
          <w:color w:val="000000"/>
          <w:sz w:val="28"/>
          <w:szCs w:val="28"/>
          <w:lang w:val="uk-UA" w:eastAsia="uk-UA"/>
        </w:rPr>
        <w:t>Мій дядько Том моряк і проводить більшість часу в морі.</w:t>
      </w:r>
    </w:p>
    <w:p w:rsidR="000950D2" w:rsidRPr="001431D1" w:rsidRDefault="000950D2" w:rsidP="00BE33CC">
      <w:pPr>
        <w:rPr>
          <w:color w:val="000000"/>
          <w:sz w:val="28"/>
          <w:szCs w:val="28"/>
          <w:lang w:val="uk-UA" w:eastAsia="uk-UA"/>
        </w:rPr>
      </w:pPr>
      <w:r w:rsidRPr="001431D1">
        <w:rPr>
          <w:color w:val="000000"/>
          <w:sz w:val="28"/>
          <w:szCs w:val="28"/>
          <w:lang w:val="uk-UA" w:eastAsia="uk-UA"/>
        </w:rPr>
        <w:t>3.Плутон — найвіддаленіша планета сонячної системи.</w:t>
      </w:r>
    </w:p>
    <w:p w:rsidR="000950D2" w:rsidRPr="001431D1" w:rsidRDefault="000950D2" w:rsidP="00BE33CC">
      <w:pPr>
        <w:rPr>
          <w:color w:val="000000"/>
          <w:sz w:val="28"/>
          <w:szCs w:val="28"/>
          <w:lang w:val="uk-UA" w:eastAsia="uk-UA"/>
        </w:rPr>
      </w:pPr>
      <w:r w:rsidRPr="001431D1">
        <w:rPr>
          <w:color w:val="000000"/>
          <w:sz w:val="28"/>
          <w:szCs w:val="28"/>
          <w:lang w:val="uk-UA" w:eastAsia="uk-UA"/>
        </w:rPr>
        <w:t xml:space="preserve">4.Минулої ночі </w:t>
      </w:r>
      <w:r w:rsidRPr="00BE33CC">
        <w:rPr>
          <w:color w:val="000000"/>
          <w:sz w:val="28"/>
          <w:szCs w:val="28"/>
          <w:lang w:val="ru-RU"/>
        </w:rPr>
        <w:t xml:space="preserve">Патрик </w:t>
      </w:r>
      <w:r w:rsidRPr="001431D1">
        <w:rPr>
          <w:color w:val="000000"/>
          <w:sz w:val="28"/>
          <w:szCs w:val="28"/>
          <w:lang w:val="uk-UA" w:eastAsia="uk-UA"/>
        </w:rPr>
        <w:t>і оком не змигнув, бо сусіди влаштували вечірку.</w:t>
      </w:r>
    </w:p>
    <w:p w:rsidR="000950D2" w:rsidRPr="001431D1" w:rsidRDefault="000950D2" w:rsidP="00BE33CC">
      <w:pPr>
        <w:rPr>
          <w:color w:val="000000"/>
          <w:sz w:val="28"/>
          <w:szCs w:val="28"/>
          <w:lang w:val="uk-UA" w:eastAsia="uk-UA"/>
        </w:rPr>
      </w:pPr>
      <w:r w:rsidRPr="001431D1">
        <w:rPr>
          <w:color w:val="000000"/>
          <w:sz w:val="28"/>
          <w:szCs w:val="28"/>
          <w:lang w:val="uk-UA" w:eastAsia="uk-UA"/>
        </w:rPr>
        <w:t>5.Вовк належить до сімейства собачих, а пантера — до сімейства котячих.</w:t>
      </w:r>
    </w:p>
    <w:p w:rsidR="000950D2" w:rsidRPr="001431D1" w:rsidRDefault="000950D2" w:rsidP="00BE33CC">
      <w:pPr>
        <w:rPr>
          <w:color w:val="000000"/>
          <w:sz w:val="28"/>
          <w:szCs w:val="28"/>
          <w:lang w:val="uk-UA" w:eastAsia="uk-UA"/>
        </w:rPr>
      </w:pPr>
      <w:r w:rsidRPr="001431D1">
        <w:rPr>
          <w:color w:val="000000"/>
          <w:sz w:val="28"/>
          <w:szCs w:val="28"/>
          <w:lang w:val="uk-UA" w:eastAsia="uk-UA"/>
        </w:rPr>
        <w:t>6.У сліпих — спеціальний метод читання, а у глухих завжди є перекла</w:t>
      </w:r>
      <w:r w:rsidRPr="001431D1">
        <w:rPr>
          <w:color w:val="000000"/>
          <w:sz w:val="28"/>
          <w:szCs w:val="28"/>
          <w:lang w:val="uk-UA" w:eastAsia="uk-UA"/>
        </w:rPr>
        <w:softHyphen/>
        <w:t>дачі.</w:t>
      </w:r>
    </w:p>
    <w:p w:rsidR="000950D2" w:rsidRPr="001431D1" w:rsidRDefault="000950D2" w:rsidP="00BE33CC">
      <w:pPr>
        <w:rPr>
          <w:color w:val="000000"/>
          <w:sz w:val="28"/>
          <w:szCs w:val="28"/>
          <w:lang w:val="uk-UA" w:eastAsia="uk-UA"/>
        </w:rPr>
      </w:pPr>
      <w:r w:rsidRPr="001431D1">
        <w:rPr>
          <w:color w:val="000000"/>
          <w:sz w:val="28"/>
          <w:szCs w:val="28"/>
          <w:lang w:val="uk-UA" w:eastAsia="uk-UA"/>
        </w:rPr>
        <w:t xml:space="preserve">7.У </w:t>
      </w:r>
      <w:r w:rsidRPr="00BE33CC">
        <w:rPr>
          <w:color w:val="000000"/>
          <w:sz w:val="28"/>
          <w:szCs w:val="28"/>
          <w:lang w:val="ru-RU"/>
        </w:rPr>
        <w:t xml:space="preserve">Боба </w:t>
      </w:r>
      <w:r w:rsidRPr="001431D1">
        <w:rPr>
          <w:color w:val="000000"/>
          <w:sz w:val="28"/>
          <w:szCs w:val="28"/>
          <w:lang w:val="uk-UA" w:eastAsia="uk-UA"/>
        </w:rPr>
        <w:t>болить голова і горло. У нього, напевно, грип.</w:t>
      </w:r>
    </w:p>
    <w:p w:rsidR="000950D2" w:rsidRPr="001431D1" w:rsidRDefault="000950D2" w:rsidP="00BE33CC">
      <w:pPr>
        <w:rPr>
          <w:color w:val="000000"/>
          <w:sz w:val="28"/>
          <w:szCs w:val="28"/>
          <w:lang w:val="uk-UA" w:eastAsia="uk-UA"/>
        </w:rPr>
      </w:pPr>
      <w:r w:rsidRPr="001431D1">
        <w:rPr>
          <w:color w:val="000000"/>
          <w:sz w:val="28"/>
          <w:szCs w:val="28"/>
          <w:lang w:val="uk-UA" w:eastAsia="uk-UA"/>
        </w:rPr>
        <w:t>8.Резиденція папи римського знаходиться у Ватикані.</w:t>
      </w:r>
    </w:p>
    <w:p w:rsidR="000950D2" w:rsidRPr="001431D1" w:rsidRDefault="000950D2" w:rsidP="00BE33CC">
      <w:pPr>
        <w:rPr>
          <w:color w:val="000000"/>
          <w:sz w:val="28"/>
          <w:szCs w:val="28"/>
          <w:lang w:val="uk-UA" w:eastAsia="uk-UA"/>
        </w:rPr>
      </w:pPr>
      <w:r w:rsidRPr="001431D1">
        <w:rPr>
          <w:color w:val="000000"/>
          <w:sz w:val="28"/>
          <w:szCs w:val="28"/>
          <w:lang w:val="uk-UA" w:eastAsia="uk-UA"/>
        </w:rPr>
        <w:t>9.Ізраїль омивається Червоним морем, а Україна — Чорним.</w:t>
      </w:r>
    </w:p>
    <w:p w:rsidR="000950D2" w:rsidRPr="001431D1" w:rsidRDefault="000950D2" w:rsidP="00BE33CC">
      <w:pPr>
        <w:rPr>
          <w:color w:val="000000"/>
          <w:sz w:val="28"/>
          <w:szCs w:val="28"/>
          <w:lang w:val="uk-UA" w:eastAsia="uk-UA"/>
        </w:rPr>
      </w:pPr>
      <w:r w:rsidRPr="001431D1">
        <w:rPr>
          <w:color w:val="000000"/>
          <w:sz w:val="28"/>
          <w:szCs w:val="28"/>
          <w:lang w:val="uk-UA" w:eastAsia="uk-UA"/>
        </w:rPr>
        <w:t>10.Його брат грає на скрипці й гітарі, а моя сестра — на піаніно.</w:t>
      </w:r>
    </w:p>
    <w:p w:rsidR="000950D2" w:rsidRPr="001431D1" w:rsidRDefault="000950D2" w:rsidP="00BE33CC">
      <w:pPr>
        <w:rPr>
          <w:color w:val="000000"/>
          <w:sz w:val="28"/>
          <w:szCs w:val="28"/>
          <w:lang w:val="uk-UA" w:eastAsia="uk-UA"/>
        </w:rPr>
      </w:pPr>
      <w:r w:rsidRPr="001431D1">
        <w:rPr>
          <w:color w:val="000000"/>
          <w:sz w:val="28"/>
          <w:szCs w:val="28"/>
          <w:lang w:val="uk-UA" w:eastAsia="uk-UA"/>
        </w:rPr>
        <w:t>11.Наш дідусь завжди читає «Гардіан» по суботах. Там багато цікавого.</w:t>
      </w:r>
    </w:p>
    <w:p w:rsidR="000950D2" w:rsidRPr="001431D1" w:rsidRDefault="000950D2" w:rsidP="00BE33CC">
      <w:pPr>
        <w:rPr>
          <w:color w:val="000000"/>
          <w:sz w:val="28"/>
          <w:szCs w:val="28"/>
          <w:lang w:val="uk-UA" w:eastAsia="uk-UA"/>
        </w:rPr>
      </w:pPr>
      <w:r w:rsidRPr="001431D1">
        <w:rPr>
          <w:color w:val="000000"/>
          <w:sz w:val="28"/>
          <w:szCs w:val="28"/>
          <w:lang w:val="uk-UA" w:eastAsia="uk-UA"/>
        </w:rPr>
        <w:t>12.Кінотеатр «Одеон» відкрили минулого тижня, і вчора ми його відвідали.</w:t>
      </w:r>
    </w:p>
    <w:p w:rsidR="000950D2" w:rsidRPr="001431D1" w:rsidRDefault="000950D2" w:rsidP="00BE33CC">
      <w:pPr>
        <w:rPr>
          <w:color w:val="000000"/>
          <w:sz w:val="28"/>
          <w:szCs w:val="28"/>
          <w:lang w:val="uk-UA" w:eastAsia="uk-UA"/>
        </w:rPr>
      </w:pPr>
      <w:r w:rsidRPr="001431D1">
        <w:rPr>
          <w:color w:val="000000"/>
          <w:sz w:val="28"/>
          <w:szCs w:val="28"/>
          <w:lang w:val="uk-UA" w:eastAsia="uk-UA"/>
        </w:rPr>
        <w:t>13.Як ти думаєш, Гаага більша за Париж?</w:t>
      </w:r>
    </w:p>
    <w:p w:rsidR="000950D2" w:rsidRPr="001431D1" w:rsidRDefault="000950D2" w:rsidP="00BE33CC">
      <w:pPr>
        <w:rPr>
          <w:color w:val="000000"/>
          <w:sz w:val="28"/>
          <w:szCs w:val="28"/>
          <w:lang w:val="uk-UA" w:eastAsia="uk-UA"/>
        </w:rPr>
      </w:pPr>
      <w:r w:rsidRPr="001431D1">
        <w:rPr>
          <w:color w:val="000000"/>
          <w:sz w:val="28"/>
          <w:szCs w:val="28"/>
          <w:lang w:val="uk-UA" w:eastAsia="uk-UA"/>
        </w:rPr>
        <w:t>14.Гурон та Онтаріо належать до Великих Озер. — А як щодо Байкалу?</w:t>
      </w:r>
    </w:p>
    <w:p w:rsidR="000950D2" w:rsidRPr="001431D1" w:rsidRDefault="000950D2" w:rsidP="00BE33CC">
      <w:pPr>
        <w:rPr>
          <w:color w:val="000000"/>
          <w:sz w:val="28"/>
          <w:szCs w:val="28"/>
          <w:lang w:val="uk-UA" w:eastAsia="uk-UA"/>
        </w:rPr>
      </w:pPr>
      <w:r w:rsidRPr="001431D1">
        <w:rPr>
          <w:color w:val="000000"/>
          <w:sz w:val="28"/>
          <w:szCs w:val="28"/>
          <w:lang w:val="uk-UA" w:eastAsia="uk-UA"/>
        </w:rPr>
        <w:t xml:space="preserve">15.Стейсі завжди зупиняється в готелі </w:t>
      </w:r>
      <w:r w:rsidRPr="00BE33CC">
        <w:rPr>
          <w:color w:val="000000"/>
          <w:sz w:val="28"/>
          <w:szCs w:val="28"/>
          <w:lang w:val="ru-RU"/>
        </w:rPr>
        <w:t xml:space="preserve">«Савой», </w:t>
      </w:r>
      <w:r w:rsidRPr="001431D1">
        <w:rPr>
          <w:color w:val="000000"/>
          <w:sz w:val="28"/>
          <w:szCs w:val="28"/>
          <w:lang w:val="uk-UA" w:eastAsia="uk-UA"/>
        </w:rPr>
        <w:t>коли приїжджає в Лон</w:t>
      </w:r>
      <w:r w:rsidRPr="001431D1">
        <w:rPr>
          <w:color w:val="000000"/>
          <w:sz w:val="28"/>
          <w:szCs w:val="28"/>
          <w:lang w:val="uk-UA" w:eastAsia="uk-UA"/>
        </w:rPr>
        <w:softHyphen/>
        <w:t>дон.</w:t>
      </w:r>
    </w:p>
    <w:p w:rsidR="000950D2" w:rsidRPr="001431D1" w:rsidRDefault="000950D2" w:rsidP="00BE33CC">
      <w:pPr>
        <w:rPr>
          <w:color w:val="000000"/>
          <w:sz w:val="28"/>
          <w:szCs w:val="28"/>
          <w:lang w:val="uk-UA" w:eastAsia="uk-UA"/>
        </w:rPr>
      </w:pPr>
      <w:r w:rsidRPr="001431D1">
        <w:rPr>
          <w:color w:val="000000"/>
          <w:sz w:val="28"/>
          <w:szCs w:val="28"/>
          <w:lang w:val="uk-UA" w:eastAsia="uk-UA"/>
        </w:rPr>
        <w:t xml:space="preserve">16.Норман запросив мене на </w:t>
      </w:r>
      <w:r w:rsidRPr="00BE33CC">
        <w:rPr>
          <w:color w:val="000000"/>
          <w:sz w:val="28"/>
          <w:szCs w:val="28"/>
          <w:lang w:val="ru-RU"/>
        </w:rPr>
        <w:t xml:space="preserve">ланч. </w:t>
      </w:r>
      <w:r w:rsidRPr="001431D1">
        <w:rPr>
          <w:color w:val="000000"/>
          <w:sz w:val="28"/>
          <w:szCs w:val="28"/>
          <w:lang w:val="uk-UA" w:eastAsia="uk-UA"/>
        </w:rPr>
        <w:t>Він подзвонив перед сніданком і сказав про це.</w:t>
      </w:r>
    </w:p>
    <w:p w:rsidR="000950D2" w:rsidRPr="001431D1" w:rsidRDefault="000950D2" w:rsidP="00BE33CC">
      <w:pPr>
        <w:rPr>
          <w:color w:val="000000"/>
          <w:sz w:val="28"/>
          <w:szCs w:val="28"/>
          <w:lang w:val="uk-UA" w:eastAsia="uk-UA"/>
        </w:rPr>
      </w:pPr>
      <w:r w:rsidRPr="001431D1">
        <w:rPr>
          <w:color w:val="000000"/>
          <w:sz w:val="28"/>
          <w:szCs w:val="28"/>
          <w:lang w:val="uk-UA" w:eastAsia="uk-UA"/>
        </w:rPr>
        <w:t>17.Ці леви живуть у Лівійській пустелі, і вони дуже небезпечні.</w:t>
      </w:r>
    </w:p>
    <w:p w:rsidR="000950D2" w:rsidRPr="00BE33CC" w:rsidRDefault="000950D2" w:rsidP="00BE33CC">
      <w:pPr>
        <w:rPr>
          <w:color w:val="000000"/>
          <w:sz w:val="28"/>
          <w:szCs w:val="28"/>
          <w:lang w:val="ru-RU"/>
        </w:rPr>
      </w:pPr>
      <w:r w:rsidRPr="001431D1">
        <w:rPr>
          <w:color w:val="000000"/>
          <w:sz w:val="28"/>
          <w:szCs w:val="28"/>
          <w:lang w:val="uk-UA"/>
        </w:rPr>
        <w:t>18.</w:t>
      </w:r>
      <w:r w:rsidRPr="00BE33CC">
        <w:rPr>
          <w:color w:val="000000"/>
          <w:sz w:val="28"/>
          <w:szCs w:val="28"/>
          <w:lang w:val="ru-RU"/>
        </w:rPr>
        <w:t xml:space="preserve">Френк </w:t>
      </w:r>
      <w:r w:rsidRPr="001431D1">
        <w:rPr>
          <w:color w:val="000000"/>
          <w:sz w:val="28"/>
          <w:szCs w:val="28"/>
          <w:lang w:val="uk-UA" w:eastAsia="uk-UA"/>
        </w:rPr>
        <w:t xml:space="preserve">виїхав до </w:t>
      </w:r>
      <w:r w:rsidRPr="00BE33CC">
        <w:rPr>
          <w:color w:val="000000"/>
          <w:sz w:val="28"/>
          <w:szCs w:val="28"/>
          <w:lang w:val="ru-RU"/>
        </w:rPr>
        <w:t xml:space="preserve">США </w:t>
      </w:r>
      <w:r w:rsidRPr="001431D1">
        <w:rPr>
          <w:color w:val="000000"/>
          <w:sz w:val="28"/>
          <w:szCs w:val="28"/>
          <w:lang w:val="uk-UA" w:eastAsia="uk-UA"/>
        </w:rPr>
        <w:t>восени 1998 і з того часу змінив дюжину робіт.</w:t>
      </w:r>
    </w:p>
    <w:p w:rsidR="000950D2" w:rsidRPr="001431D1" w:rsidRDefault="000950D2" w:rsidP="00BE33CC">
      <w:pPr>
        <w:rPr>
          <w:color w:val="000000"/>
          <w:sz w:val="28"/>
          <w:szCs w:val="28"/>
          <w:lang w:val="uk-UA" w:eastAsia="uk-UA"/>
        </w:rPr>
      </w:pPr>
      <w:r w:rsidRPr="00BE33CC">
        <w:rPr>
          <w:color w:val="000000"/>
          <w:sz w:val="28"/>
          <w:szCs w:val="28"/>
          <w:lang w:val="ru-RU" w:eastAsia="uk-UA"/>
        </w:rPr>
        <w:t>19.</w:t>
      </w:r>
      <w:r w:rsidRPr="001431D1">
        <w:rPr>
          <w:color w:val="000000"/>
          <w:sz w:val="28"/>
          <w:szCs w:val="28"/>
          <w:lang w:val="uk-UA" w:eastAsia="uk-UA"/>
        </w:rPr>
        <w:t>Ніагарський водоспад — одне з найбільших чудес Америки та Канади.</w:t>
      </w:r>
    </w:p>
    <w:p w:rsidR="000950D2" w:rsidRPr="001431D1" w:rsidRDefault="000950D2" w:rsidP="00BE33CC">
      <w:pPr>
        <w:rPr>
          <w:color w:val="000000"/>
          <w:sz w:val="28"/>
          <w:szCs w:val="28"/>
          <w:lang w:val="uk-UA" w:eastAsia="uk-UA"/>
        </w:rPr>
      </w:pPr>
      <w:r w:rsidRPr="001431D1">
        <w:rPr>
          <w:color w:val="000000"/>
          <w:sz w:val="28"/>
          <w:szCs w:val="28"/>
          <w:lang w:val="uk-UA" w:eastAsia="uk-UA"/>
        </w:rPr>
        <w:t xml:space="preserve">20.На його думку, Тімоті був багатий, мов </w:t>
      </w:r>
      <w:r w:rsidRPr="00BE33CC">
        <w:rPr>
          <w:color w:val="000000"/>
          <w:sz w:val="28"/>
          <w:szCs w:val="28"/>
          <w:lang w:val="ru-RU"/>
        </w:rPr>
        <w:t xml:space="preserve">Монте </w:t>
      </w:r>
      <w:r w:rsidRPr="001431D1">
        <w:rPr>
          <w:color w:val="000000"/>
          <w:sz w:val="28"/>
          <w:szCs w:val="28"/>
          <w:lang w:val="uk-UA" w:eastAsia="uk-UA"/>
        </w:rPr>
        <w:t>Крісто.</w:t>
      </w:r>
    </w:p>
    <w:p w:rsidR="000950D2" w:rsidRDefault="000950D2" w:rsidP="00BE33CC">
      <w:pPr>
        <w:rPr>
          <w:b/>
          <w:sz w:val="28"/>
          <w:szCs w:val="28"/>
          <w:lang w:val="uk-UA"/>
        </w:rPr>
      </w:pPr>
    </w:p>
    <w:p w:rsidR="000950D2" w:rsidRPr="001431D1" w:rsidRDefault="000950D2" w:rsidP="00BE33CC">
      <w:pPr>
        <w:rPr>
          <w:b/>
          <w:sz w:val="28"/>
          <w:szCs w:val="28"/>
        </w:rPr>
      </w:pPr>
      <w:r w:rsidRPr="001431D1">
        <w:rPr>
          <w:b/>
          <w:sz w:val="28"/>
          <w:szCs w:val="28"/>
          <w:lang w:val="uk-UA"/>
        </w:rPr>
        <w:t>2.</w:t>
      </w:r>
      <w:r w:rsidRPr="001431D1">
        <w:rPr>
          <w:b/>
          <w:color w:val="000000"/>
          <w:sz w:val="28"/>
          <w:szCs w:val="28"/>
        </w:rPr>
        <w:t xml:space="preserve"> You are going to read sentences. Choose the most appro</w:t>
      </w:r>
      <w:r w:rsidRPr="001431D1">
        <w:rPr>
          <w:b/>
          <w:color w:val="000000"/>
          <w:sz w:val="28"/>
          <w:szCs w:val="28"/>
        </w:rPr>
        <w:softHyphen/>
        <w:t>priate answer (A, B, C or D) for each gap.</w:t>
      </w:r>
    </w:p>
    <w:p w:rsidR="000950D2" w:rsidRPr="001431D1" w:rsidRDefault="000950D2" w:rsidP="00BE33CC">
      <w:pPr>
        <w:rPr>
          <w:bCs/>
          <w:color w:val="000000"/>
          <w:sz w:val="28"/>
          <w:szCs w:val="28"/>
        </w:rPr>
      </w:pPr>
      <w:r w:rsidRPr="001431D1">
        <w:rPr>
          <w:bCs/>
          <w:color w:val="000000"/>
          <w:sz w:val="28"/>
          <w:szCs w:val="28"/>
        </w:rPr>
        <w:t>1.Big supermarkets operate in a</w:t>
      </w:r>
    </w:p>
    <w:p w:rsidR="000950D2" w:rsidRPr="001431D1" w:rsidRDefault="000950D2" w:rsidP="00BE33CC">
      <w:pPr>
        <w:rPr>
          <w:sz w:val="28"/>
          <w:szCs w:val="28"/>
        </w:rPr>
      </w:pPr>
      <w:r w:rsidRPr="001431D1">
        <w:rPr>
          <w:bCs/>
          <w:color w:val="000000"/>
          <w:sz w:val="28"/>
          <w:szCs w:val="28"/>
        </w:rPr>
        <w:t xml:space="preserve">fiercely_______ </w:t>
      </w:r>
      <w:r w:rsidRPr="001431D1">
        <w:rPr>
          <w:bCs/>
          <w:color w:val="000000"/>
          <w:sz w:val="28"/>
          <w:szCs w:val="28"/>
        </w:rPr>
        <w:tab/>
        <w:t>environment.</w:t>
      </w:r>
    </w:p>
    <w:p w:rsidR="000950D2" w:rsidRPr="001431D1" w:rsidRDefault="000950D2" w:rsidP="00BE33CC">
      <w:pPr>
        <w:rPr>
          <w:sz w:val="28"/>
          <w:szCs w:val="28"/>
        </w:rPr>
      </w:pPr>
      <w:r w:rsidRPr="001431D1">
        <w:rPr>
          <w:color w:val="000000"/>
          <w:sz w:val="28"/>
          <w:szCs w:val="28"/>
        </w:rPr>
        <w:t>A complex</w:t>
      </w:r>
      <w:r w:rsidRPr="001431D1">
        <w:rPr>
          <w:color w:val="000000"/>
          <w:sz w:val="28"/>
          <w:szCs w:val="28"/>
        </w:rPr>
        <w:tab/>
      </w:r>
      <w:r w:rsidRPr="001431D1">
        <w:rPr>
          <w:bCs/>
          <w:color w:val="000000"/>
          <w:sz w:val="28"/>
          <w:szCs w:val="28"/>
        </w:rPr>
        <w:t xml:space="preserve">B </w:t>
      </w:r>
      <w:r w:rsidRPr="001431D1">
        <w:rPr>
          <w:color w:val="000000"/>
          <w:sz w:val="28"/>
          <w:szCs w:val="28"/>
        </w:rPr>
        <w:t>competitive</w:t>
      </w:r>
    </w:p>
    <w:p w:rsidR="000950D2" w:rsidRPr="001431D1" w:rsidRDefault="000950D2" w:rsidP="00BE33CC">
      <w:pPr>
        <w:rPr>
          <w:sz w:val="28"/>
          <w:szCs w:val="28"/>
        </w:rPr>
      </w:pPr>
      <w:r w:rsidRPr="001431D1">
        <w:rPr>
          <w:color w:val="000000"/>
          <w:sz w:val="28"/>
          <w:szCs w:val="28"/>
        </w:rPr>
        <w:t>C complicated</w:t>
      </w:r>
      <w:r w:rsidRPr="001431D1">
        <w:rPr>
          <w:color w:val="000000"/>
          <w:sz w:val="28"/>
          <w:szCs w:val="28"/>
        </w:rPr>
        <w:tab/>
      </w:r>
      <w:r w:rsidRPr="001431D1">
        <w:rPr>
          <w:bCs/>
          <w:color w:val="000000"/>
          <w:sz w:val="28"/>
          <w:szCs w:val="28"/>
        </w:rPr>
        <w:t xml:space="preserve">D </w:t>
      </w:r>
      <w:r w:rsidRPr="001431D1">
        <w:rPr>
          <w:color w:val="000000"/>
          <w:sz w:val="28"/>
          <w:szCs w:val="28"/>
        </w:rPr>
        <w:t>compliant</w:t>
      </w:r>
    </w:p>
    <w:p w:rsidR="000950D2" w:rsidRPr="001431D1" w:rsidRDefault="000950D2" w:rsidP="00BE33CC">
      <w:pPr>
        <w:rPr>
          <w:bCs/>
          <w:color w:val="000000"/>
          <w:sz w:val="28"/>
          <w:szCs w:val="28"/>
        </w:rPr>
      </w:pPr>
      <w:r w:rsidRPr="001431D1">
        <w:rPr>
          <w:bCs/>
          <w:color w:val="000000"/>
          <w:sz w:val="28"/>
          <w:szCs w:val="28"/>
        </w:rPr>
        <w:t>2.The language school is planning to</w:t>
      </w:r>
    </w:p>
    <w:p w:rsidR="000950D2" w:rsidRPr="001431D1" w:rsidRDefault="000950D2" w:rsidP="00BE33CC">
      <w:pPr>
        <w:rPr>
          <w:sz w:val="28"/>
          <w:szCs w:val="28"/>
        </w:rPr>
      </w:pPr>
      <w:r w:rsidRPr="001431D1">
        <w:rPr>
          <w:bCs/>
          <w:color w:val="000000"/>
          <w:sz w:val="28"/>
          <w:szCs w:val="28"/>
        </w:rPr>
        <w:t>produce a_______ in English advertising</w:t>
      </w:r>
    </w:p>
    <w:p w:rsidR="000950D2" w:rsidRPr="001431D1" w:rsidRDefault="000950D2" w:rsidP="00BE33CC">
      <w:pPr>
        <w:rPr>
          <w:sz w:val="28"/>
          <w:szCs w:val="28"/>
        </w:rPr>
      </w:pPr>
      <w:r w:rsidRPr="001431D1">
        <w:rPr>
          <w:bCs/>
          <w:color w:val="000000"/>
          <w:sz w:val="28"/>
          <w:szCs w:val="28"/>
        </w:rPr>
        <w:t>its courses to potential students.</w:t>
      </w:r>
    </w:p>
    <w:p w:rsidR="000950D2" w:rsidRPr="001431D1" w:rsidRDefault="000950D2" w:rsidP="00BE33CC">
      <w:pPr>
        <w:rPr>
          <w:sz w:val="28"/>
          <w:szCs w:val="28"/>
        </w:rPr>
      </w:pPr>
      <w:r w:rsidRPr="001431D1">
        <w:rPr>
          <w:color w:val="000000"/>
          <w:sz w:val="28"/>
          <w:szCs w:val="28"/>
        </w:rPr>
        <w:t>A leaflet</w:t>
      </w:r>
      <w:r w:rsidRPr="001431D1">
        <w:rPr>
          <w:color w:val="000000"/>
          <w:sz w:val="28"/>
          <w:szCs w:val="28"/>
        </w:rPr>
        <w:tab/>
      </w:r>
      <w:r w:rsidRPr="001431D1">
        <w:rPr>
          <w:bCs/>
          <w:color w:val="000000"/>
          <w:sz w:val="28"/>
          <w:szCs w:val="28"/>
        </w:rPr>
        <w:t xml:space="preserve">B </w:t>
      </w:r>
      <w:r w:rsidRPr="001431D1">
        <w:rPr>
          <w:color w:val="000000"/>
          <w:sz w:val="28"/>
          <w:szCs w:val="28"/>
        </w:rPr>
        <w:t>prospectus</w:t>
      </w:r>
    </w:p>
    <w:p w:rsidR="000950D2" w:rsidRPr="001431D1" w:rsidRDefault="000950D2" w:rsidP="00BE33CC">
      <w:pPr>
        <w:rPr>
          <w:sz w:val="28"/>
          <w:szCs w:val="28"/>
        </w:rPr>
      </w:pPr>
      <w:r w:rsidRPr="001431D1">
        <w:rPr>
          <w:color w:val="000000"/>
          <w:sz w:val="28"/>
          <w:szCs w:val="28"/>
        </w:rPr>
        <w:t>C brochure</w:t>
      </w:r>
      <w:r w:rsidRPr="001431D1">
        <w:rPr>
          <w:color w:val="000000"/>
          <w:sz w:val="28"/>
          <w:szCs w:val="28"/>
        </w:rPr>
        <w:tab/>
      </w:r>
      <w:r w:rsidRPr="001431D1">
        <w:rPr>
          <w:bCs/>
          <w:color w:val="000000"/>
          <w:sz w:val="28"/>
          <w:szCs w:val="28"/>
        </w:rPr>
        <w:t xml:space="preserve">D </w:t>
      </w:r>
      <w:r w:rsidRPr="001431D1">
        <w:rPr>
          <w:color w:val="000000"/>
          <w:sz w:val="28"/>
          <w:szCs w:val="28"/>
        </w:rPr>
        <w:t>handout</w:t>
      </w:r>
    </w:p>
    <w:p w:rsidR="000950D2" w:rsidRPr="001431D1" w:rsidRDefault="000950D2" w:rsidP="00BE33CC">
      <w:pPr>
        <w:rPr>
          <w:bCs/>
          <w:color w:val="000000"/>
          <w:sz w:val="28"/>
          <w:szCs w:val="28"/>
        </w:rPr>
      </w:pPr>
      <w:r w:rsidRPr="001431D1">
        <w:rPr>
          <w:bCs/>
          <w:color w:val="000000"/>
          <w:sz w:val="28"/>
          <w:szCs w:val="28"/>
        </w:rPr>
        <w:t xml:space="preserve">3.Smoking should be_______ </w:t>
      </w:r>
      <w:r w:rsidRPr="001431D1">
        <w:rPr>
          <w:bCs/>
          <w:color w:val="000000"/>
          <w:sz w:val="28"/>
          <w:szCs w:val="28"/>
        </w:rPr>
        <w:tab/>
      </w:r>
      <w:r w:rsidRPr="001431D1">
        <w:rPr>
          <w:bCs/>
          <w:color w:val="000000"/>
          <w:sz w:val="28"/>
          <w:szCs w:val="28"/>
        </w:rPr>
        <w:tab/>
      </w:r>
    </w:p>
    <w:p w:rsidR="000950D2" w:rsidRPr="001431D1" w:rsidRDefault="000950D2" w:rsidP="00BE33CC">
      <w:pPr>
        <w:rPr>
          <w:sz w:val="28"/>
          <w:szCs w:val="28"/>
        </w:rPr>
      </w:pPr>
      <w:r w:rsidRPr="001431D1">
        <w:rPr>
          <w:bCs/>
          <w:color w:val="000000"/>
          <w:sz w:val="28"/>
          <w:szCs w:val="28"/>
        </w:rPr>
        <w:t>in all public areas.</w:t>
      </w:r>
    </w:p>
    <w:p w:rsidR="000950D2" w:rsidRPr="001431D1" w:rsidRDefault="000950D2" w:rsidP="00BE33CC">
      <w:pPr>
        <w:rPr>
          <w:sz w:val="28"/>
          <w:szCs w:val="28"/>
        </w:rPr>
      </w:pPr>
      <w:r w:rsidRPr="001431D1">
        <w:rPr>
          <w:color w:val="000000"/>
          <w:sz w:val="28"/>
          <w:szCs w:val="28"/>
        </w:rPr>
        <w:t>A suspended</w:t>
      </w:r>
      <w:r w:rsidRPr="001431D1">
        <w:rPr>
          <w:color w:val="000000"/>
          <w:sz w:val="28"/>
          <w:szCs w:val="28"/>
        </w:rPr>
        <w:tab/>
      </w:r>
      <w:r w:rsidRPr="001431D1">
        <w:rPr>
          <w:bCs/>
          <w:color w:val="000000"/>
          <w:sz w:val="28"/>
          <w:szCs w:val="28"/>
        </w:rPr>
        <w:t xml:space="preserve">B </w:t>
      </w:r>
      <w:r w:rsidRPr="001431D1">
        <w:rPr>
          <w:color w:val="000000"/>
          <w:sz w:val="28"/>
          <w:szCs w:val="28"/>
        </w:rPr>
        <w:t>distrait</w:t>
      </w:r>
    </w:p>
    <w:p w:rsidR="000950D2" w:rsidRPr="001431D1" w:rsidRDefault="000950D2" w:rsidP="00BE33CC">
      <w:pPr>
        <w:rPr>
          <w:sz w:val="28"/>
          <w:szCs w:val="28"/>
        </w:rPr>
      </w:pPr>
      <w:r w:rsidRPr="001431D1">
        <w:rPr>
          <w:color w:val="000000"/>
          <w:sz w:val="28"/>
          <w:szCs w:val="28"/>
        </w:rPr>
        <w:t>C prohibitive</w:t>
      </w:r>
      <w:r w:rsidRPr="001431D1">
        <w:rPr>
          <w:color w:val="000000"/>
          <w:sz w:val="28"/>
          <w:szCs w:val="28"/>
        </w:rPr>
        <w:tab/>
      </w:r>
      <w:r w:rsidRPr="001431D1">
        <w:rPr>
          <w:bCs/>
          <w:color w:val="000000"/>
          <w:sz w:val="28"/>
          <w:szCs w:val="28"/>
        </w:rPr>
        <w:t xml:space="preserve">D </w:t>
      </w:r>
      <w:r w:rsidRPr="001431D1">
        <w:rPr>
          <w:color w:val="000000"/>
          <w:sz w:val="28"/>
          <w:szCs w:val="28"/>
        </w:rPr>
        <w:t>banned</w:t>
      </w:r>
    </w:p>
    <w:p w:rsidR="000950D2" w:rsidRPr="001431D1" w:rsidRDefault="000950D2" w:rsidP="00BE33CC">
      <w:pPr>
        <w:rPr>
          <w:bCs/>
          <w:color w:val="000000"/>
          <w:sz w:val="28"/>
          <w:szCs w:val="28"/>
        </w:rPr>
      </w:pPr>
      <w:r w:rsidRPr="001431D1">
        <w:rPr>
          <w:bCs/>
          <w:color w:val="000000"/>
          <w:sz w:val="28"/>
          <w:szCs w:val="28"/>
        </w:rPr>
        <w:t xml:space="preserve">4.There are some_______ </w:t>
      </w:r>
      <w:r w:rsidRPr="001431D1">
        <w:rPr>
          <w:bCs/>
          <w:color w:val="000000"/>
          <w:sz w:val="28"/>
          <w:szCs w:val="28"/>
        </w:rPr>
        <w:tab/>
      </w:r>
      <w:r w:rsidRPr="001431D1">
        <w:rPr>
          <w:bCs/>
          <w:color w:val="000000"/>
          <w:sz w:val="28"/>
          <w:szCs w:val="28"/>
        </w:rPr>
        <w:tab/>
      </w:r>
    </w:p>
    <w:p w:rsidR="000950D2" w:rsidRPr="001431D1" w:rsidRDefault="000950D2" w:rsidP="00BE33CC">
      <w:pPr>
        <w:rPr>
          <w:sz w:val="28"/>
          <w:szCs w:val="28"/>
        </w:rPr>
      </w:pPr>
      <w:r w:rsidRPr="001431D1">
        <w:rPr>
          <w:bCs/>
          <w:color w:val="000000"/>
          <w:sz w:val="28"/>
          <w:szCs w:val="28"/>
        </w:rPr>
        <w:t>of having a job while studying.</w:t>
      </w:r>
    </w:p>
    <w:p w:rsidR="000950D2" w:rsidRPr="001431D1" w:rsidRDefault="000950D2" w:rsidP="00BE33CC">
      <w:pPr>
        <w:rPr>
          <w:sz w:val="28"/>
          <w:szCs w:val="28"/>
        </w:rPr>
      </w:pPr>
      <w:r w:rsidRPr="001431D1">
        <w:rPr>
          <w:color w:val="000000"/>
          <w:sz w:val="28"/>
          <w:szCs w:val="28"/>
        </w:rPr>
        <w:t>A minds</w:t>
      </w:r>
      <w:r w:rsidRPr="001431D1">
        <w:rPr>
          <w:color w:val="000000"/>
          <w:sz w:val="28"/>
          <w:szCs w:val="28"/>
        </w:rPr>
        <w:tab/>
      </w:r>
      <w:r w:rsidRPr="001431D1">
        <w:rPr>
          <w:bCs/>
          <w:color w:val="000000"/>
          <w:sz w:val="28"/>
          <w:szCs w:val="28"/>
        </w:rPr>
        <w:t>B</w:t>
      </w:r>
      <w:r w:rsidRPr="001431D1">
        <w:rPr>
          <w:bCs/>
          <w:color w:val="000000"/>
          <w:sz w:val="28"/>
          <w:szCs w:val="28"/>
        </w:rPr>
        <w:tab/>
      </w:r>
      <w:r w:rsidRPr="001431D1">
        <w:rPr>
          <w:color w:val="000000"/>
          <w:sz w:val="28"/>
          <w:szCs w:val="28"/>
        </w:rPr>
        <w:t>shortcomings</w:t>
      </w:r>
    </w:p>
    <w:p w:rsidR="000950D2" w:rsidRPr="001431D1" w:rsidRDefault="000950D2" w:rsidP="00BE33CC">
      <w:pPr>
        <w:rPr>
          <w:sz w:val="28"/>
          <w:szCs w:val="28"/>
        </w:rPr>
      </w:pPr>
      <w:r w:rsidRPr="001431D1">
        <w:rPr>
          <w:color w:val="000000"/>
          <w:sz w:val="28"/>
          <w:szCs w:val="28"/>
        </w:rPr>
        <w:t>C lacks</w:t>
      </w:r>
      <w:r w:rsidRPr="001431D1">
        <w:rPr>
          <w:color w:val="000000"/>
          <w:sz w:val="28"/>
          <w:szCs w:val="28"/>
        </w:rPr>
        <w:tab/>
      </w:r>
      <w:r w:rsidRPr="001431D1">
        <w:rPr>
          <w:bCs/>
          <w:color w:val="000000"/>
          <w:sz w:val="28"/>
          <w:szCs w:val="28"/>
        </w:rPr>
        <w:t xml:space="preserve">D </w:t>
      </w:r>
      <w:r w:rsidRPr="001431D1">
        <w:rPr>
          <w:color w:val="000000"/>
          <w:sz w:val="28"/>
          <w:szCs w:val="28"/>
        </w:rPr>
        <w:t>drawbacks</w:t>
      </w:r>
    </w:p>
    <w:p w:rsidR="000950D2" w:rsidRPr="001431D1" w:rsidRDefault="000950D2" w:rsidP="00BE33CC">
      <w:pPr>
        <w:rPr>
          <w:bCs/>
          <w:color w:val="000000"/>
          <w:sz w:val="28"/>
          <w:szCs w:val="28"/>
        </w:rPr>
      </w:pPr>
      <w:r w:rsidRPr="001431D1">
        <w:rPr>
          <w:bCs/>
          <w:color w:val="000000"/>
          <w:sz w:val="28"/>
          <w:szCs w:val="28"/>
        </w:rPr>
        <w:t>5.Everyone knows that extreme</w:t>
      </w:r>
    </w:p>
    <w:p w:rsidR="000950D2" w:rsidRPr="001431D1" w:rsidRDefault="000950D2" w:rsidP="00BE33CC">
      <w:pPr>
        <w:rPr>
          <w:sz w:val="28"/>
          <w:szCs w:val="28"/>
        </w:rPr>
      </w:pPr>
      <w:r w:rsidRPr="001431D1">
        <w:rPr>
          <w:bCs/>
          <w:color w:val="000000"/>
          <w:sz w:val="28"/>
          <w:szCs w:val="28"/>
        </w:rPr>
        <w:t>sports are_______.</w:t>
      </w:r>
    </w:p>
    <w:p w:rsidR="000950D2" w:rsidRPr="001431D1" w:rsidRDefault="000950D2" w:rsidP="00BE33CC">
      <w:pPr>
        <w:rPr>
          <w:sz w:val="28"/>
          <w:szCs w:val="28"/>
        </w:rPr>
      </w:pPr>
      <w:r w:rsidRPr="001431D1">
        <w:rPr>
          <w:color w:val="000000"/>
          <w:sz w:val="28"/>
          <w:szCs w:val="28"/>
        </w:rPr>
        <w:t>A hazardous</w:t>
      </w:r>
      <w:r w:rsidRPr="001431D1">
        <w:rPr>
          <w:color w:val="000000"/>
          <w:sz w:val="28"/>
          <w:szCs w:val="28"/>
        </w:rPr>
        <w:tab/>
      </w:r>
      <w:r w:rsidRPr="001431D1">
        <w:rPr>
          <w:bCs/>
          <w:color w:val="000000"/>
          <w:sz w:val="28"/>
          <w:szCs w:val="28"/>
        </w:rPr>
        <w:t xml:space="preserve">B </w:t>
      </w:r>
      <w:r w:rsidRPr="001431D1">
        <w:rPr>
          <w:color w:val="000000"/>
          <w:sz w:val="28"/>
          <w:szCs w:val="28"/>
        </w:rPr>
        <w:t>inaccessible</w:t>
      </w:r>
    </w:p>
    <w:p w:rsidR="000950D2" w:rsidRPr="001431D1" w:rsidRDefault="000950D2" w:rsidP="00BE33CC">
      <w:pPr>
        <w:rPr>
          <w:sz w:val="28"/>
          <w:szCs w:val="28"/>
        </w:rPr>
      </w:pPr>
      <w:r w:rsidRPr="001431D1">
        <w:rPr>
          <w:color w:val="000000"/>
          <w:sz w:val="28"/>
          <w:szCs w:val="28"/>
        </w:rPr>
        <w:t>C inexpressive</w:t>
      </w:r>
      <w:r w:rsidRPr="001431D1">
        <w:rPr>
          <w:color w:val="000000"/>
          <w:sz w:val="28"/>
          <w:szCs w:val="28"/>
        </w:rPr>
        <w:tab/>
      </w:r>
      <w:r w:rsidRPr="001431D1">
        <w:rPr>
          <w:bCs/>
          <w:color w:val="000000"/>
          <w:sz w:val="28"/>
          <w:szCs w:val="28"/>
        </w:rPr>
        <w:t xml:space="preserve">D </w:t>
      </w:r>
      <w:r w:rsidRPr="001431D1">
        <w:rPr>
          <w:color w:val="000000"/>
          <w:sz w:val="28"/>
          <w:szCs w:val="28"/>
        </w:rPr>
        <w:t>unattainable</w:t>
      </w:r>
    </w:p>
    <w:p w:rsidR="000950D2" w:rsidRPr="001431D1" w:rsidRDefault="000950D2" w:rsidP="00BE33CC">
      <w:pPr>
        <w:rPr>
          <w:bCs/>
          <w:color w:val="000000"/>
          <w:sz w:val="28"/>
          <w:szCs w:val="28"/>
        </w:rPr>
      </w:pPr>
      <w:r w:rsidRPr="001431D1">
        <w:rPr>
          <w:bCs/>
          <w:color w:val="000000"/>
          <w:sz w:val="28"/>
          <w:szCs w:val="28"/>
        </w:rPr>
        <w:t>6.Frank Roberts witnessed a hor</w:t>
      </w:r>
      <w:r w:rsidRPr="001431D1">
        <w:rPr>
          <w:bCs/>
          <w:color w:val="000000"/>
          <w:sz w:val="28"/>
          <w:szCs w:val="28"/>
        </w:rPr>
        <w:softHyphen/>
        <w:t>rific</w:t>
      </w:r>
    </w:p>
    <w:p w:rsidR="000950D2" w:rsidRPr="001431D1" w:rsidRDefault="000950D2" w:rsidP="00BE33CC">
      <w:pPr>
        <w:rPr>
          <w:bCs/>
          <w:color w:val="000000"/>
          <w:sz w:val="28"/>
          <w:szCs w:val="28"/>
        </w:rPr>
      </w:pPr>
      <w:r w:rsidRPr="001431D1">
        <w:rPr>
          <w:bCs/>
          <w:color w:val="000000"/>
          <w:sz w:val="28"/>
          <w:szCs w:val="28"/>
        </w:rPr>
        <w:t xml:space="preserve"> plane_______ last night.</w:t>
      </w:r>
    </w:p>
    <w:p w:rsidR="000950D2" w:rsidRPr="001431D1" w:rsidRDefault="000950D2" w:rsidP="00BE33CC">
      <w:pPr>
        <w:rPr>
          <w:sz w:val="28"/>
          <w:szCs w:val="28"/>
        </w:rPr>
      </w:pPr>
      <w:r w:rsidRPr="001431D1">
        <w:rPr>
          <w:color w:val="000000"/>
          <w:sz w:val="28"/>
          <w:szCs w:val="28"/>
        </w:rPr>
        <w:t>A disaster</w:t>
      </w:r>
      <w:r w:rsidRPr="001431D1">
        <w:rPr>
          <w:color w:val="000000"/>
          <w:sz w:val="28"/>
          <w:szCs w:val="28"/>
        </w:rPr>
        <w:tab/>
      </w:r>
      <w:r w:rsidRPr="001431D1">
        <w:rPr>
          <w:bCs/>
          <w:color w:val="000000"/>
          <w:sz w:val="28"/>
          <w:szCs w:val="28"/>
        </w:rPr>
        <w:t xml:space="preserve">B </w:t>
      </w:r>
      <w:r w:rsidRPr="001431D1">
        <w:rPr>
          <w:color w:val="000000"/>
          <w:sz w:val="28"/>
          <w:szCs w:val="28"/>
        </w:rPr>
        <w:t>crash</w:t>
      </w:r>
    </w:p>
    <w:p w:rsidR="000950D2" w:rsidRPr="001431D1" w:rsidRDefault="000950D2" w:rsidP="00BE33CC">
      <w:pPr>
        <w:rPr>
          <w:sz w:val="28"/>
          <w:szCs w:val="28"/>
        </w:rPr>
      </w:pPr>
      <w:r w:rsidRPr="001431D1">
        <w:rPr>
          <w:color w:val="000000"/>
          <w:sz w:val="28"/>
          <w:szCs w:val="28"/>
        </w:rPr>
        <w:t>C catastrophe</w:t>
      </w:r>
      <w:r w:rsidRPr="001431D1">
        <w:rPr>
          <w:color w:val="000000"/>
          <w:sz w:val="28"/>
          <w:szCs w:val="28"/>
        </w:rPr>
        <w:tab/>
      </w:r>
      <w:r w:rsidRPr="001431D1">
        <w:rPr>
          <w:bCs/>
          <w:color w:val="000000"/>
          <w:sz w:val="28"/>
          <w:szCs w:val="28"/>
        </w:rPr>
        <w:t xml:space="preserve">D </w:t>
      </w:r>
      <w:r w:rsidRPr="001431D1">
        <w:rPr>
          <w:color w:val="000000"/>
          <w:sz w:val="28"/>
          <w:szCs w:val="28"/>
        </w:rPr>
        <w:t>burst</w:t>
      </w:r>
    </w:p>
    <w:p w:rsidR="000950D2" w:rsidRPr="001431D1" w:rsidRDefault="000950D2" w:rsidP="00BE33CC">
      <w:pPr>
        <w:rPr>
          <w:bCs/>
          <w:color w:val="000000"/>
          <w:sz w:val="28"/>
          <w:szCs w:val="28"/>
        </w:rPr>
      </w:pPr>
      <w:r w:rsidRPr="001431D1">
        <w:rPr>
          <w:bCs/>
          <w:color w:val="000000"/>
          <w:sz w:val="28"/>
          <w:szCs w:val="28"/>
        </w:rPr>
        <w:t>7.McCluskey took the world of</w:t>
      </w:r>
    </w:p>
    <w:p w:rsidR="000950D2" w:rsidRPr="001431D1" w:rsidRDefault="000950D2" w:rsidP="00BE33CC">
      <w:pPr>
        <w:rPr>
          <w:sz w:val="28"/>
          <w:szCs w:val="28"/>
        </w:rPr>
      </w:pPr>
      <w:r w:rsidRPr="001431D1">
        <w:rPr>
          <w:bCs/>
          <w:color w:val="000000"/>
          <w:sz w:val="28"/>
          <w:szCs w:val="28"/>
        </w:rPr>
        <w:t>tennis_______ .</w:t>
      </w:r>
    </w:p>
    <w:p w:rsidR="000950D2" w:rsidRPr="001431D1" w:rsidRDefault="000950D2" w:rsidP="00BE33CC">
      <w:pPr>
        <w:rPr>
          <w:color w:val="000000"/>
          <w:sz w:val="28"/>
          <w:szCs w:val="28"/>
        </w:rPr>
      </w:pPr>
      <w:r w:rsidRPr="001431D1">
        <w:rPr>
          <w:color w:val="000000"/>
          <w:sz w:val="28"/>
          <w:szCs w:val="28"/>
        </w:rPr>
        <w:t xml:space="preserve">A by turns </w:t>
      </w:r>
      <w:r w:rsidRPr="001431D1">
        <w:rPr>
          <w:bCs/>
          <w:color w:val="000000"/>
          <w:sz w:val="28"/>
          <w:szCs w:val="28"/>
        </w:rPr>
        <w:t xml:space="preserve">B </w:t>
      </w:r>
      <w:r w:rsidRPr="001431D1">
        <w:rPr>
          <w:color w:val="000000"/>
          <w:sz w:val="28"/>
          <w:szCs w:val="28"/>
        </w:rPr>
        <w:t xml:space="preserve">by storm </w:t>
      </w:r>
    </w:p>
    <w:p w:rsidR="000950D2" w:rsidRPr="001431D1" w:rsidRDefault="000950D2" w:rsidP="00BE33CC">
      <w:pPr>
        <w:rPr>
          <w:color w:val="000000"/>
          <w:sz w:val="28"/>
          <w:szCs w:val="28"/>
        </w:rPr>
      </w:pPr>
      <w:r w:rsidRPr="001431D1">
        <w:rPr>
          <w:color w:val="000000"/>
          <w:sz w:val="28"/>
          <w:szCs w:val="28"/>
        </w:rPr>
        <w:t xml:space="preserve">C by word of mouth </w:t>
      </w:r>
      <w:r w:rsidRPr="001431D1">
        <w:rPr>
          <w:bCs/>
          <w:color w:val="000000"/>
          <w:sz w:val="28"/>
          <w:szCs w:val="28"/>
        </w:rPr>
        <w:t xml:space="preserve">D </w:t>
      </w:r>
      <w:r w:rsidRPr="001431D1">
        <w:rPr>
          <w:color w:val="000000"/>
          <w:sz w:val="28"/>
          <w:szCs w:val="28"/>
        </w:rPr>
        <w:t>by the way</w:t>
      </w:r>
    </w:p>
    <w:p w:rsidR="000950D2" w:rsidRPr="001431D1" w:rsidRDefault="000950D2" w:rsidP="00BE33CC">
      <w:pPr>
        <w:rPr>
          <w:bCs/>
          <w:color w:val="000000"/>
          <w:sz w:val="28"/>
          <w:szCs w:val="28"/>
        </w:rPr>
      </w:pPr>
      <w:r w:rsidRPr="001431D1">
        <w:rPr>
          <w:bCs/>
          <w:color w:val="000000"/>
          <w:sz w:val="28"/>
          <w:szCs w:val="28"/>
        </w:rPr>
        <w:t>8.Millions of people buy lottery tickets every week dreaming of _______ a fortune.</w:t>
      </w:r>
    </w:p>
    <w:p w:rsidR="000950D2" w:rsidRPr="001431D1" w:rsidRDefault="000950D2" w:rsidP="00BE33CC">
      <w:pPr>
        <w:rPr>
          <w:sz w:val="28"/>
          <w:szCs w:val="28"/>
        </w:rPr>
      </w:pPr>
      <w:r w:rsidRPr="001431D1">
        <w:rPr>
          <w:color w:val="000000"/>
          <w:sz w:val="28"/>
          <w:szCs w:val="28"/>
        </w:rPr>
        <w:t>A winning</w:t>
      </w:r>
      <w:r w:rsidRPr="001431D1">
        <w:rPr>
          <w:color w:val="000000"/>
          <w:sz w:val="28"/>
          <w:szCs w:val="28"/>
        </w:rPr>
        <w:tab/>
      </w:r>
      <w:r w:rsidRPr="001431D1">
        <w:rPr>
          <w:bCs/>
          <w:color w:val="000000"/>
          <w:sz w:val="28"/>
          <w:szCs w:val="28"/>
        </w:rPr>
        <w:t xml:space="preserve">B </w:t>
      </w:r>
      <w:r w:rsidRPr="001431D1">
        <w:rPr>
          <w:color w:val="000000"/>
          <w:sz w:val="28"/>
          <w:szCs w:val="28"/>
        </w:rPr>
        <w:t>getting</w:t>
      </w:r>
    </w:p>
    <w:p w:rsidR="000950D2" w:rsidRPr="001431D1" w:rsidRDefault="000950D2" w:rsidP="00BE33CC">
      <w:pPr>
        <w:rPr>
          <w:sz w:val="28"/>
          <w:szCs w:val="28"/>
        </w:rPr>
      </w:pPr>
      <w:r w:rsidRPr="001431D1">
        <w:rPr>
          <w:color w:val="000000"/>
          <w:sz w:val="28"/>
          <w:szCs w:val="28"/>
        </w:rPr>
        <w:t>C taking</w:t>
      </w:r>
      <w:r w:rsidRPr="001431D1">
        <w:rPr>
          <w:color w:val="000000"/>
          <w:sz w:val="28"/>
          <w:szCs w:val="28"/>
        </w:rPr>
        <w:tab/>
      </w:r>
      <w:r w:rsidRPr="001431D1">
        <w:rPr>
          <w:bCs/>
          <w:color w:val="000000"/>
          <w:sz w:val="28"/>
          <w:szCs w:val="28"/>
        </w:rPr>
        <w:t xml:space="preserve">D </w:t>
      </w:r>
      <w:r w:rsidRPr="001431D1">
        <w:rPr>
          <w:color w:val="000000"/>
          <w:sz w:val="28"/>
          <w:szCs w:val="28"/>
        </w:rPr>
        <w:t>bringing</w:t>
      </w:r>
    </w:p>
    <w:p w:rsidR="000950D2" w:rsidRPr="001431D1" w:rsidRDefault="000950D2" w:rsidP="00BE33CC">
      <w:pPr>
        <w:rPr>
          <w:bCs/>
          <w:color w:val="000000"/>
          <w:sz w:val="28"/>
          <w:szCs w:val="28"/>
        </w:rPr>
      </w:pPr>
      <w:r w:rsidRPr="001431D1">
        <w:rPr>
          <w:bCs/>
          <w:color w:val="000000"/>
          <w:sz w:val="28"/>
          <w:szCs w:val="28"/>
        </w:rPr>
        <w:t xml:space="preserve">9.It’s a good idea to shop_______ </w:t>
      </w:r>
      <w:r w:rsidRPr="001431D1">
        <w:rPr>
          <w:bCs/>
          <w:color w:val="000000"/>
          <w:sz w:val="28"/>
          <w:szCs w:val="28"/>
        </w:rPr>
        <w:tab/>
        <w:t>before buying things.</w:t>
      </w:r>
    </w:p>
    <w:p w:rsidR="000950D2" w:rsidRPr="001431D1" w:rsidRDefault="000950D2" w:rsidP="00BE33CC">
      <w:pPr>
        <w:rPr>
          <w:sz w:val="28"/>
          <w:szCs w:val="28"/>
        </w:rPr>
      </w:pPr>
      <w:r w:rsidRPr="001431D1">
        <w:rPr>
          <w:color w:val="000000"/>
          <w:sz w:val="28"/>
          <w:szCs w:val="28"/>
        </w:rPr>
        <w:t>A above</w:t>
      </w:r>
      <w:r w:rsidRPr="001431D1">
        <w:rPr>
          <w:color w:val="000000"/>
          <w:sz w:val="28"/>
          <w:szCs w:val="28"/>
        </w:rPr>
        <w:tab/>
      </w:r>
      <w:r w:rsidRPr="001431D1">
        <w:rPr>
          <w:bCs/>
          <w:color w:val="000000"/>
          <w:sz w:val="28"/>
          <w:szCs w:val="28"/>
        </w:rPr>
        <w:t xml:space="preserve">B </w:t>
      </w:r>
      <w:r w:rsidRPr="001431D1">
        <w:rPr>
          <w:color w:val="000000"/>
          <w:sz w:val="28"/>
          <w:szCs w:val="28"/>
        </w:rPr>
        <w:t>over</w:t>
      </w:r>
    </w:p>
    <w:p w:rsidR="000950D2" w:rsidRPr="001431D1" w:rsidRDefault="000950D2" w:rsidP="00BE33CC">
      <w:pPr>
        <w:rPr>
          <w:sz w:val="28"/>
          <w:szCs w:val="28"/>
        </w:rPr>
      </w:pPr>
      <w:r w:rsidRPr="001431D1">
        <w:rPr>
          <w:color w:val="000000"/>
          <w:sz w:val="28"/>
          <w:szCs w:val="28"/>
        </w:rPr>
        <w:t>C about</w:t>
      </w:r>
      <w:r w:rsidRPr="001431D1">
        <w:rPr>
          <w:color w:val="000000"/>
          <w:sz w:val="28"/>
          <w:szCs w:val="28"/>
        </w:rPr>
        <w:tab/>
      </w:r>
      <w:r w:rsidRPr="001431D1">
        <w:rPr>
          <w:bCs/>
          <w:color w:val="000000"/>
          <w:sz w:val="28"/>
          <w:szCs w:val="28"/>
        </w:rPr>
        <w:t xml:space="preserve">D </w:t>
      </w:r>
      <w:r w:rsidRPr="001431D1">
        <w:rPr>
          <w:color w:val="000000"/>
          <w:sz w:val="28"/>
          <w:szCs w:val="28"/>
        </w:rPr>
        <w:t>around</w:t>
      </w:r>
    </w:p>
    <w:p w:rsidR="000950D2" w:rsidRPr="001431D1" w:rsidRDefault="000950D2" w:rsidP="00BE33CC">
      <w:pPr>
        <w:rPr>
          <w:bCs/>
          <w:color w:val="000000"/>
          <w:sz w:val="28"/>
          <w:szCs w:val="28"/>
        </w:rPr>
      </w:pPr>
      <w:r w:rsidRPr="001431D1">
        <w:rPr>
          <w:bCs/>
          <w:color w:val="000000"/>
          <w:sz w:val="28"/>
          <w:szCs w:val="28"/>
        </w:rPr>
        <w:t>10.It’s no secret that the planet’s rainforests are being depleted at a_______ rate.</w:t>
      </w:r>
    </w:p>
    <w:p w:rsidR="000950D2" w:rsidRPr="001431D1" w:rsidRDefault="000950D2" w:rsidP="00BE33CC">
      <w:pPr>
        <w:rPr>
          <w:sz w:val="28"/>
          <w:szCs w:val="28"/>
        </w:rPr>
      </w:pPr>
      <w:r w:rsidRPr="001431D1">
        <w:rPr>
          <w:color w:val="000000"/>
          <w:sz w:val="28"/>
          <w:szCs w:val="28"/>
        </w:rPr>
        <w:t>A low</w:t>
      </w:r>
      <w:r w:rsidRPr="001431D1">
        <w:rPr>
          <w:color w:val="000000"/>
          <w:sz w:val="28"/>
          <w:szCs w:val="28"/>
        </w:rPr>
        <w:tab/>
      </w:r>
      <w:r w:rsidRPr="001431D1">
        <w:rPr>
          <w:bCs/>
          <w:color w:val="000000"/>
          <w:sz w:val="28"/>
          <w:szCs w:val="28"/>
        </w:rPr>
        <w:t xml:space="preserve">B </w:t>
      </w:r>
      <w:r w:rsidRPr="001431D1">
        <w:rPr>
          <w:color w:val="000000"/>
          <w:sz w:val="28"/>
          <w:szCs w:val="28"/>
        </w:rPr>
        <w:t>dangerous</w:t>
      </w:r>
    </w:p>
    <w:p w:rsidR="000950D2" w:rsidRPr="001431D1" w:rsidRDefault="000950D2" w:rsidP="00BE33CC">
      <w:pPr>
        <w:rPr>
          <w:sz w:val="28"/>
          <w:szCs w:val="28"/>
        </w:rPr>
      </w:pPr>
      <w:r w:rsidRPr="001431D1">
        <w:rPr>
          <w:color w:val="000000"/>
          <w:sz w:val="28"/>
          <w:szCs w:val="28"/>
        </w:rPr>
        <w:t>C frightened</w:t>
      </w:r>
      <w:r w:rsidRPr="001431D1">
        <w:rPr>
          <w:color w:val="000000"/>
          <w:sz w:val="28"/>
          <w:szCs w:val="28"/>
        </w:rPr>
        <w:tab/>
      </w:r>
      <w:r w:rsidRPr="001431D1">
        <w:rPr>
          <w:bCs/>
          <w:color w:val="000000"/>
          <w:sz w:val="28"/>
          <w:szCs w:val="28"/>
        </w:rPr>
        <w:t>D</w:t>
      </w:r>
      <w:r w:rsidRPr="001431D1">
        <w:rPr>
          <w:bCs/>
          <w:color w:val="000000"/>
          <w:sz w:val="28"/>
          <w:szCs w:val="28"/>
        </w:rPr>
        <w:tab/>
      </w:r>
      <w:r w:rsidRPr="001431D1">
        <w:rPr>
          <w:color w:val="000000"/>
          <w:sz w:val="28"/>
          <w:szCs w:val="28"/>
        </w:rPr>
        <w:t>frightening</w:t>
      </w:r>
    </w:p>
    <w:p w:rsidR="000950D2" w:rsidRPr="001431D1" w:rsidRDefault="000950D2" w:rsidP="00BE33CC">
      <w:pPr>
        <w:rPr>
          <w:bCs/>
          <w:color w:val="000000"/>
          <w:sz w:val="28"/>
          <w:szCs w:val="28"/>
        </w:rPr>
      </w:pPr>
      <w:r w:rsidRPr="001431D1">
        <w:rPr>
          <w:bCs/>
          <w:color w:val="000000"/>
          <w:sz w:val="28"/>
          <w:szCs w:val="28"/>
        </w:rPr>
        <w:t>11.Susan has read a magazine arti</w:t>
      </w:r>
      <w:r w:rsidRPr="001431D1">
        <w:rPr>
          <w:bCs/>
          <w:color w:val="000000"/>
          <w:sz w:val="28"/>
          <w:szCs w:val="28"/>
        </w:rPr>
        <w:softHyphen/>
        <w:t>cle about the_______ habits</w:t>
      </w:r>
    </w:p>
    <w:p w:rsidR="000950D2" w:rsidRPr="001431D1" w:rsidRDefault="000950D2" w:rsidP="00BE33CC">
      <w:pPr>
        <w:rPr>
          <w:sz w:val="28"/>
          <w:szCs w:val="28"/>
        </w:rPr>
      </w:pPr>
      <w:r w:rsidRPr="001431D1">
        <w:rPr>
          <w:bCs/>
          <w:color w:val="000000"/>
          <w:sz w:val="28"/>
          <w:szCs w:val="28"/>
        </w:rPr>
        <w:t>associated with not getting enough rest.</w:t>
      </w:r>
    </w:p>
    <w:p w:rsidR="000950D2" w:rsidRPr="001431D1" w:rsidRDefault="000950D2" w:rsidP="00BE33CC">
      <w:pPr>
        <w:rPr>
          <w:sz w:val="28"/>
          <w:szCs w:val="28"/>
        </w:rPr>
      </w:pPr>
      <w:r w:rsidRPr="001431D1">
        <w:rPr>
          <w:color w:val="000000"/>
          <w:sz w:val="28"/>
          <w:szCs w:val="28"/>
        </w:rPr>
        <w:t>A product</w:t>
      </w:r>
      <w:r w:rsidRPr="001431D1">
        <w:rPr>
          <w:color w:val="000000"/>
          <w:sz w:val="28"/>
          <w:szCs w:val="28"/>
        </w:rPr>
        <w:tab/>
      </w:r>
      <w:r w:rsidRPr="001431D1">
        <w:rPr>
          <w:bCs/>
          <w:color w:val="000000"/>
          <w:sz w:val="28"/>
          <w:szCs w:val="28"/>
        </w:rPr>
        <w:t xml:space="preserve">B </w:t>
      </w:r>
      <w:r w:rsidRPr="001431D1">
        <w:rPr>
          <w:color w:val="000000"/>
          <w:sz w:val="28"/>
          <w:szCs w:val="28"/>
        </w:rPr>
        <w:t>food</w:t>
      </w:r>
    </w:p>
    <w:p w:rsidR="000950D2" w:rsidRPr="001431D1" w:rsidRDefault="000950D2" w:rsidP="00BE33CC">
      <w:pPr>
        <w:rPr>
          <w:sz w:val="28"/>
          <w:szCs w:val="28"/>
          <w:lang w:val="uk-UA"/>
        </w:rPr>
      </w:pPr>
      <w:r w:rsidRPr="001431D1">
        <w:rPr>
          <w:color w:val="000000"/>
          <w:sz w:val="28"/>
          <w:szCs w:val="28"/>
        </w:rPr>
        <w:t>C eating</w:t>
      </w:r>
      <w:r w:rsidRPr="001431D1">
        <w:rPr>
          <w:color w:val="000000"/>
          <w:sz w:val="28"/>
          <w:szCs w:val="28"/>
        </w:rPr>
        <w:tab/>
      </w:r>
      <w:r w:rsidRPr="001431D1">
        <w:rPr>
          <w:bCs/>
          <w:color w:val="000000"/>
          <w:sz w:val="28"/>
          <w:szCs w:val="28"/>
        </w:rPr>
        <w:t xml:space="preserve">D </w:t>
      </w:r>
      <w:r w:rsidRPr="001431D1">
        <w:rPr>
          <w:color w:val="000000"/>
          <w:sz w:val="28"/>
          <w:szCs w:val="28"/>
        </w:rPr>
        <w:t>meal</w:t>
      </w:r>
    </w:p>
    <w:p w:rsidR="000950D2" w:rsidRPr="001431D1" w:rsidRDefault="000950D2" w:rsidP="00BE33CC">
      <w:pPr>
        <w:rPr>
          <w:bCs/>
          <w:color w:val="000000"/>
          <w:sz w:val="28"/>
          <w:szCs w:val="28"/>
        </w:rPr>
      </w:pPr>
      <w:r w:rsidRPr="001431D1">
        <w:rPr>
          <w:bCs/>
          <w:color w:val="000000"/>
          <w:sz w:val="28"/>
          <w:szCs w:val="28"/>
        </w:rPr>
        <w:t>12.Ninety percent of the three hun</w:t>
      </w:r>
      <w:r w:rsidRPr="001431D1">
        <w:rPr>
          <w:bCs/>
          <w:color w:val="000000"/>
          <w:sz w:val="28"/>
          <w:szCs w:val="28"/>
        </w:rPr>
        <w:softHyphen/>
        <w:t>dred students surveyed actually admitted to playing_______.</w:t>
      </w:r>
    </w:p>
    <w:p w:rsidR="000950D2" w:rsidRPr="001431D1" w:rsidRDefault="000950D2" w:rsidP="00BE33CC">
      <w:pPr>
        <w:rPr>
          <w:sz w:val="28"/>
          <w:szCs w:val="28"/>
        </w:rPr>
      </w:pPr>
      <w:r w:rsidRPr="001431D1">
        <w:rPr>
          <w:color w:val="000000"/>
          <w:sz w:val="28"/>
          <w:szCs w:val="28"/>
        </w:rPr>
        <w:t>A a record</w:t>
      </w:r>
      <w:r w:rsidRPr="001431D1">
        <w:rPr>
          <w:color w:val="000000"/>
          <w:sz w:val="28"/>
          <w:szCs w:val="28"/>
        </w:rPr>
        <w:tab/>
      </w:r>
      <w:r w:rsidRPr="001431D1">
        <w:rPr>
          <w:bCs/>
          <w:color w:val="000000"/>
          <w:sz w:val="28"/>
          <w:szCs w:val="28"/>
        </w:rPr>
        <w:t xml:space="preserve">B </w:t>
      </w:r>
      <w:r w:rsidRPr="001431D1">
        <w:rPr>
          <w:color w:val="000000"/>
          <w:sz w:val="28"/>
          <w:szCs w:val="28"/>
        </w:rPr>
        <w:t>truant</w:t>
      </w:r>
    </w:p>
    <w:p w:rsidR="000950D2" w:rsidRPr="001431D1" w:rsidRDefault="000950D2" w:rsidP="00BE33CC">
      <w:pPr>
        <w:rPr>
          <w:sz w:val="28"/>
          <w:szCs w:val="28"/>
        </w:rPr>
      </w:pPr>
      <w:r w:rsidRPr="001431D1">
        <w:rPr>
          <w:color w:val="000000"/>
          <w:sz w:val="28"/>
          <w:szCs w:val="28"/>
        </w:rPr>
        <w:t>C a role</w:t>
      </w:r>
      <w:r w:rsidRPr="001431D1">
        <w:rPr>
          <w:color w:val="000000"/>
          <w:sz w:val="28"/>
          <w:szCs w:val="28"/>
        </w:rPr>
        <w:tab/>
        <w:t>D dumb</w:t>
      </w:r>
    </w:p>
    <w:p w:rsidR="000950D2" w:rsidRPr="001431D1" w:rsidRDefault="000950D2" w:rsidP="00BE33CC">
      <w:pPr>
        <w:rPr>
          <w:bCs/>
          <w:color w:val="000000"/>
          <w:sz w:val="28"/>
          <w:szCs w:val="28"/>
        </w:rPr>
      </w:pPr>
      <w:r w:rsidRPr="001431D1">
        <w:rPr>
          <w:bCs/>
          <w:color w:val="000000"/>
          <w:sz w:val="28"/>
          <w:szCs w:val="28"/>
        </w:rPr>
        <w:t>13.Before you_______  the</w:t>
      </w:r>
    </w:p>
    <w:p w:rsidR="000950D2" w:rsidRPr="001431D1" w:rsidRDefault="000950D2" w:rsidP="00BE33CC">
      <w:pPr>
        <w:rPr>
          <w:sz w:val="28"/>
          <w:szCs w:val="28"/>
        </w:rPr>
      </w:pPr>
      <w:r w:rsidRPr="001431D1">
        <w:rPr>
          <w:bCs/>
          <w:color w:val="000000"/>
          <w:sz w:val="28"/>
          <w:szCs w:val="28"/>
        </w:rPr>
        <w:t>exam, you should go to bed early and get a good night’s sleep.</w:t>
      </w:r>
    </w:p>
    <w:p w:rsidR="000950D2" w:rsidRPr="001431D1" w:rsidRDefault="000950D2" w:rsidP="00BE33CC">
      <w:pPr>
        <w:rPr>
          <w:sz w:val="28"/>
          <w:szCs w:val="28"/>
        </w:rPr>
      </w:pPr>
      <w:r w:rsidRPr="001431D1">
        <w:rPr>
          <w:color w:val="000000"/>
          <w:sz w:val="28"/>
          <w:szCs w:val="28"/>
        </w:rPr>
        <w:t>A get</w:t>
      </w:r>
      <w:r w:rsidRPr="001431D1">
        <w:rPr>
          <w:color w:val="000000"/>
          <w:sz w:val="28"/>
          <w:szCs w:val="28"/>
        </w:rPr>
        <w:tab/>
      </w:r>
      <w:r w:rsidRPr="001431D1">
        <w:rPr>
          <w:bCs/>
          <w:color w:val="000000"/>
          <w:sz w:val="28"/>
          <w:szCs w:val="28"/>
        </w:rPr>
        <w:t xml:space="preserve">B </w:t>
      </w:r>
      <w:r w:rsidRPr="001431D1">
        <w:rPr>
          <w:color w:val="000000"/>
          <w:sz w:val="28"/>
          <w:szCs w:val="28"/>
        </w:rPr>
        <w:t>start</w:t>
      </w:r>
    </w:p>
    <w:p w:rsidR="000950D2" w:rsidRPr="001431D1" w:rsidRDefault="000950D2" w:rsidP="00BE33CC">
      <w:pPr>
        <w:rPr>
          <w:sz w:val="28"/>
          <w:szCs w:val="28"/>
        </w:rPr>
      </w:pPr>
      <w:r w:rsidRPr="001431D1">
        <w:rPr>
          <w:color w:val="000000"/>
          <w:sz w:val="28"/>
          <w:szCs w:val="28"/>
        </w:rPr>
        <w:t>C sit</w:t>
      </w:r>
      <w:r w:rsidRPr="001431D1">
        <w:rPr>
          <w:color w:val="000000"/>
          <w:sz w:val="28"/>
          <w:szCs w:val="28"/>
        </w:rPr>
        <w:tab/>
        <w:t>D revise</w:t>
      </w:r>
    </w:p>
    <w:p w:rsidR="000950D2" w:rsidRPr="001431D1" w:rsidRDefault="000950D2" w:rsidP="00BE33CC">
      <w:pPr>
        <w:rPr>
          <w:bCs/>
          <w:color w:val="000000"/>
          <w:sz w:val="28"/>
          <w:szCs w:val="28"/>
        </w:rPr>
      </w:pPr>
      <w:r w:rsidRPr="001431D1">
        <w:rPr>
          <w:bCs/>
          <w:color w:val="000000"/>
          <w:sz w:val="28"/>
          <w:szCs w:val="28"/>
        </w:rPr>
        <w:t xml:space="preserve">14.Absolute poverty is_______ </w:t>
      </w:r>
      <w:r w:rsidRPr="001431D1">
        <w:rPr>
          <w:bCs/>
          <w:color w:val="000000"/>
          <w:sz w:val="28"/>
          <w:szCs w:val="28"/>
        </w:rPr>
        <w:tab/>
      </w:r>
      <w:r w:rsidRPr="001431D1">
        <w:rPr>
          <w:bCs/>
          <w:color w:val="000000"/>
          <w:sz w:val="28"/>
          <w:szCs w:val="28"/>
        </w:rPr>
        <w:tab/>
      </w:r>
    </w:p>
    <w:p w:rsidR="000950D2" w:rsidRPr="001431D1" w:rsidRDefault="000950D2" w:rsidP="00BE33CC">
      <w:pPr>
        <w:rPr>
          <w:sz w:val="28"/>
          <w:szCs w:val="28"/>
        </w:rPr>
      </w:pPr>
      <w:r w:rsidRPr="001431D1">
        <w:rPr>
          <w:bCs/>
          <w:color w:val="000000"/>
          <w:sz w:val="28"/>
          <w:szCs w:val="28"/>
        </w:rPr>
        <w:t>according to an absolute minimum standard, often called the ‘poverty line’.</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called</w:t>
      </w:r>
      <w:r w:rsidRPr="001431D1">
        <w:rPr>
          <w:color w:val="000000"/>
          <w:sz w:val="28"/>
          <w:szCs w:val="28"/>
        </w:rPr>
        <w:tab/>
      </w:r>
      <w:r w:rsidRPr="001431D1">
        <w:rPr>
          <w:bCs/>
          <w:color w:val="000000"/>
          <w:sz w:val="28"/>
          <w:szCs w:val="28"/>
        </w:rPr>
        <w:t>B</w:t>
      </w:r>
      <w:r w:rsidRPr="001431D1">
        <w:rPr>
          <w:bCs/>
          <w:color w:val="000000"/>
          <w:sz w:val="28"/>
          <w:szCs w:val="28"/>
        </w:rPr>
        <w:tab/>
      </w:r>
      <w:r w:rsidRPr="001431D1">
        <w:rPr>
          <w:color w:val="000000"/>
          <w:sz w:val="28"/>
          <w:szCs w:val="28"/>
        </w:rPr>
        <w:t>defined</w:t>
      </w:r>
    </w:p>
    <w:p w:rsidR="000950D2" w:rsidRPr="001431D1" w:rsidRDefault="000950D2" w:rsidP="00BE33CC">
      <w:pPr>
        <w:rPr>
          <w:sz w:val="28"/>
          <w:szCs w:val="28"/>
        </w:rPr>
      </w:pPr>
      <w:r w:rsidRPr="001431D1">
        <w:rPr>
          <w:color w:val="000000"/>
          <w:sz w:val="28"/>
          <w:szCs w:val="28"/>
        </w:rPr>
        <w:t>C known</w:t>
      </w:r>
      <w:r w:rsidRPr="001431D1">
        <w:rPr>
          <w:color w:val="000000"/>
          <w:sz w:val="28"/>
          <w:szCs w:val="28"/>
        </w:rPr>
        <w:tab/>
        <w:t>D</w:t>
      </w:r>
      <w:r w:rsidRPr="001431D1">
        <w:rPr>
          <w:color w:val="000000"/>
          <w:sz w:val="28"/>
          <w:szCs w:val="28"/>
        </w:rPr>
        <w:tab/>
        <w:t>regulated</w:t>
      </w:r>
    </w:p>
    <w:p w:rsidR="000950D2" w:rsidRPr="001431D1" w:rsidRDefault="000950D2" w:rsidP="00BE33CC">
      <w:pPr>
        <w:rPr>
          <w:bCs/>
          <w:color w:val="000000"/>
          <w:sz w:val="28"/>
          <w:szCs w:val="28"/>
        </w:rPr>
      </w:pPr>
      <w:r w:rsidRPr="001431D1">
        <w:rPr>
          <w:bCs/>
          <w:color w:val="000000"/>
          <w:sz w:val="28"/>
          <w:szCs w:val="28"/>
        </w:rPr>
        <w:t>15.All education systems may ulti</w:t>
      </w:r>
      <w:r w:rsidRPr="001431D1">
        <w:rPr>
          <w:bCs/>
          <w:color w:val="000000"/>
          <w:sz w:val="28"/>
          <w:szCs w:val="28"/>
        </w:rPr>
        <w:softHyphen/>
      </w:r>
    </w:p>
    <w:p w:rsidR="000950D2" w:rsidRPr="001431D1" w:rsidRDefault="000950D2" w:rsidP="00BE33CC">
      <w:pPr>
        <w:rPr>
          <w:sz w:val="28"/>
          <w:szCs w:val="28"/>
        </w:rPr>
      </w:pPr>
      <w:r w:rsidRPr="001431D1">
        <w:rPr>
          <w:bCs/>
          <w:color w:val="000000"/>
          <w:sz w:val="28"/>
          <w:szCs w:val="28"/>
        </w:rPr>
        <w:t>mately be judged in terms of equal</w:t>
      </w:r>
      <w:r w:rsidRPr="001431D1">
        <w:rPr>
          <w:bCs/>
          <w:color w:val="000000"/>
          <w:sz w:val="28"/>
          <w:szCs w:val="28"/>
        </w:rPr>
        <w:softHyphen/>
        <w:t>ity of_______ .</w:t>
      </w:r>
    </w:p>
    <w:p w:rsidR="000950D2" w:rsidRPr="001431D1" w:rsidRDefault="000950D2" w:rsidP="00BE33CC">
      <w:pPr>
        <w:rPr>
          <w:sz w:val="28"/>
          <w:szCs w:val="28"/>
        </w:rPr>
      </w:pPr>
      <w:r w:rsidRPr="001431D1">
        <w:rPr>
          <w:bCs/>
          <w:color w:val="000000"/>
          <w:sz w:val="28"/>
          <w:szCs w:val="28"/>
        </w:rPr>
        <w:t xml:space="preserve">A </w:t>
      </w:r>
      <w:r w:rsidRPr="001431D1">
        <w:rPr>
          <w:color w:val="000000"/>
          <w:sz w:val="28"/>
          <w:szCs w:val="28"/>
        </w:rPr>
        <w:t>chance</w:t>
      </w:r>
      <w:r w:rsidRPr="001431D1">
        <w:rPr>
          <w:color w:val="000000"/>
          <w:sz w:val="28"/>
          <w:szCs w:val="28"/>
        </w:rPr>
        <w:tab/>
      </w:r>
      <w:r w:rsidRPr="001431D1">
        <w:rPr>
          <w:bCs/>
          <w:color w:val="000000"/>
          <w:sz w:val="28"/>
          <w:szCs w:val="28"/>
        </w:rPr>
        <w:t>B</w:t>
      </w:r>
      <w:r w:rsidRPr="001431D1">
        <w:rPr>
          <w:bCs/>
          <w:color w:val="000000"/>
          <w:sz w:val="28"/>
          <w:szCs w:val="28"/>
        </w:rPr>
        <w:tab/>
      </w:r>
      <w:r w:rsidRPr="001431D1">
        <w:rPr>
          <w:color w:val="000000"/>
          <w:sz w:val="28"/>
          <w:szCs w:val="28"/>
        </w:rPr>
        <w:t>possibility</w:t>
      </w:r>
    </w:p>
    <w:p w:rsidR="000950D2" w:rsidRPr="001431D1" w:rsidRDefault="000950D2" w:rsidP="00BE33CC">
      <w:pPr>
        <w:rPr>
          <w:sz w:val="28"/>
          <w:szCs w:val="28"/>
          <w:lang w:val="uk-UA"/>
        </w:rPr>
      </w:pPr>
      <w:r w:rsidRPr="001431D1">
        <w:rPr>
          <w:color w:val="000000"/>
          <w:sz w:val="28"/>
          <w:szCs w:val="28"/>
        </w:rPr>
        <w:t>C probability</w:t>
      </w:r>
      <w:r w:rsidRPr="001431D1">
        <w:rPr>
          <w:color w:val="000000"/>
          <w:sz w:val="28"/>
          <w:szCs w:val="28"/>
        </w:rPr>
        <w:tab/>
        <w:t>D opportunity</w:t>
      </w:r>
    </w:p>
    <w:p w:rsidR="000950D2" w:rsidRDefault="000950D2" w:rsidP="00BE33CC">
      <w:pPr>
        <w:rPr>
          <w:b/>
          <w:color w:val="000000"/>
          <w:sz w:val="28"/>
          <w:szCs w:val="28"/>
          <w:lang w:val="uk-UA"/>
        </w:rPr>
      </w:pPr>
    </w:p>
    <w:p w:rsidR="000950D2" w:rsidRPr="001431D1" w:rsidRDefault="000950D2" w:rsidP="00BE33CC">
      <w:pPr>
        <w:rPr>
          <w:b/>
          <w:sz w:val="28"/>
          <w:szCs w:val="28"/>
        </w:rPr>
      </w:pPr>
      <w:r w:rsidRPr="001431D1">
        <w:rPr>
          <w:b/>
          <w:color w:val="000000"/>
          <w:sz w:val="28"/>
          <w:szCs w:val="28"/>
        </w:rPr>
        <w:t>3.Choose the correct form of the following nouns or the cor</w:t>
      </w:r>
      <w:r w:rsidRPr="001431D1">
        <w:rPr>
          <w:b/>
          <w:color w:val="000000"/>
          <w:sz w:val="28"/>
          <w:szCs w:val="28"/>
        </w:rPr>
        <w:softHyphen/>
        <w:t>rect form of the verb to be.</w:t>
      </w:r>
    </w:p>
    <w:p w:rsidR="000950D2" w:rsidRPr="001431D1" w:rsidRDefault="000950D2" w:rsidP="00BE33CC">
      <w:pPr>
        <w:rPr>
          <w:bCs/>
          <w:color w:val="000000"/>
          <w:sz w:val="28"/>
          <w:szCs w:val="28"/>
        </w:rPr>
      </w:pPr>
      <w:r w:rsidRPr="001431D1">
        <w:rPr>
          <w:bCs/>
          <w:color w:val="000000"/>
          <w:sz w:val="28"/>
          <w:szCs w:val="28"/>
        </w:rPr>
        <w:t>1.The_________</w:t>
      </w:r>
      <w:r w:rsidRPr="001431D1">
        <w:rPr>
          <w:bCs/>
          <w:color w:val="000000"/>
          <w:sz w:val="28"/>
          <w:szCs w:val="28"/>
        </w:rPr>
        <w:tab/>
        <w:t>of wild dogs</w:t>
      </w:r>
    </w:p>
    <w:p w:rsidR="000950D2" w:rsidRPr="001431D1" w:rsidRDefault="000950D2" w:rsidP="00BE33CC">
      <w:pPr>
        <w:rPr>
          <w:sz w:val="28"/>
          <w:szCs w:val="28"/>
        </w:rPr>
      </w:pPr>
      <w:r w:rsidRPr="001431D1">
        <w:rPr>
          <w:bCs/>
          <w:color w:val="000000"/>
          <w:sz w:val="28"/>
          <w:szCs w:val="28"/>
        </w:rPr>
        <w:t>were chasing a young antelope all the morning.</w:t>
      </w:r>
    </w:p>
    <w:p w:rsidR="000950D2" w:rsidRPr="001431D1" w:rsidRDefault="000950D2" w:rsidP="00BE33CC">
      <w:pPr>
        <w:rPr>
          <w:sz w:val="28"/>
          <w:szCs w:val="28"/>
        </w:rPr>
      </w:pPr>
      <w:r w:rsidRPr="001431D1">
        <w:rPr>
          <w:color w:val="000000"/>
          <w:sz w:val="28"/>
          <w:szCs w:val="28"/>
        </w:rPr>
        <w:t>A swarm</w:t>
      </w:r>
      <w:r w:rsidRPr="001431D1">
        <w:rPr>
          <w:color w:val="000000"/>
          <w:sz w:val="28"/>
          <w:szCs w:val="28"/>
        </w:rPr>
        <w:tab/>
      </w:r>
      <w:r w:rsidRPr="001431D1">
        <w:rPr>
          <w:bCs/>
          <w:color w:val="000000"/>
          <w:sz w:val="28"/>
          <w:szCs w:val="28"/>
        </w:rPr>
        <w:t xml:space="preserve">B </w:t>
      </w:r>
      <w:r w:rsidRPr="001431D1">
        <w:rPr>
          <w:color w:val="000000"/>
          <w:sz w:val="28"/>
          <w:szCs w:val="28"/>
        </w:rPr>
        <w:t>herd</w:t>
      </w:r>
    </w:p>
    <w:p w:rsidR="000950D2" w:rsidRPr="001431D1" w:rsidRDefault="000950D2" w:rsidP="00BE33CC">
      <w:pPr>
        <w:rPr>
          <w:sz w:val="28"/>
          <w:szCs w:val="28"/>
        </w:rPr>
      </w:pPr>
      <w:r w:rsidRPr="001431D1">
        <w:rPr>
          <w:color w:val="000000"/>
          <w:sz w:val="28"/>
          <w:szCs w:val="28"/>
        </w:rPr>
        <w:t>C shoal</w:t>
      </w:r>
      <w:r w:rsidRPr="001431D1">
        <w:rPr>
          <w:color w:val="000000"/>
          <w:sz w:val="28"/>
          <w:szCs w:val="28"/>
        </w:rPr>
        <w:tab/>
      </w:r>
      <w:r w:rsidRPr="001431D1">
        <w:rPr>
          <w:bCs/>
          <w:color w:val="000000"/>
          <w:sz w:val="28"/>
          <w:szCs w:val="28"/>
        </w:rPr>
        <w:t>D</w:t>
      </w:r>
      <w:r w:rsidRPr="001431D1">
        <w:rPr>
          <w:bCs/>
          <w:color w:val="000000"/>
          <w:sz w:val="28"/>
          <w:szCs w:val="28"/>
        </w:rPr>
        <w:tab/>
      </w:r>
      <w:r w:rsidRPr="001431D1">
        <w:rPr>
          <w:color w:val="000000"/>
          <w:sz w:val="28"/>
          <w:szCs w:val="28"/>
        </w:rPr>
        <w:t>pack</w:t>
      </w:r>
    </w:p>
    <w:p w:rsidR="000950D2" w:rsidRPr="001431D1" w:rsidRDefault="000950D2" w:rsidP="00BE33CC">
      <w:pPr>
        <w:rPr>
          <w:bCs/>
          <w:color w:val="000000"/>
          <w:sz w:val="28"/>
          <w:szCs w:val="28"/>
        </w:rPr>
      </w:pPr>
      <w:r w:rsidRPr="001431D1">
        <w:rPr>
          <w:bCs/>
          <w:color w:val="000000"/>
          <w:sz w:val="28"/>
          <w:szCs w:val="28"/>
        </w:rPr>
        <w:t>2.If you are hungry take the maca</w:t>
      </w:r>
      <w:r w:rsidRPr="001431D1">
        <w:rPr>
          <w:bCs/>
          <w:color w:val="000000"/>
          <w:sz w:val="28"/>
          <w:szCs w:val="28"/>
        </w:rPr>
        <w:softHyphen/>
        <w:t>roni. It_______on the table.</w:t>
      </w:r>
    </w:p>
    <w:p w:rsidR="000950D2" w:rsidRPr="001431D1" w:rsidRDefault="000950D2" w:rsidP="00BE33CC">
      <w:pPr>
        <w:rPr>
          <w:sz w:val="28"/>
          <w:szCs w:val="28"/>
        </w:rPr>
      </w:pPr>
      <w:r w:rsidRPr="001431D1">
        <w:rPr>
          <w:color w:val="000000"/>
          <w:sz w:val="28"/>
          <w:szCs w:val="28"/>
        </w:rPr>
        <w:t>A are</w:t>
      </w:r>
      <w:r w:rsidRPr="001431D1">
        <w:rPr>
          <w:color w:val="000000"/>
          <w:sz w:val="28"/>
          <w:szCs w:val="28"/>
        </w:rPr>
        <w:tab/>
      </w:r>
      <w:r w:rsidRPr="001431D1">
        <w:rPr>
          <w:bCs/>
          <w:color w:val="000000"/>
          <w:sz w:val="28"/>
          <w:szCs w:val="28"/>
        </w:rPr>
        <w:t xml:space="preserve">B </w:t>
      </w:r>
      <w:r w:rsidRPr="001431D1">
        <w:rPr>
          <w:color w:val="000000"/>
          <w:sz w:val="28"/>
          <w:szCs w:val="28"/>
        </w:rPr>
        <w:t>am</w:t>
      </w:r>
    </w:p>
    <w:p w:rsidR="000950D2" w:rsidRPr="001431D1" w:rsidRDefault="000950D2" w:rsidP="00BE33CC">
      <w:pPr>
        <w:rPr>
          <w:sz w:val="28"/>
          <w:szCs w:val="28"/>
        </w:rPr>
      </w:pPr>
      <w:r w:rsidRPr="001431D1">
        <w:rPr>
          <w:color w:val="000000"/>
          <w:sz w:val="28"/>
          <w:szCs w:val="28"/>
        </w:rPr>
        <w:t>C is</w:t>
      </w:r>
      <w:r w:rsidRPr="001431D1">
        <w:rPr>
          <w:color w:val="000000"/>
          <w:sz w:val="28"/>
          <w:szCs w:val="28"/>
        </w:rPr>
        <w:tab/>
      </w:r>
      <w:r w:rsidRPr="001431D1">
        <w:rPr>
          <w:bCs/>
          <w:color w:val="000000"/>
          <w:sz w:val="28"/>
          <w:szCs w:val="28"/>
        </w:rPr>
        <w:t xml:space="preserve">D </w:t>
      </w:r>
      <w:r w:rsidRPr="001431D1">
        <w:rPr>
          <w:color w:val="000000"/>
          <w:sz w:val="28"/>
          <w:szCs w:val="28"/>
        </w:rPr>
        <w:t>be</w:t>
      </w:r>
    </w:p>
    <w:p w:rsidR="000950D2" w:rsidRPr="001431D1" w:rsidRDefault="000950D2" w:rsidP="00BE33CC">
      <w:pPr>
        <w:rPr>
          <w:bCs/>
          <w:color w:val="000000"/>
          <w:sz w:val="28"/>
          <w:szCs w:val="28"/>
        </w:rPr>
      </w:pPr>
      <w:r w:rsidRPr="001431D1">
        <w:rPr>
          <w:bCs/>
          <w:color w:val="000000"/>
          <w:sz w:val="28"/>
          <w:szCs w:val="28"/>
        </w:rPr>
        <w:t>3.His luggage ________in the</w:t>
      </w:r>
    </w:p>
    <w:p w:rsidR="000950D2" w:rsidRPr="001431D1" w:rsidRDefault="000950D2" w:rsidP="00BE33CC">
      <w:pPr>
        <w:rPr>
          <w:sz w:val="28"/>
          <w:szCs w:val="28"/>
        </w:rPr>
      </w:pPr>
      <w:r w:rsidRPr="001431D1">
        <w:rPr>
          <w:bCs/>
          <w:color w:val="000000"/>
          <w:sz w:val="28"/>
          <w:szCs w:val="28"/>
        </w:rPr>
        <w:t>next compartment.</w:t>
      </w:r>
    </w:p>
    <w:p w:rsidR="000950D2" w:rsidRPr="001431D1" w:rsidRDefault="000950D2" w:rsidP="00BE33CC">
      <w:pPr>
        <w:rPr>
          <w:sz w:val="28"/>
          <w:szCs w:val="28"/>
        </w:rPr>
      </w:pPr>
      <w:r w:rsidRPr="001431D1">
        <w:rPr>
          <w:color w:val="000000"/>
          <w:sz w:val="28"/>
          <w:szCs w:val="28"/>
        </w:rPr>
        <w:t>A be</w:t>
      </w:r>
      <w:r w:rsidRPr="001431D1">
        <w:rPr>
          <w:color w:val="000000"/>
          <w:sz w:val="28"/>
          <w:szCs w:val="28"/>
        </w:rPr>
        <w:tab/>
      </w:r>
      <w:r w:rsidRPr="001431D1">
        <w:rPr>
          <w:bCs/>
          <w:color w:val="000000"/>
          <w:sz w:val="28"/>
          <w:szCs w:val="28"/>
        </w:rPr>
        <w:t xml:space="preserve">B </w:t>
      </w:r>
      <w:r w:rsidRPr="001431D1">
        <w:rPr>
          <w:color w:val="000000"/>
          <w:sz w:val="28"/>
          <w:szCs w:val="28"/>
        </w:rPr>
        <w:t>are</w:t>
      </w:r>
    </w:p>
    <w:p w:rsidR="000950D2" w:rsidRPr="001431D1" w:rsidRDefault="000950D2" w:rsidP="00BE33CC">
      <w:pPr>
        <w:rPr>
          <w:sz w:val="28"/>
          <w:szCs w:val="28"/>
        </w:rPr>
      </w:pPr>
      <w:r w:rsidRPr="001431D1">
        <w:rPr>
          <w:color w:val="000000"/>
          <w:sz w:val="28"/>
          <w:szCs w:val="28"/>
        </w:rPr>
        <w:t>C am</w:t>
      </w:r>
      <w:r w:rsidRPr="001431D1">
        <w:rPr>
          <w:color w:val="000000"/>
          <w:sz w:val="28"/>
          <w:szCs w:val="28"/>
        </w:rPr>
        <w:tab/>
      </w:r>
      <w:r w:rsidRPr="001431D1">
        <w:rPr>
          <w:bCs/>
          <w:color w:val="000000"/>
          <w:sz w:val="28"/>
          <w:szCs w:val="28"/>
        </w:rPr>
        <w:t xml:space="preserve">D </w:t>
      </w:r>
      <w:r w:rsidRPr="001431D1">
        <w:rPr>
          <w:color w:val="000000"/>
          <w:sz w:val="28"/>
          <w:szCs w:val="28"/>
        </w:rPr>
        <w:t>is</w:t>
      </w:r>
    </w:p>
    <w:p w:rsidR="000950D2" w:rsidRPr="001431D1" w:rsidRDefault="000950D2" w:rsidP="00BE33CC">
      <w:pPr>
        <w:rPr>
          <w:bCs/>
          <w:color w:val="000000"/>
          <w:sz w:val="28"/>
          <w:szCs w:val="28"/>
        </w:rPr>
      </w:pPr>
      <w:r w:rsidRPr="001431D1">
        <w:rPr>
          <w:bCs/>
          <w:color w:val="000000"/>
          <w:sz w:val="28"/>
          <w:szCs w:val="28"/>
        </w:rPr>
        <w:t>4.Tom’s binoculars ________on his chest of drawers.</w:t>
      </w:r>
    </w:p>
    <w:p w:rsidR="000950D2" w:rsidRPr="001431D1" w:rsidRDefault="000950D2" w:rsidP="00BE33CC">
      <w:pPr>
        <w:rPr>
          <w:sz w:val="28"/>
          <w:szCs w:val="28"/>
        </w:rPr>
      </w:pPr>
      <w:r w:rsidRPr="001431D1">
        <w:rPr>
          <w:color w:val="000000"/>
          <w:sz w:val="28"/>
          <w:szCs w:val="28"/>
        </w:rPr>
        <w:t>A be</w:t>
      </w:r>
      <w:r w:rsidRPr="001431D1">
        <w:rPr>
          <w:color w:val="000000"/>
          <w:sz w:val="28"/>
          <w:szCs w:val="28"/>
        </w:rPr>
        <w:tab/>
      </w:r>
      <w:r w:rsidRPr="001431D1">
        <w:rPr>
          <w:bCs/>
          <w:color w:val="000000"/>
          <w:sz w:val="28"/>
          <w:szCs w:val="28"/>
        </w:rPr>
        <w:t xml:space="preserve">B </w:t>
      </w:r>
      <w:r w:rsidRPr="001431D1">
        <w:rPr>
          <w:color w:val="000000"/>
          <w:sz w:val="28"/>
          <w:szCs w:val="28"/>
        </w:rPr>
        <w:t>am</w:t>
      </w:r>
    </w:p>
    <w:p w:rsidR="000950D2" w:rsidRPr="001431D1" w:rsidRDefault="000950D2" w:rsidP="00BE33CC">
      <w:pPr>
        <w:rPr>
          <w:sz w:val="28"/>
          <w:szCs w:val="28"/>
        </w:rPr>
      </w:pPr>
      <w:r w:rsidRPr="001431D1">
        <w:rPr>
          <w:color w:val="000000"/>
          <w:sz w:val="28"/>
          <w:szCs w:val="28"/>
        </w:rPr>
        <w:t>C are</w:t>
      </w:r>
      <w:r w:rsidRPr="001431D1">
        <w:rPr>
          <w:color w:val="000000"/>
          <w:sz w:val="28"/>
          <w:szCs w:val="28"/>
        </w:rPr>
        <w:tab/>
      </w:r>
      <w:r w:rsidRPr="001431D1">
        <w:rPr>
          <w:bCs/>
          <w:color w:val="000000"/>
          <w:sz w:val="28"/>
          <w:szCs w:val="28"/>
        </w:rPr>
        <w:t xml:space="preserve">D </w:t>
      </w:r>
      <w:r w:rsidRPr="001431D1">
        <w:rPr>
          <w:color w:val="000000"/>
          <w:sz w:val="28"/>
          <w:szCs w:val="28"/>
        </w:rPr>
        <w:t>is</w:t>
      </w:r>
    </w:p>
    <w:p w:rsidR="000950D2" w:rsidRPr="001431D1" w:rsidRDefault="000950D2" w:rsidP="00BE33CC">
      <w:pPr>
        <w:rPr>
          <w:bCs/>
          <w:color w:val="000000"/>
          <w:sz w:val="28"/>
          <w:szCs w:val="28"/>
        </w:rPr>
      </w:pPr>
      <w:r w:rsidRPr="001431D1">
        <w:rPr>
          <w:bCs/>
          <w:color w:val="000000"/>
          <w:sz w:val="28"/>
          <w:szCs w:val="28"/>
        </w:rPr>
        <w:t>5.Dad’s tongs_________in the</w:t>
      </w:r>
    </w:p>
    <w:p w:rsidR="000950D2" w:rsidRPr="001431D1" w:rsidRDefault="000950D2" w:rsidP="00BE33CC">
      <w:pPr>
        <w:rPr>
          <w:sz w:val="28"/>
          <w:szCs w:val="28"/>
        </w:rPr>
      </w:pPr>
      <w:r w:rsidRPr="001431D1">
        <w:rPr>
          <w:bCs/>
          <w:color w:val="000000"/>
          <w:sz w:val="28"/>
          <w:szCs w:val="28"/>
        </w:rPr>
        <w:t>drawer on the attic.</w:t>
      </w:r>
    </w:p>
    <w:p w:rsidR="000950D2" w:rsidRPr="001431D1" w:rsidRDefault="000950D2" w:rsidP="00BE33CC">
      <w:pPr>
        <w:rPr>
          <w:sz w:val="28"/>
          <w:szCs w:val="28"/>
        </w:rPr>
      </w:pPr>
      <w:r w:rsidRPr="001431D1">
        <w:rPr>
          <w:color w:val="000000"/>
          <w:sz w:val="28"/>
          <w:szCs w:val="28"/>
        </w:rPr>
        <w:t>A am</w:t>
      </w:r>
      <w:r w:rsidRPr="001431D1">
        <w:rPr>
          <w:color w:val="000000"/>
          <w:sz w:val="28"/>
          <w:szCs w:val="28"/>
        </w:rPr>
        <w:tab/>
      </w:r>
      <w:r w:rsidRPr="001431D1">
        <w:rPr>
          <w:bCs/>
          <w:color w:val="000000"/>
          <w:sz w:val="28"/>
          <w:szCs w:val="28"/>
        </w:rPr>
        <w:t xml:space="preserve">B </w:t>
      </w:r>
      <w:r w:rsidRPr="001431D1">
        <w:rPr>
          <w:color w:val="000000"/>
          <w:sz w:val="28"/>
          <w:szCs w:val="28"/>
        </w:rPr>
        <w:t>is</w:t>
      </w:r>
    </w:p>
    <w:p w:rsidR="000950D2" w:rsidRPr="001431D1" w:rsidRDefault="000950D2" w:rsidP="00BE33CC">
      <w:pPr>
        <w:rPr>
          <w:sz w:val="28"/>
          <w:szCs w:val="28"/>
        </w:rPr>
      </w:pPr>
      <w:r w:rsidRPr="001431D1">
        <w:rPr>
          <w:color w:val="000000"/>
          <w:sz w:val="28"/>
          <w:szCs w:val="28"/>
        </w:rPr>
        <w:t>C are</w:t>
      </w:r>
      <w:r w:rsidRPr="001431D1">
        <w:rPr>
          <w:color w:val="000000"/>
          <w:sz w:val="28"/>
          <w:szCs w:val="28"/>
        </w:rPr>
        <w:tab/>
      </w:r>
      <w:r w:rsidRPr="001431D1">
        <w:rPr>
          <w:bCs/>
          <w:color w:val="000000"/>
          <w:sz w:val="28"/>
          <w:szCs w:val="28"/>
        </w:rPr>
        <w:t xml:space="preserve">D </w:t>
      </w:r>
      <w:r w:rsidRPr="001431D1">
        <w:rPr>
          <w:color w:val="000000"/>
          <w:sz w:val="28"/>
          <w:szCs w:val="28"/>
        </w:rPr>
        <w:t>be</w:t>
      </w:r>
    </w:p>
    <w:p w:rsidR="000950D2" w:rsidRPr="001431D1" w:rsidRDefault="000950D2" w:rsidP="00BE33CC">
      <w:pPr>
        <w:rPr>
          <w:bCs/>
          <w:color w:val="000000"/>
          <w:sz w:val="28"/>
          <w:szCs w:val="28"/>
        </w:rPr>
      </w:pPr>
      <w:r w:rsidRPr="001431D1">
        <w:rPr>
          <w:bCs/>
          <w:color w:val="000000"/>
          <w:sz w:val="28"/>
          <w:szCs w:val="28"/>
        </w:rPr>
        <w:t>6.The proceeds he has sent ________at the post office.</w:t>
      </w:r>
    </w:p>
    <w:p w:rsidR="000950D2" w:rsidRPr="001431D1" w:rsidRDefault="000950D2" w:rsidP="00BE33CC">
      <w:pPr>
        <w:rPr>
          <w:sz w:val="28"/>
          <w:szCs w:val="28"/>
        </w:rPr>
      </w:pPr>
      <w:r w:rsidRPr="001431D1">
        <w:rPr>
          <w:color w:val="000000"/>
          <w:sz w:val="28"/>
          <w:szCs w:val="28"/>
        </w:rPr>
        <w:t>A is</w:t>
      </w:r>
      <w:r w:rsidRPr="001431D1">
        <w:rPr>
          <w:color w:val="000000"/>
          <w:sz w:val="28"/>
          <w:szCs w:val="28"/>
        </w:rPr>
        <w:tab/>
      </w:r>
      <w:r w:rsidRPr="001431D1">
        <w:rPr>
          <w:bCs/>
          <w:color w:val="000000"/>
          <w:sz w:val="28"/>
          <w:szCs w:val="28"/>
        </w:rPr>
        <w:t xml:space="preserve">B </w:t>
      </w:r>
      <w:r w:rsidRPr="001431D1">
        <w:rPr>
          <w:color w:val="000000"/>
          <w:sz w:val="28"/>
          <w:szCs w:val="28"/>
        </w:rPr>
        <w:t>am</w:t>
      </w:r>
    </w:p>
    <w:p w:rsidR="000950D2" w:rsidRPr="001431D1" w:rsidRDefault="000950D2" w:rsidP="00BE33CC">
      <w:pPr>
        <w:rPr>
          <w:sz w:val="28"/>
          <w:szCs w:val="28"/>
        </w:rPr>
      </w:pPr>
      <w:r w:rsidRPr="001431D1">
        <w:rPr>
          <w:color w:val="000000"/>
          <w:sz w:val="28"/>
          <w:szCs w:val="28"/>
        </w:rPr>
        <w:t>C be</w:t>
      </w:r>
      <w:r w:rsidRPr="001431D1">
        <w:rPr>
          <w:color w:val="000000"/>
          <w:sz w:val="28"/>
          <w:szCs w:val="28"/>
        </w:rPr>
        <w:tab/>
      </w:r>
      <w:r w:rsidRPr="001431D1">
        <w:rPr>
          <w:bCs/>
          <w:color w:val="000000"/>
          <w:sz w:val="28"/>
          <w:szCs w:val="28"/>
        </w:rPr>
        <w:t xml:space="preserve">D  </w:t>
      </w:r>
      <w:r w:rsidRPr="001431D1">
        <w:rPr>
          <w:color w:val="000000"/>
          <w:sz w:val="28"/>
          <w:szCs w:val="28"/>
        </w:rPr>
        <w:t>are</w:t>
      </w:r>
    </w:p>
    <w:p w:rsidR="000950D2" w:rsidRPr="001431D1" w:rsidRDefault="000950D2" w:rsidP="00BE33CC">
      <w:pPr>
        <w:rPr>
          <w:sz w:val="28"/>
          <w:szCs w:val="28"/>
        </w:rPr>
      </w:pPr>
      <w:r w:rsidRPr="001431D1">
        <w:rPr>
          <w:bCs/>
          <w:color w:val="000000"/>
          <w:sz w:val="28"/>
          <w:szCs w:val="28"/>
        </w:rPr>
        <w:t>7. Take the draughts and put_________on the desk.</w:t>
      </w:r>
    </w:p>
    <w:p w:rsidR="000950D2" w:rsidRPr="001431D1" w:rsidRDefault="000950D2" w:rsidP="00BE33CC">
      <w:pPr>
        <w:rPr>
          <w:sz w:val="28"/>
          <w:szCs w:val="28"/>
        </w:rPr>
      </w:pPr>
      <w:r w:rsidRPr="001431D1">
        <w:rPr>
          <w:color w:val="000000"/>
          <w:sz w:val="28"/>
          <w:szCs w:val="28"/>
        </w:rPr>
        <w:t>A him</w:t>
      </w:r>
      <w:r w:rsidRPr="001431D1">
        <w:rPr>
          <w:color w:val="000000"/>
          <w:sz w:val="28"/>
          <w:szCs w:val="28"/>
        </w:rPr>
        <w:tab/>
      </w:r>
      <w:r w:rsidRPr="001431D1">
        <w:rPr>
          <w:bCs/>
          <w:color w:val="000000"/>
          <w:sz w:val="28"/>
          <w:szCs w:val="28"/>
        </w:rPr>
        <w:t xml:space="preserve">B </w:t>
      </w:r>
      <w:r w:rsidRPr="001431D1">
        <w:rPr>
          <w:color w:val="000000"/>
          <w:sz w:val="28"/>
          <w:szCs w:val="28"/>
        </w:rPr>
        <w:t>it</w:t>
      </w:r>
    </w:p>
    <w:p w:rsidR="000950D2" w:rsidRPr="001431D1" w:rsidRDefault="000950D2" w:rsidP="00BE33CC">
      <w:pPr>
        <w:rPr>
          <w:color w:val="000000"/>
          <w:sz w:val="28"/>
          <w:szCs w:val="28"/>
        </w:rPr>
      </w:pPr>
      <w:r w:rsidRPr="001431D1">
        <w:rPr>
          <w:color w:val="000000"/>
          <w:sz w:val="28"/>
          <w:szCs w:val="28"/>
        </w:rPr>
        <w:t>C us</w:t>
      </w:r>
      <w:r w:rsidRPr="001431D1">
        <w:rPr>
          <w:color w:val="000000"/>
          <w:sz w:val="28"/>
          <w:szCs w:val="28"/>
        </w:rPr>
        <w:tab/>
      </w:r>
      <w:r w:rsidRPr="001431D1">
        <w:rPr>
          <w:bCs/>
          <w:color w:val="000000"/>
          <w:sz w:val="28"/>
          <w:szCs w:val="28"/>
        </w:rPr>
        <w:t xml:space="preserve">D </w:t>
      </w:r>
      <w:r w:rsidRPr="001431D1">
        <w:rPr>
          <w:color w:val="000000"/>
          <w:sz w:val="28"/>
          <w:szCs w:val="28"/>
        </w:rPr>
        <w:t>them</w:t>
      </w:r>
    </w:p>
    <w:p w:rsidR="000950D2" w:rsidRPr="001431D1" w:rsidRDefault="000950D2" w:rsidP="00BE33CC">
      <w:pPr>
        <w:rPr>
          <w:sz w:val="28"/>
          <w:szCs w:val="28"/>
        </w:rPr>
      </w:pPr>
      <w:r w:rsidRPr="001431D1">
        <w:rPr>
          <w:bCs/>
          <w:color w:val="000000"/>
          <w:sz w:val="28"/>
          <w:szCs w:val="28"/>
        </w:rPr>
        <w:t>8. The remains of the food on the plate________ the fridge.</w:t>
      </w:r>
    </w:p>
    <w:p w:rsidR="000950D2" w:rsidRPr="001431D1" w:rsidRDefault="000950D2" w:rsidP="00BE33CC">
      <w:pPr>
        <w:rPr>
          <w:sz w:val="28"/>
          <w:szCs w:val="28"/>
        </w:rPr>
      </w:pPr>
      <w:r w:rsidRPr="001431D1">
        <w:rPr>
          <w:color w:val="000000"/>
          <w:sz w:val="28"/>
          <w:szCs w:val="28"/>
        </w:rPr>
        <w:t>A are</w:t>
      </w:r>
      <w:r w:rsidRPr="001431D1">
        <w:rPr>
          <w:color w:val="000000"/>
          <w:sz w:val="28"/>
          <w:szCs w:val="28"/>
        </w:rPr>
        <w:tab/>
      </w:r>
      <w:r w:rsidRPr="001431D1">
        <w:rPr>
          <w:bCs/>
          <w:color w:val="000000"/>
          <w:sz w:val="28"/>
          <w:szCs w:val="28"/>
        </w:rPr>
        <w:t xml:space="preserve">B </w:t>
      </w:r>
      <w:r w:rsidRPr="001431D1">
        <w:rPr>
          <w:color w:val="000000"/>
          <w:sz w:val="28"/>
          <w:szCs w:val="28"/>
        </w:rPr>
        <w:t>be</w:t>
      </w:r>
    </w:p>
    <w:p w:rsidR="000950D2" w:rsidRPr="001431D1" w:rsidRDefault="000950D2" w:rsidP="00BE33CC">
      <w:pPr>
        <w:rPr>
          <w:sz w:val="28"/>
          <w:szCs w:val="28"/>
        </w:rPr>
      </w:pPr>
      <w:r w:rsidRPr="001431D1">
        <w:rPr>
          <w:color w:val="000000"/>
          <w:sz w:val="28"/>
          <w:szCs w:val="28"/>
        </w:rPr>
        <w:t>C am</w:t>
      </w:r>
      <w:r w:rsidRPr="001431D1">
        <w:rPr>
          <w:color w:val="000000"/>
          <w:sz w:val="28"/>
          <w:szCs w:val="28"/>
        </w:rPr>
        <w:tab/>
      </w:r>
      <w:r w:rsidRPr="001431D1">
        <w:rPr>
          <w:bCs/>
          <w:color w:val="000000"/>
          <w:sz w:val="28"/>
          <w:szCs w:val="28"/>
        </w:rPr>
        <w:t xml:space="preserve">D </w:t>
      </w:r>
      <w:r w:rsidRPr="001431D1">
        <w:rPr>
          <w:color w:val="000000"/>
          <w:sz w:val="28"/>
          <w:szCs w:val="28"/>
        </w:rPr>
        <w:t>is</w:t>
      </w:r>
    </w:p>
    <w:p w:rsidR="000950D2" w:rsidRPr="001431D1" w:rsidRDefault="000950D2" w:rsidP="00BE33CC">
      <w:pPr>
        <w:rPr>
          <w:sz w:val="28"/>
          <w:szCs w:val="28"/>
        </w:rPr>
      </w:pPr>
      <w:r w:rsidRPr="001431D1">
        <w:rPr>
          <w:bCs/>
          <w:color w:val="000000"/>
          <w:sz w:val="28"/>
          <w:szCs w:val="28"/>
        </w:rPr>
        <w:t>9. Greg’s jeans________so old</w:t>
      </w:r>
    </w:p>
    <w:p w:rsidR="000950D2" w:rsidRPr="001431D1" w:rsidRDefault="000950D2" w:rsidP="00BE33CC">
      <w:pPr>
        <w:rPr>
          <w:sz w:val="28"/>
          <w:szCs w:val="28"/>
        </w:rPr>
      </w:pPr>
      <w:r w:rsidRPr="001431D1">
        <w:rPr>
          <w:bCs/>
          <w:color w:val="000000"/>
          <w:sz w:val="28"/>
          <w:szCs w:val="28"/>
        </w:rPr>
        <w:t>and so worn out.</w:t>
      </w:r>
    </w:p>
    <w:p w:rsidR="000950D2" w:rsidRPr="001431D1" w:rsidRDefault="000950D2" w:rsidP="00BE33CC">
      <w:pPr>
        <w:rPr>
          <w:sz w:val="28"/>
          <w:szCs w:val="28"/>
        </w:rPr>
      </w:pPr>
      <w:r w:rsidRPr="001431D1">
        <w:rPr>
          <w:color w:val="000000"/>
          <w:sz w:val="28"/>
          <w:szCs w:val="28"/>
        </w:rPr>
        <w:t>A be</w:t>
      </w:r>
      <w:r w:rsidRPr="001431D1">
        <w:rPr>
          <w:color w:val="000000"/>
          <w:sz w:val="28"/>
          <w:szCs w:val="28"/>
        </w:rPr>
        <w:tab/>
      </w:r>
      <w:r w:rsidRPr="001431D1">
        <w:rPr>
          <w:bCs/>
          <w:color w:val="000000"/>
          <w:sz w:val="28"/>
          <w:szCs w:val="28"/>
        </w:rPr>
        <w:t xml:space="preserve">B </w:t>
      </w:r>
      <w:r w:rsidRPr="001431D1">
        <w:rPr>
          <w:color w:val="000000"/>
          <w:sz w:val="28"/>
          <w:szCs w:val="28"/>
        </w:rPr>
        <w:t>am</w:t>
      </w:r>
    </w:p>
    <w:p w:rsidR="000950D2" w:rsidRPr="001431D1" w:rsidRDefault="000950D2" w:rsidP="00BE33CC">
      <w:pPr>
        <w:rPr>
          <w:sz w:val="28"/>
          <w:szCs w:val="28"/>
        </w:rPr>
      </w:pPr>
      <w:r w:rsidRPr="001431D1">
        <w:rPr>
          <w:color w:val="000000"/>
          <w:sz w:val="28"/>
          <w:szCs w:val="28"/>
        </w:rPr>
        <w:t>C is</w:t>
      </w:r>
      <w:r w:rsidRPr="001431D1">
        <w:rPr>
          <w:color w:val="000000"/>
          <w:sz w:val="28"/>
          <w:szCs w:val="28"/>
        </w:rPr>
        <w:tab/>
      </w:r>
      <w:r w:rsidRPr="001431D1">
        <w:rPr>
          <w:bCs/>
          <w:color w:val="000000"/>
          <w:sz w:val="28"/>
          <w:szCs w:val="28"/>
        </w:rPr>
        <w:t xml:space="preserve">D </w:t>
      </w:r>
      <w:r w:rsidRPr="001431D1">
        <w:rPr>
          <w:color w:val="000000"/>
          <w:sz w:val="28"/>
          <w:szCs w:val="28"/>
        </w:rPr>
        <w:t>are</w:t>
      </w:r>
    </w:p>
    <w:p w:rsidR="000950D2" w:rsidRPr="001431D1" w:rsidRDefault="000950D2" w:rsidP="00BE33CC">
      <w:pPr>
        <w:rPr>
          <w:sz w:val="28"/>
          <w:szCs w:val="28"/>
        </w:rPr>
      </w:pPr>
      <w:r w:rsidRPr="001431D1">
        <w:rPr>
          <w:bCs/>
          <w:color w:val="000000"/>
          <w:sz w:val="28"/>
          <w:szCs w:val="28"/>
        </w:rPr>
        <w:t>10. Mass media in our country _________not censored.</w:t>
      </w:r>
    </w:p>
    <w:p w:rsidR="000950D2" w:rsidRPr="001431D1" w:rsidRDefault="000950D2" w:rsidP="00BE33CC">
      <w:pPr>
        <w:rPr>
          <w:sz w:val="28"/>
          <w:szCs w:val="28"/>
        </w:rPr>
      </w:pPr>
      <w:r w:rsidRPr="001431D1">
        <w:rPr>
          <w:color w:val="000000"/>
          <w:sz w:val="28"/>
          <w:szCs w:val="28"/>
        </w:rPr>
        <w:t>A is</w:t>
      </w:r>
      <w:r w:rsidRPr="001431D1">
        <w:rPr>
          <w:color w:val="000000"/>
          <w:sz w:val="28"/>
          <w:szCs w:val="28"/>
        </w:rPr>
        <w:tab/>
      </w:r>
      <w:r w:rsidRPr="001431D1">
        <w:rPr>
          <w:bCs/>
          <w:color w:val="000000"/>
          <w:sz w:val="28"/>
          <w:szCs w:val="28"/>
        </w:rPr>
        <w:t xml:space="preserve">B </w:t>
      </w:r>
      <w:r w:rsidRPr="001431D1">
        <w:rPr>
          <w:color w:val="000000"/>
          <w:sz w:val="28"/>
          <w:szCs w:val="28"/>
        </w:rPr>
        <w:t>am</w:t>
      </w:r>
    </w:p>
    <w:p w:rsidR="000950D2" w:rsidRPr="001431D1" w:rsidRDefault="000950D2" w:rsidP="00BE33CC">
      <w:pPr>
        <w:rPr>
          <w:sz w:val="28"/>
          <w:szCs w:val="28"/>
          <w:lang w:val="uk-UA"/>
        </w:rPr>
      </w:pPr>
      <w:r w:rsidRPr="001431D1">
        <w:rPr>
          <w:color w:val="000000"/>
          <w:sz w:val="28"/>
          <w:szCs w:val="28"/>
        </w:rPr>
        <w:t>C are</w:t>
      </w:r>
      <w:r w:rsidRPr="001431D1">
        <w:rPr>
          <w:color w:val="000000"/>
          <w:sz w:val="28"/>
          <w:szCs w:val="28"/>
        </w:rPr>
        <w:tab/>
      </w:r>
      <w:r w:rsidRPr="001431D1">
        <w:rPr>
          <w:bCs/>
          <w:color w:val="000000"/>
          <w:sz w:val="28"/>
          <w:szCs w:val="28"/>
        </w:rPr>
        <w:t xml:space="preserve">D </w:t>
      </w:r>
      <w:r w:rsidRPr="001431D1">
        <w:rPr>
          <w:color w:val="000000"/>
          <w:sz w:val="28"/>
          <w:szCs w:val="28"/>
        </w:rPr>
        <w:t>be</w:t>
      </w:r>
    </w:p>
    <w:p w:rsidR="000950D2" w:rsidRPr="001431D1" w:rsidRDefault="000950D2" w:rsidP="00BE33CC">
      <w:pPr>
        <w:rPr>
          <w:sz w:val="28"/>
          <w:szCs w:val="28"/>
          <w:lang w:val="uk-UA"/>
        </w:rPr>
      </w:pPr>
      <w:r w:rsidRPr="001431D1">
        <w:rPr>
          <w:sz w:val="28"/>
          <w:szCs w:val="28"/>
        </w:rPr>
        <w:t xml:space="preserve">4.  </w:t>
      </w:r>
      <w:r w:rsidRPr="001431D1">
        <w:rPr>
          <w:color w:val="000000"/>
          <w:sz w:val="28"/>
          <w:szCs w:val="28"/>
        </w:rPr>
        <w:t>Choose the correct answer.</w:t>
      </w:r>
    </w:p>
    <w:p w:rsidR="000950D2" w:rsidRPr="001431D1" w:rsidRDefault="000950D2" w:rsidP="00BE33CC">
      <w:pPr>
        <w:rPr>
          <w:bCs/>
          <w:color w:val="000000"/>
          <w:sz w:val="28"/>
          <w:szCs w:val="28"/>
        </w:rPr>
      </w:pPr>
      <w:r w:rsidRPr="001431D1">
        <w:rPr>
          <w:bCs/>
          <w:color w:val="000000"/>
          <w:sz w:val="28"/>
          <w:szCs w:val="28"/>
        </w:rPr>
        <w:t>1. I can take_______ bus. They all</w:t>
      </w:r>
    </w:p>
    <w:p w:rsidR="000950D2" w:rsidRPr="001431D1" w:rsidRDefault="000950D2" w:rsidP="00BE33CC">
      <w:pPr>
        <w:rPr>
          <w:sz w:val="28"/>
          <w:szCs w:val="28"/>
        </w:rPr>
      </w:pPr>
      <w:r w:rsidRPr="001431D1">
        <w:rPr>
          <w:bCs/>
          <w:color w:val="000000"/>
          <w:sz w:val="28"/>
          <w:szCs w:val="28"/>
        </w:rPr>
        <w:t>go to the railway station.</w:t>
      </w:r>
    </w:p>
    <w:p w:rsidR="000950D2" w:rsidRPr="001431D1" w:rsidRDefault="000950D2" w:rsidP="00BE33CC">
      <w:pPr>
        <w:rPr>
          <w:sz w:val="28"/>
          <w:szCs w:val="28"/>
        </w:rPr>
      </w:pPr>
      <w:r w:rsidRPr="001431D1">
        <w:rPr>
          <w:color w:val="000000"/>
          <w:sz w:val="28"/>
          <w:szCs w:val="28"/>
        </w:rPr>
        <w:t>A all</w:t>
      </w:r>
      <w:r w:rsidRPr="001431D1">
        <w:rPr>
          <w:color w:val="000000"/>
          <w:sz w:val="28"/>
          <w:szCs w:val="28"/>
        </w:rPr>
        <w:tab/>
        <w:t>B neither</w:t>
      </w:r>
    </w:p>
    <w:p w:rsidR="000950D2" w:rsidRPr="001431D1" w:rsidRDefault="000950D2" w:rsidP="00BE33CC">
      <w:pPr>
        <w:rPr>
          <w:sz w:val="28"/>
          <w:szCs w:val="28"/>
        </w:rPr>
      </w:pPr>
      <w:r w:rsidRPr="001431D1">
        <w:rPr>
          <w:color w:val="000000"/>
          <w:sz w:val="28"/>
          <w:szCs w:val="28"/>
        </w:rPr>
        <w:t>C both</w:t>
      </w:r>
      <w:r w:rsidRPr="001431D1">
        <w:rPr>
          <w:color w:val="000000"/>
          <w:sz w:val="28"/>
          <w:szCs w:val="28"/>
        </w:rPr>
        <w:tab/>
        <w:t>D either</w:t>
      </w:r>
    </w:p>
    <w:p w:rsidR="000950D2" w:rsidRPr="001431D1" w:rsidRDefault="000950D2" w:rsidP="00BE33CC">
      <w:pPr>
        <w:rPr>
          <w:bCs/>
          <w:color w:val="000000"/>
          <w:sz w:val="28"/>
          <w:szCs w:val="28"/>
        </w:rPr>
      </w:pPr>
      <w:r w:rsidRPr="001431D1">
        <w:rPr>
          <w:bCs/>
          <w:color w:val="000000"/>
          <w:sz w:val="28"/>
          <w:szCs w:val="28"/>
        </w:rPr>
        <w:t>2.Which cake will you take? — _______ , I don’t mind which.</w:t>
      </w:r>
    </w:p>
    <w:p w:rsidR="000950D2" w:rsidRPr="001431D1" w:rsidRDefault="000950D2" w:rsidP="00BE33CC">
      <w:pPr>
        <w:rPr>
          <w:sz w:val="28"/>
          <w:szCs w:val="28"/>
        </w:rPr>
      </w:pPr>
      <w:r w:rsidRPr="001431D1">
        <w:rPr>
          <w:color w:val="000000"/>
          <w:sz w:val="28"/>
          <w:szCs w:val="28"/>
        </w:rPr>
        <w:t>A Either</w:t>
      </w:r>
      <w:r w:rsidRPr="001431D1">
        <w:rPr>
          <w:color w:val="000000"/>
          <w:sz w:val="28"/>
          <w:szCs w:val="28"/>
        </w:rPr>
        <w:tab/>
        <w:t>B All</w:t>
      </w:r>
    </w:p>
    <w:p w:rsidR="000950D2" w:rsidRPr="001431D1" w:rsidRDefault="000950D2" w:rsidP="00BE33CC">
      <w:pPr>
        <w:rPr>
          <w:sz w:val="28"/>
          <w:szCs w:val="28"/>
        </w:rPr>
      </w:pPr>
      <w:r w:rsidRPr="001431D1">
        <w:rPr>
          <w:color w:val="000000"/>
          <w:sz w:val="28"/>
          <w:szCs w:val="28"/>
        </w:rPr>
        <w:t>C Neither</w:t>
      </w:r>
      <w:r w:rsidRPr="001431D1">
        <w:rPr>
          <w:color w:val="000000"/>
          <w:sz w:val="28"/>
          <w:szCs w:val="28"/>
        </w:rPr>
        <w:tab/>
        <w:t>D Both</w:t>
      </w:r>
    </w:p>
    <w:p w:rsidR="000950D2" w:rsidRPr="001431D1" w:rsidRDefault="000950D2" w:rsidP="00BE33CC">
      <w:pPr>
        <w:rPr>
          <w:bCs/>
          <w:color w:val="000000"/>
          <w:sz w:val="28"/>
          <w:szCs w:val="28"/>
        </w:rPr>
      </w:pPr>
      <w:r w:rsidRPr="001431D1">
        <w:rPr>
          <w:bCs/>
          <w:color w:val="000000"/>
          <w:sz w:val="28"/>
          <w:szCs w:val="28"/>
        </w:rPr>
        <w:t>3.Dick and Tom study together.</w:t>
      </w:r>
    </w:p>
    <w:p w:rsidR="000950D2" w:rsidRPr="001431D1" w:rsidRDefault="000950D2" w:rsidP="00BE33CC">
      <w:pPr>
        <w:rPr>
          <w:sz w:val="28"/>
          <w:szCs w:val="28"/>
        </w:rPr>
      </w:pPr>
      <w:r w:rsidRPr="001431D1">
        <w:rPr>
          <w:bCs/>
          <w:color w:val="000000"/>
          <w:sz w:val="28"/>
          <w:szCs w:val="28"/>
        </w:rPr>
        <w:t>They_______ will be doctors.</w:t>
      </w:r>
    </w:p>
    <w:p w:rsidR="000950D2" w:rsidRPr="001431D1" w:rsidRDefault="000950D2" w:rsidP="00BE33CC">
      <w:pPr>
        <w:rPr>
          <w:sz w:val="28"/>
          <w:szCs w:val="28"/>
        </w:rPr>
      </w:pPr>
      <w:r w:rsidRPr="001431D1">
        <w:rPr>
          <w:color w:val="000000"/>
          <w:sz w:val="28"/>
          <w:szCs w:val="28"/>
        </w:rPr>
        <w:t>A neitherB</w:t>
      </w:r>
      <w:r w:rsidRPr="001431D1">
        <w:rPr>
          <w:color w:val="000000"/>
          <w:sz w:val="28"/>
          <w:szCs w:val="28"/>
        </w:rPr>
        <w:tab/>
        <w:t>both</w:t>
      </w:r>
    </w:p>
    <w:p w:rsidR="000950D2" w:rsidRPr="001431D1" w:rsidRDefault="000950D2" w:rsidP="00BE33CC">
      <w:pPr>
        <w:rPr>
          <w:sz w:val="28"/>
          <w:szCs w:val="28"/>
        </w:rPr>
      </w:pPr>
      <w:r w:rsidRPr="001431D1">
        <w:rPr>
          <w:color w:val="000000"/>
          <w:sz w:val="28"/>
          <w:szCs w:val="28"/>
        </w:rPr>
        <w:t>C all</w:t>
      </w:r>
      <w:r w:rsidRPr="001431D1">
        <w:rPr>
          <w:color w:val="000000"/>
          <w:sz w:val="28"/>
          <w:szCs w:val="28"/>
        </w:rPr>
        <w:tab/>
      </w:r>
      <w:r w:rsidRPr="001431D1">
        <w:rPr>
          <w:bCs/>
          <w:color w:val="000000"/>
          <w:sz w:val="28"/>
          <w:szCs w:val="28"/>
        </w:rPr>
        <w:t>D</w:t>
      </w:r>
      <w:r w:rsidRPr="001431D1">
        <w:rPr>
          <w:bCs/>
          <w:color w:val="000000"/>
          <w:sz w:val="28"/>
          <w:szCs w:val="28"/>
        </w:rPr>
        <w:tab/>
      </w:r>
      <w:r w:rsidRPr="001431D1">
        <w:rPr>
          <w:color w:val="000000"/>
          <w:sz w:val="28"/>
          <w:szCs w:val="28"/>
        </w:rPr>
        <w:t>either</w:t>
      </w:r>
    </w:p>
    <w:p w:rsidR="000950D2" w:rsidRPr="001431D1" w:rsidRDefault="000950D2" w:rsidP="00BE33CC">
      <w:pPr>
        <w:rPr>
          <w:bCs/>
          <w:color w:val="000000"/>
          <w:sz w:val="28"/>
          <w:szCs w:val="28"/>
        </w:rPr>
      </w:pPr>
      <w:r w:rsidRPr="001431D1">
        <w:rPr>
          <w:bCs/>
          <w:color w:val="000000"/>
          <w:sz w:val="28"/>
          <w:szCs w:val="28"/>
        </w:rPr>
        <w:t>4Which skirt will you choose? — I</w:t>
      </w:r>
    </w:p>
    <w:p w:rsidR="000950D2" w:rsidRPr="001431D1" w:rsidRDefault="000950D2" w:rsidP="00BE33CC">
      <w:pPr>
        <w:rPr>
          <w:sz w:val="28"/>
          <w:szCs w:val="28"/>
        </w:rPr>
      </w:pPr>
      <w:r w:rsidRPr="001431D1">
        <w:rPr>
          <w:bCs/>
          <w:color w:val="000000"/>
          <w:sz w:val="28"/>
          <w:szCs w:val="28"/>
        </w:rPr>
        <w:t>like them_______ . They are so</w:t>
      </w:r>
    </w:p>
    <w:p w:rsidR="000950D2" w:rsidRPr="001431D1" w:rsidRDefault="000950D2" w:rsidP="00BE33CC">
      <w:pPr>
        <w:rPr>
          <w:sz w:val="28"/>
          <w:szCs w:val="28"/>
        </w:rPr>
      </w:pPr>
      <w:r w:rsidRPr="001431D1">
        <w:rPr>
          <w:bCs/>
          <w:color w:val="000000"/>
          <w:sz w:val="28"/>
          <w:szCs w:val="28"/>
        </w:rPr>
        <w:t>nice.</w:t>
      </w:r>
    </w:p>
    <w:p w:rsidR="000950D2" w:rsidRPr="001431D1" w:rsidRDefault="000950D2" w:rsidP="00BE33CC">
      <w:pPr>
        <w:rPr>
          <w:sz w:val="28"/>
          <w:szCs w:val="28"/>
        </w:rPr>
      </w:pPr>
      <w:r w:rsidRPr="001431D1">
        <w:rPr>
          <w:color w:val="000000"/>
          <w:sz w:val="28"/>
          <w:szCs w:val="28"/>
        </w:rPr>
        <w:t>A both</w:t>
      </w:r>
      <w:r w:rsidRPr="001431D1">
        <w:rPr>
          <w:color w:val="000000"/>
          <w:sz w:val="28"/>
          <w:szCs w:val="28"/>
        </w:rPr>
        <w:tab/>
        <w:t>B</w:t>
      </w:r>
      <w:r w:rsidRPr="001431D1">
        <w:rPr>
          <w:color w:val="000000"/>
          <w:sz w:val="28"/>
          <w:szCs w:val="28"/>
        </w:rPr>
        <w:tab/>
        <w:t>either</w:t>
      </w:r>
    </w:p>
    <w:p w:rsidR="000950D2" w:rsidRPr="001431D1" w:rsidRDefault="000950D2" w:rsidP="00BE33CC">
      <w:pPr>
        <w:rPr>
          <w:sz w:val="28"/>
          <w:szCs w:val="28"/>
        </w:rPr>
      </w:pPr>
      <w:r w:rsidRPr="001431D1">
        <w:rPr>
          <w:color w:val="000000"/>
          <w:sz w:val="28"/>
          <w:szCs w:val="28"/>
        </w:rPr>
        <w:t>C neither</w:t>
      </w:r>
      <w:r w:rsidRPr="001431D1">
        <w:rPr>
          <w:color w:val="000000"/>
          <w:sz w:val="28"/>
          <w:szCs w:val="28"/>
        </w:rPr>
        <w:tab/>
      </w:r>
      <w:r w:rsidRPr="001431D1">
        <w:rPr>
          <w:bCs/>
          <w:color w:val="000000"/>
          <w:sz w:val="28"/>
          <w:szCs w:val="28"/>
        </w:rPr>
        <w:t>D</w:t>
      </w:r>
      <w:r w:rsidRPr="001431D1">
        <w:rPr>
          <w:bCs/>
          <w:color w:val="000000"/>
          <w:sz w:val="28"/>
          <w:szCs w:val="28"/>
        </w:rPr>
        <w:tab/>
      </w:r>
      <w:r w:rsidRPr="001431D1">
        <w:rPr>
          <w:color w:val="000000"/>
          <w:sz w:val="28"/>
          <w:szCs w:val="28"/>
        </w:rPr>
        <w:t>every</w:t>
      </w:r>
    </w:p>
    <w:p w:rsidR="000950D2" w:rsidRPr="001431D1" w:rsidRDefault="000950D2" w:rsidP="00BE33CC">
      <w:pPr>
        <w:rPr>
          <w:bCs/>
          <w:color w:val="000000"/>
          <w:sz w:val="28"/>
          <w:szCs w:val="28"/>
        </w:rPr>
      </w:pPr>
      <w:r w:rsidRPr="001431D1">
        <w:rPr>
          <w:bCs/>
          <w:color w:val="000000"/>
          <w:sz w:val="28"/>
          <w:szCs w:val="28"/>
        </w:rPr>
        <w:t>6. _______ of them are here. The</w:t>
      </w:r>
    </w:p>
    <w:p w:rsidR="000950D2" w:rsidRPr="001431D1" w:rsidRDefault="000950D2" w:rsidP="00BE33CC">
      <w:pPr>
        <w:rPr>
          <w:sz w:val="28"/>
          <w:szCs w:val="28"/>
        </w:rPr>
      </w:pPr>
      <w:r w:rsidRPr="001431D1">
        <w:rPr>
          <w:bCs/>
          <w:color w:val="000000"/>
          <w:sz w:val="28"/>
          <w:szCs w:val="28"/>
        </w:rPr>
        <w:t>whole group came in time.</w:t>
      </w:r>
    </w:p>
    <w:p w:rsidR="000950D2" w:rsidRPr="001431D1" w:rsidRDefault="000950D2" w:rsidP="00BE33CC">
      <w:pPr>
        <w:rPr>
          <w:sz w:val="28"/>
          <w:szCs w:val="28"/>
        </w:rPr>
      </w:pPr>
      <w:r w:rsidRPr="001431D1">
        <w:rPr>
          <w:color w:val="000000"/>
          <w:sz w:val="28"/>
          <w:szCs w:val="28"/>
        </w:rPr>
        <w:t>A neither</w:t>
      </w:r>
      <w:r w:rsidRPr="001431D1">
        <w:rPr>
          <w:color w:val="000000"/>
          <w:sz w:val="28"/>
          <w:szCs w:val="28"/>
        </w:rPr>
        <w:tab/>
        <w:t>B</w:t>
      </w:r>
      <w:r w:rsidRPr="001431D1">
        <w:rPr>
          <w:color w:val="000000"/>
          <w:sz w:val="28"/>
          <w:szCs w:val="28"/>
        </w:rPr>
        <w:tab/>
        <w:t>all</w:t>
      </w:r>
    </w:p>
    <w:p w:rsidR="000950D2" w:rsidRPr="001431D1" w:rsidRDefault="000950D2" w:rsidP="00BE33CC">
      <w:pPr>
        <w:rPr>
          <w:sz w:val="28"/>
          <w:szCs w:val="28"/>
        </w:rPr>
      </w:pPr>
      <w:r w:rsidRPr="001431D1">
        <w:rPr>
          <w:color w:val="000000"/>
          <w:sz w:val="28"/>
          <w:szCs w:val="28"/>
        </w:rPr>
        <w:t>C either</w:t>
      </w:r>
      <w:r w:rsidRPr="001431D1">
        <w:rPr>
          <w:color w:val="000000"/>
          <w:sz w:val="28"/>
          <w:szCs w:val="28"/>
        </w:rPr>
        <w:tab/>
      </w:r>
      <w:r w:rsidRPr="001431D1">
        <w:rPr>
          <w:bCs/>
          <w:color w:val="000000"/>
          <w:sz w:val="28"/>
          <w:szCs w:val="28"/>
        </w:rPr>
        <w:t>D</w:t>
      </w:r>
      <w:r w:rsidRPr="001431D1">
        <w:rPr>
          <w:bCs/>
          <w:color w:val="000000"/>
          <w:sz w:val="28"/>
          <w:szCs w:val="28"/>
        </w:rPr>
        <w:tab/>
      </w:r>
      <w:r w:rsidRPr="001431D1">
        <w:rPr>
          <w:color w:val="000000"/>
          <w:sz w:val="28"/>
          <w:szCs w:val="28"/>
        </w:rPr>
        <w:t>both</w:t>
      </w:r>
    </w:p>
    <w:p w:rsidR="000950D2" w:rsidRPr="001431D1" w:rsidRDefault="000950D2" w:rsidP="00BE33CC">
      <w:pPr>
        <w:rPr>
          <w:bCs/>
          <w:color w:val="000000"/>
          <w:sz w:val="28"/>
          <w:szCs w:val="28"/>
        </w:rPr>
      </w:pPr>
      <w:r w:rsidRPr="001431D1">
        <w:rPr>
          <w:bCs/>
          <w:color w:val="000000"/>
          <w:sz w:val="28"/>
          <w:szCs w:val="28"/>
        </w:rPr>
        <w:t>7. _______ he nor George was at</w:t>
      </w:r>
    </w:p>
    <w:p w:rsidR="000950D2" w:rsidRPr="001431D1" w:rsidRDefault="000950D2" w:rsidP="00BE33CC">
      <w:pPr>
        <w:rPr>
          <w:sz w:val="28"/>
          <w:szCs w:val="28"/>
        </w:rPr>
      </w:pPr>
      <w:r w:rsidRPr="001431D1">
        <w:rPr>
          <w:bCs/>
          <w:color w:val="000000"/>
          <w:sz w:val="28"/>
          <w:szCs w:val="28"/>
        </w:rPr>
        <w:t>that party.</w:t>
      </w:r>
    </w:p>
    <w:p w:rsidR="000950D2" w:rsidRPr="001431D1" w:rsidRDefault="000950D2" w:rsidP="00BE33CC">
      <w:pPr>
        <w:rPr>
          <w:sz w:val="28"/>
          <w:szCs w:val="28"/>
        </w:rPr>
      </w:pPr>
      <w:r w:rsidRPr="001431D1">
        <w:rPr>
          <w:color w:val="000000"/>
          <w:sz w:val="28"/>
          <w:szCs w:val="28"/>
        </w:rPr>
        <w:t>A Either</w:t>
      </w:r>
      <w:r w:rsidRPr="001431D1">
        <w:rPr>
          <w:color w:val="000000"/>
          <w:sz w:val="28"/>
          <w:szCs w:val="28"/>
        </w:rPr>
        <w:tab/>
        <w:t>B Both</w:t>
      </w:r>
    </w:p>
    <w:p w:rsidR="000950D2" w:rsidRPr="001431D1" w:rsidRDefault="000950D2" w:rsidP="00BE33CC">
      <w:pPr>
        <w:rPr>
          <w:sz w:val="28"/>
          <w:szCs w:val="28"/>
        </w:rPr>
      </w:pPr>
      <w:r w:rsidRPr="001431D1">
        <w:rPr>
          <w:color w:val="000000"/>
          <w:sz w:val="28"/>
          <w:szCs w:val="28"/>
        </w:rPr>
        <w:t>C All</w:t>
      </w:r>
      <w:r w:rsidRPr="001431D1">
        <w:rPr>
          <w:color w:val="000000"/>
          <w:sz w:val="28"/>
          <w:szCs w:val="28"/>
        </w:rPr>
        <w:tab/>
      </w:r>
      <w:r w:rsidRPr="001431D1">
        <w:rPr>
          <w:bCs/>
          <w:color w:val="000000"/>
          <w:sz w:val="28"/>
          <w:szCs w:val="28"/>
        </w:rPr>
        <w:t xml:space="preserve">D </w:t>
      </w:r>
      <w:r w:rsidRPr="001431D1">
        <w:rPr>
          <w:color w:val="000000"/>
          <w:sz w:val="28"/>
          <w:szCs w:val="28"/>
        </w:rPr>
        <w:t>Neither</w:t>
      </w:r>
    </w:p>
    <w:p w:rsidR="000950D2" w:rsidRPr="001431D1" w:rsidRDefault="000950D2" w:rsidP="00BE33CC">
      <w:pPr>
        <w:rPr>
          <w:bCs/>
          <w:color w:val="000000"/>
          <w:sz w:val="28"/>
          <w:szCs w:val="28"/>
        </w:rPr>
      </w:pPr>
      <w:r w:rsidRPr="001431D1">
        <w:rPr>
          <w:bCs/>
          <w:color w:val="000000"/>
          <w:sz w:val="28"/>
          <w:szCs w:val="28"/>
        </w:rPr>
        <w:t>8.I don’t like_______ of these</w:t>
      </w:r>
    </w:p>
    <w:p w:rsidR="000950D2" w:rsidRPr="001431D1" w:rsidRDefault="000950D2" w:rsidP="00BE33CC">
      <w:pPr>
        <w:rPr>
          <w:sz w:val="28"/>
          <w:szCs w:val="28"/>
        </w:rPr>
      </w:pPr>
      <w:r w:rsidRPr="001431D1">
        <w:rPr>
          <w:bCs/>
          <w:color w:val="000000"/>
          <w:sz w:val="28"/>
          <w:szCs w:val="28"/>
        </w:rPr>
        <w:t>two films. They are so boring.</w:t>
      </w:r>
    </w:p>
    <w:p w:rsidR="000950D2" w:rsidRPr="001431D1" w:rsidRDefault="000950D2" w:rsidP="00BE33CC">
      <w:pPr>
        <w:rPr>
          <w:sz w:val="28"/>
          <w:szCs w:val="28"/>
        </w:rPr>
      </w:pPr>
      <w:r w:rsidRPr="001431D1">
        <w:rPr>
          <w:color w:val="000000"/>
          <w:sz w:val="28"/>
          <w:szCs w:val="28"/>
        </w:rPr>
        <w:t>A either</w:t>
      </w:r>
      <w:r w:rsidRPr="001431D1">
        <w:rPr>
          <w:color w:val="000000"/>
          <w:sz w:val="28"/>
          <w:szCs w:val="28"/>
        </w:rPr>
        <w:tab/>
        <w:t>B all</w:t>
      </w:r>
    </w:p>
    <w:p w:rsidR="000950D2" w:rsidRPr="001431D1" w:rsidRDefault="000950D2" w:rsidP="00BE33CC">
      <w:pPr>
        <w:rPr>
          <w:sz w:val="28"/>
          <w:szCs w:val="28"/>
        </w:rPr>
      </w:pPr>
      <w:r w:rsidRPr="001431D1">
        <w:rPr>
          <w:color w:val="000000"/>
          <w:sz w:val="28"/>
          <w:szCs w:val="28"/>
        </w:rPr>
        <w:t>C both</w:t>
      </w:r>
      <w:r w:rsidRPr="001431D1">
        <w:rPr>
          <w:color w:val="000000"/>
          <w:sz w:val="28"/>
          <w:szCs w:val="28"/>
        </w:rPr>
        <w:tab/>
      </w:r>
      <w:r w:rsidRPr="001431D1">
        <w:rPr>
          <w:bCs/>
          <w:color w:val="000000"/>
          <w:sz w:val="28"/>
          <w:szCs w:val="28"/>
        </w:rPr>
        <w:t xml:space="preserve">D </w:t>
      </w:r>
      <w:r w:rsidRPr="001431D1">
        <w:rPr>
          <w:color w:val="000000"/>
          <w:sz w:val="28"/>
          <w:szCs w:val="28"/>
        </w:rPr>
        <w:t>neither</w:t>
      </w:r>
    </w:p>
    <w:p w:rsidR="000950D2" w:rsidRPr="001431D1" w:rsidRDefault="000950D2" w:rsidP="00BE33CC">
      <w:pPr>
        <w:rPr>
          <w:bCs/>
          <w:color w:val="000000"/>
          <w:sz w:val="28"/>
          <w:szCs w:val="28"/>
        </w:rPr>
      </w:pPr>
      <w:r w:rsidRPr="001431D1">
        <w:rPr>
          <w:bCs/>
          <w:color w:val="000000"/>
          <w:sz w:val="28"/>
          <w:szCs w:val="28"/>
        </w:rPr>
        <w:t xml:space="preserve">9.The teacher checked </w:t>
      </w:r>
      <w:r w:rsidRPr="001431D1">
        <w:rPr>
          <w:bCs/>
          <w:color w:val="000000"/>
          <w:sz w:val="28"/>
          <w:szCs w:val="28"/>
        </w:rPr>
        <w:tab/>
      </w:r>
    </w:p>
    <w:p w:rsidR="000950D2" w:rsidRPr="001431D1" w:rsidRDefault="000950D2" w:rsidP="00BE33CC">
      <w:pPr>
        <w:rPr>
          <w:sz w:val="28"/>
          <w:szCs w:val="28"/>
        </w:rPr>
      </w:pPr>
      <w:r w:rsidRPr="001431D1">
        <w:rPr>
          <w:bCs/>
          <w:color w:val="000000"/>
          <w:sz w:val="28"/>
          <w:szCs w:val="28"/>
        </w:rPr>
        <w:t>compositions but he didn’t like_______ of them.</w:t>
      </w:r>
    </w:p>
    <w:p w:rsidR="000950D2" w:rsidRPr="001431D1" w:rsidRDefault="000950D2" w:rsidP="00BE33CC">
      <w:pPr>
        <w:rPr>
          <w:sz w:val="28"/>
          <w:szCs w:val="28"/>
        </w:rPr>
      </w:pPr>
      <w:r w:rsidRPr="001431D1">
        <w:rPr>
          <w:color w:val="000000"/>
          <w:sz w:val="28"/>
          <w:szCs w:val="28"/>
        </w:rPr>
        <w:t>A neither, all</w:t>
      </w:r>
      <w:r w:rsidRPr="001431D1">
        <w:rPr>
          <w:color w:val="000000"/>
          <w:sz w:val="28"/>
          <w:szCs w:val="28"/>
        </w:rPr>
        <w:tab/>
        <w:t>B all, either</w:t>
      </w:r>
    </w:p>
    <w:p w:rsidR="000950D2" w:rsidRPr="001431D1" w:rsidRDefault="000950D2" w:rsidP="00BE33CC">
      <w:pPr>
        <w:rPr>
          <w:sz w:val="28"/>
          <w:szCs w:val="28"/>
        </w:rPr>
      </w:pPr>
      <w:r w:rsidRPr="001431D1">
        <w:rPr>
          <w:color w:val="000000"/>
          <w:sz w:val="28"/>
          <w:szCs w:val="28"/>
        </w:rPr>
        <w:t xml:space="preserve">C either, both </w:t>
      </w:r>
      <w:r w:rsidRPr="001431D1">
        <w:rPr>
          <w:bCs/>
          <w:color w:val="000000"/>
          <w:sz w:val="28"/>
          <w:szCs w:val="28"/>
        </w:rPr>
        <w:t xml:space="preserve">D </w:t>
      </w:r>
      <w:r w:rsidRPr="001431D1">
        <w:rPr>
          <w:color w:val="000000"/>
          <w:sz w:val="28"/>
          <w:szCs w:val="28"/>
        </w:rPr>
        <w:t>both, neither</w:t>
      </w:r>
    </w:p>
    <w:p w:rsidR="000950D2" w:rsidRPr="001431D1" w:rsidRDefault="000950D2" w:rsidP="00BE33CC">
      <w:pPr>
        <w:widowControl/>
        <w:numPr>
          <w:ilvl w:val="0"/>
          <w:numId w:val="120"/>
        </w:numPr>
        <w:autoSpaceDE/>
        <w:autoSpaceDN/>
        <w:adjustRightInd/>
        <w:rPr>
          <w:bCs/>
          <w:color w:val="000000"/>
          <w:sz w:val="28"/>
          <w:szCs w:val="28"/>
        </w:rPr>
      </w:pPr>
      <w:r w:rsidRPr="001431D1">
        <w:rPr>
          <w:bCs/>
          <w:color w:val="000000"/>
          <w:sz w:val="28"/>
          <w:szCs w:val="28"/>
        </w:rPr>
        <w:t>Which cake will you take? — _, I don’t mind which.</w:t>
      </w:r>
    </w:p>
    <w:p w:rsidR="000950D2" w:rsidRPr="001431D1" w:rsidRDefault="000950D2" w:rsidP="00BE33CC">
      <w:pPr>
        <w:rPr>
          <w:sz w:val="28"/>
          <w:szCs w:val="28"/>
        </w:rPr>
      </w:pPr>
      <w:r w:rsidRPr="001431D1">
        <w:rPr>
          <w:color w:val="000000"/>
          <w:sz w:val="28"/>
          <w:szCs w:val="28"/>
        </w:rPr>
        <w:t>A Either</w:t>
      </w:r>
      <w:r w:rsidRPr="001431D1">
        <w:rPr>
          <w:color w:val="000000"/>
          <w:sz w:val="28"/>
          <w:szCs w:val="28"/>
        </w:rPr>
        <w:tab/>
        <w:t>B All</w:t>
      </w:r>
    </w:p>
    <w:p w:rsidR="000950D2" w:rsidRPr="001431D1" w:rsidRDefault="000950D2" w:rsidP="00BE33CC">
      <w:pPr>
        <w:rPr>
          <w:sz w:val="28"/>
          <w:szCs w:val="28"/>
        </w:rPr>
      </w:pPr>
      <w:r w:rsidRPr="001431D1">
        <w:rPr>
          <w:color w:val="000000"/>
          <w:sz w:val="28"/>
          <w:szCs w:val="28"/>
        </w:rPr>
        <w:t>C Neither</w:t>
      </w:r>
      <w:r w:rsidRPr="001431D1">
        <w:rPr>
          <w:color w:val="000000"/>
          <w:sz w:val="28"/>
          <w:szCs w:val="28"/>
        </w:rPr>
        <w:tab/>
        <w:t>D Both</w:t>
      </w:r>
    </w:p>
    <w:p w:rsidR="000950D2" w:rsidRPr="001431D1" w:rsidRDefault="000950D2" w:rsidP="00BE33CC">
      <w:pPr>
        <w:rPr>
          <w:bCs/>
          <w:color w:val="000000"/>
          <w:sz w:val="28"/>
          <w:szCs w:val="28"/>
        </w:rPr>
      </w:pPr>
      <w:r w:rsidRPr="001431D1">
        <w:rPr>
          <w:bCs/>
          <w:color w:val="000000"/>
          <w:sz w:val="28"/>
          <w:szCs w:val="28"/>
        </w:rPr>
        <w:t>10. _______ dresses look nice. I’ll</w:t>
      </w:r>
    </w:p>
    <w:p w:rsidR="000950D2" w:rsidRPr="001431D1" w:rsidRDefault="000950D2" w:rsidP="00BE33CC">
      <w:pPr>
        <w:rPr>
          <w:sz w:val="28"/>
          <w:szCs w:val="28"/>
        </w:rPr>
      </w:pPr>
      <w:r w:rsidRPr="001431D1">
        <w:rPr>
          <w:bCs/>
          <w:color w:val="000000"/>
          <w:sz w:val="28"/>
          <w:szCs w:val="28"/>
        </w:rPr>
        <w:t>buy them_______ .</w:t>
      </w:r>
    </w:p>
    <w:p w:rsidR="000950D2" w:rsidRPr="001431D1" w:rsidRDefault="000950D2" w:rsidP="00BE33CC">
      <w:pPr>
        <w:rPr>
          <w:sz w:val="28"/>
          <w:szCs w:val="28"/>
        </w:rPr>
      </w:pPr>
      <w:r w:rsidRPr="001431D1">
        <w:rPr>
          <w:color w:val="000000"/>
          <w:sz w:val="28"/>
          <w:szCs w:val="28"/>
        </w:rPr>
        <w:t>A both, all</w:t>
      </w:r>
      <w:r w:rsidRPr="001431D1">
        <w:rPr>
          <w:color w:val="000000"/>
          <w:sz w:val="28"/>
          <w:szCs w:val="28"/>
        </w:rPr>
        <w:tab/>
        <w:t>B both, both</w:t>
      </w:r>
    </w:p>
    <w:p w:rsidR="000950D2" w:rsidRPr="001431D1" w:rsidRDefault="000950D2" w:rsidP="00BE33CC">
      <w:pPr>
        <w:rPr>
          <w:sz w:val="28"/>
          <w:szCs w:val="28"/>
        </w:rPr>
      </w:pPr>
      <w:r w:rsidRPr="001431D1">
        <w:rPr>
          <w:color w:val="000000"/>
          <w:sz w:val="28"/>
          <w:szCs w:val="28"/>
        </w:rPr>
        <w:t xml:space="preserve">C neither, both </w:t>
      </w:r>
      <w:r w:rsidRPr="001431D1">
        <w:rPr>
          <w:bCs/>
          <w:color w:val="000000"/>
          <w:sz w:val="28"/>
          <w:szCs w:val="28"/>
        </w:rPr>
        <w:t xml:space="preserve">D </w:t>
      </w:r>
      <w:r w:rsidRPr="001431D1">
        <w:rPr>
          <w:color w:val="000000"/>
          <w:sz w:val="28"/>
          <w:szCs w:val="28"/>
        </w:rPr>
        <w:t>either, all</w:t>
      </w:r>
    </w:p>
    <w:p w:rsidR="000950D2" w:rsidRPr="001431D1" w:rsidRDefault="000950D2" w:rsidP="00BE33CC">
      <w:pPr>
        <w:rPr>
          <w:sz w:val="28"/>
          <w:szCs w:val="28"/>
        </w:rPr>
      </w:pPr>
      <w:r w:rsidRPr="001431D1">
        <w:rPr>
          <w:sz w:val="28"/>
          <w:szCs w:val="28"/>
        </w:rPr>
        <w:t>11.</w:t>
      </w:r>
      <w:r w:rsidRPr="001431D1">
        <w:rPr>
          <w:bCs/>
          <w:color w:val="000000"/>
          <w:sz w:val="28"/>
          <w:szCs w:val="28"/>
        </w:rPr>
        <w:t xml:space="preserve"> _______  painting is good. We</w:t>
      </w:r>
    </w:p>
    <w:p w:rsidR="000950D2" w:rsidRPr="001431D1" w:rsidRDefault="000950D2" w:rsidP="00BE33CC">
      <w:pPr>
        <w:rPr>
          <w:sz w:val="28"/>
          <w:szCs w:val="28"/>
        </w:rPr>
      </w:pPr>
      <w:r w:rsidRPr="001431D1">
        <w:rPr>
          <w:bCs/>
          <w:color w:val="000000"/>
          <w:sz w:val="28"/>
          <w:szCs w:val="28"/>
        </w:rPr>
        <w:t>are not going to buy them.</w:t>
      </w:r>
    </w:p>
    <w:p w:rsidR="000950D2" w:rsidRPr="001431D1" w:rsidRDefault="000950D2" w:rsidP="00BE33CC">
      <w:pPr>
        <w:rPr>
          <w:sz w:val="28"/>
          <w:szCs w:val="28"/>
        </w:rPr>
      </w:pPr>
      <w:r w:rsidRPr="001431D1">
        <w:rPr>
          <w:color w:val="000000"/>
          <w:sz w:val="28"/>
          <w:szCs w:val="28"/>
        </w:rPr>
        <w:t>A both</w:t>
      </w:r>
      <w:r w:rsidRPr="001431D1">
        <w:rPr>
          <w:color w:val="000000"/>
          <w:sz w:val="28"/>
          <w:szCs w:val="28"/>
        </w:rPr>
        <w:tab/>
        <w:t>B either</w:t>
      </w:r>
    </w:p>
    <w:p w:rsidR="000950D2" w:rsidRPr="001431D1" w:rsidRDefault="000950D2" w:rsidP="00BE33CC">
      <w:pPr>
        <w:rPr>
          <w:sz w:val="28"/>
          <w:szCs w:val="28"/>
        </w:rPr>
      </w:pPr>
      <w:r w:rsidRPr="001431D1">
        <w:rPr>
          <w:color w:val="000000"/>
          <w:sz w:val="28"/>
          <w:szCs w:val="28"/>
        </w:rPr>
        <w:t>C all</w:t>
      </w:r>
      <w:r w:rsidRPr="001431D1">
        <w:rPr>
          <w:color w:val="000000"/>
          <w:sz w:val="28"/>
          <w:szCs w:val="28"/>
        </w:rPr>
        <w:tab/>
      </w:r>
      <w:r w:rsidRPr="001431D1">
        <w:rPr>
          <w:bCs/>
          <w:color w:val="000000"/>
          <w:sz w:val="28"/>
          <w:szCs w:val="28"/>
        </w:rPr>
        <w:t xml:space="preserve">D </w:t>
      </w:r>
      <w:r w:rsidRPr="001431D1">
        <w:rPr>
          <w:color w:val="000000"/>
          <w:sz w:val="28"/>
          <w:szCs w:val="28"/>
        </w:rPr>
        <w:t>neither</w:t>
      </w:r>
    </w:p>
    <w:p w:rsidR="000950D2" w:rsidRPr="001431D1" w:rsidRDefault="000950D2" w:rsidP="00BE33CC">
      <w:pPr>
        <w:rPr>
          <w:bCs/>
          <w:color w:val="000000"/>
          <w:sz w:val="28"/>
          <w:szCs w:val="28"/>
        </w:rPr>
      </w:pPr>
      <w:r w:rsidRPr="001431D1">
        <w:rPr>
          <w:bCs/>
          <w:color w:val="000000"/>
          <w:sz w:val="28"/>
          <w:szCs w:val="28"/>
        </w:rPr>
        <w:t>12. _______  of them is here. They</w:t>
      </w:r>
    </w:p>
    <w:p w:rsidR="000950D2" w:rsidRPr="001431D1" w:rsidRDefault="000950D2" w:rsidP="00BE33CC">
      <w:pPr>
        <w:rPr>
          <w:sz w:val="28"/>
          <w:szCs w:val="28"/>
        </w:rPr>
      </w:pPr>
      <w:r w:rsidRPr="001431D1">
        <w:rPr>
          <w:bCs/>
          <w:color w:val="000000"/>
          <w:sz w:val="28"/>
          <w:szCs w:val="28"/>
        </w:rPr>
        <w:t>have gone to Iran.</w:t>
      </w:r>
    </w:p>
    <w:p w:rsidR="000950D2" w:rsidRPr="001431D1" w:rsidRDefault="000950D2" w:rsidP="00BE33CC">
      <w:pPr>
        <w:rPr>
          <w:sz w:val="28"/>
          <w:szCs w:val="28"/>
        </w:rPr>
      </w:pPr>
      <w:r w:rsidRPr="001431D1">
        <w:rPr>
          <w:color w:val="000000"/>
          <w:sz w:val="28"/>
          <w:szCs w:val="28"/>
        </w:rPr>
        <w:t>A both</w:t>
      </w:r>
      <w:r w:rsidRPr="001431D1">
        <w:rPr>
          <w:color w:val="000000"/>
          <w:sz w:val="28"/>
          <w:szCs w:val="28"/>
        </w:rPr>
        <w:tab/>
        <w:t>B either</w:t>
      </w:r>
    </w:p>
    <w:p w:rsidR="000950D2" w:rsidRPr="001431D1" w:rsidRDefault="000950D2" w:rsidP="00BE33CC">
      <w:pPr>
        <w:rPr>
          <w:sz w:val="28"/>
          <w:szCs w:val="28"/>
        </w:rPr>
      </w:pPr>
      <w:r w:rsidRPr="001431D1">
        <w:rPr>
          <w:color w:val="000000"/>
          <w:sz w:val="28"/>
          <w:szCs w:val="28"/>
        </w:rPr>
        <w:t>C neither</w:t>
      </w:r>
      <w:r w:rsidRPr="001431D1">
        <w:rPr>
          <w:color w:val="000000"/>
          <w:sz w:val="28"/>
          <w:szCs w:val="28"/>
        </w:rPr>
        <w:tab/>
      </w:r>
      <w:r w:rsidRPr="001431D1">
        <w:rPr>
          <w:bCs/>
          <w:color w:val="000000"/>
          <w:sz w:val="28"/>
          <w:szCs w:val="28"/>
        </w:rPr>
        <w:t xml:space="preserve">D </w:t>
      </w:r>
      <w:r w:rsidRPr="001431D1">
        <w:rPr>
          <w:color w:val="000000"/>
          <w:sz w:val="28"/>
          <w:szCs w:val="28"/>
        </w:rPr>
        <w:t>all</w:t>
      </w:r>
    </w:p>
    <w:p w:rsidR="000950D2" w:rsidRPr="001431D1" w:rsidRDefault="000950D2" w:rsidP="00BE33CC">
      <w:pPr>
        <w:rPr>
          <w:bCs/>
          <w:color w:val="000000"/>
          <w:sz w:val="28"/>
          <w:szCs w:val="28"/>
        </w:rPr>
      </w:pPr>
      <w:r w:rsidRPr="001431D1">
        <w:rPr>
          <w:bCs/>
          <w:color w:val="000000"/>
          <w:sz w:val="28"/>
          <w:szCs w:val="28"/>
        </w:rPr>
        <w:t>13.We can_______  take you or</w:t>
      </w:r>
    </w:p>
    <w:p w:rsidR="000950D2" w:rsidRPr="001431D1" w:rsidRDefault="000950D2" w:rsidP="00BE33CC">
      <w:pPr>
        <w:rPr>
          <w:sz w:val="28"/>
          <w:szCs w:val="28"/>
        </w:rPr>
      </w:pPr>
      <w:r w:rsidRPr="001431D1">
        <w:rPr>
          <w:bCs/>
          <w:color w:val="000000"/>
          <w:sz w:val="28"/>
          <w:szCs w:val="28"/>
        </w:rPr>
        <w:t>your sister with us. It really doesn’t matter.</w:t>
      </w:r>
    </w:p>
    <w:p w:rsidR="000950D2" w:rsidRPr="001431D1" w:rsidRDefault="000950D2" w:rsidP="00BE33CC">
      <w:pPr>
        <w:rPr>
          <w:sz w:val="28"/>
          <w:szCs w:val="28"/>
        </w:rPr>
      </w:pPr>
      <w:r w:rsidRPr="001431D1">
        <w:rPr>
          <w:color w:val="000000"/>
          <w:sz w:val="28"/>
          <w:szCs w:val="28"/>
        </w:rPr>
        <w:t>A either</w:t>
      </w:r>
      <w:r w:rsidRPr="001431D1">
        <w:rPr>
          <w:color w:val="000000"/>
          <w:sz w:val="28"/>
          <w:szCs w:val="28"/>
        </w:rPr>
        <w:tab/>
        <w:t>B both</w:t>
      </w:r>
    </w:p>
    <w:p w:rsidR="000950D2" w:rsidRPr="001431D1" w:rsidRDefault="000950D2" w:rsidP="00BE33CC">
      <w:pPr>
        <w:rPr>
          <w:sz w:val="28"/>
          <w:szCs w:val="28"/>
        </w:rPr>
      </w:pPr>
      <w:r w:rsidRPr="001431D1">
        <w:rPr>
          <w:color w:val="000000"/>
          <w:sz w:val="28"/>
          <w:szCs w:val="28"/>
        </w:rPr>
        <w:t>C all</w:t>
      </w:r>
      <w:r w:rsidRPr="001431D1">
        <w:rPr>
          <w:color w:val="000000"/>
          <w:sz w:val="28"/>
          <w:szCs w:val="28"/>
        </w:rPr>
        <w:tab/>
      </w:r>
      <w:r w:rsidRPr="001431D1">
        <w:rPr>
          <w:bCs/>
          <w:color w:val="000000"/>
          <w:sz w:val="28"/>
          <w:szCs w:val="28"/>
        </w:rPr>
        <w:t xml:space="preserve">D </w:t>
      </w:r>
      <w:r w:rsidRPr="001431D1">
        <w:rPr>
          <w:color w:val="000000"/>
          <w:sz w:val="28"/>
          <w:szCs w:val="28"/>
        </w:rPr>
        <w:t>neither</w:t>
      </w:r>
    </w:p>
    <w:p w:rsidR="000950D2" w:rsidRPr="001431D1" w:rsidRDefault="000950D2" w:rsidP="00BE33CC">
      <w:pPr>
        <w:rPr>
          <w:bCs/>
          <w:color w:val="000000"/>
          <w:sz w:val="28"/>
          <w:szCs w:val="28"/>
        </w:rPr>
      </w:pPr>
      <w:r w:rsidRPr="001431D1">
        <w:rPr>
          <w:bCs/>
          <w:color w:val="000000"/>
          <w:sz w:val="28"/>
          <w:szCs w:val="28"/>
        </w:rPr>
        <w:t>14.They</w:t>
      </w:r>
      <w:r w:rsidRPr="001431D1">
        <w:rPr>
          <w:bCs/>
          <w:color w:val="000000"/>
          <w:sz w:val="28"/>
          <w:szCs w:val="28"/>
        </w:rPr>
        <w:tab/>
        <w:t>were at the thea</w:t>
      </w:r>
      <w:r w:rsidRPr="001431D1">
        <w:rPr>
          <w:bCs/>
          <w:color w:val="000000"/>
          <w:sz w:val="28"/>
          <w:szCs w:val="28"/>
        </w:rPr>
        <w:softHyphen/>
      </w:r>
    </w:p>
    <w:p w:rsidR="000950D2" w:rsidRPr="001431D1" w:rsidRDefault="000950D2" w:rsidP="00BE33CC">
      <w:pPr>
        <w:rPr>
          <w:sz w:val="28"/>
          <w:szCs w:val="28"/>
        </w:rPr>
      </w:pPr>
      <w:r w:rsidRPr="001431D1">
        <w:rPr>
          <w:bCs/>
          <w:color w:val="000000"/>
          <w:sz w:val="28"/>
          <w:szCs w:val="28"/>
        </w:rPr>
        <w:t>tre with their mother and cousin.</w:t>
      </w:r>
    </w:p>
    <w:p w:rsidR="000950D2" w:rsidRPr="001431D1" w:rsidRDefault="000950D2" w:rsidP="00BE33CC">
      <w:pPr>
        <w:rPr>
          <w:sz w:val="28"/>
          <w:szCs w:val="28"/>
        </w:rPr>
      </w:pPr>
      <w:r w:rsidRPr="001431D1">
        <w:rPr>
          <w:color w:val="000000"/>
          <w:sz w:val="28"/>
          <w:szCs w:val="28"/>
        </w:rPr>
        <w:t>A either</w:t>
      </w:r>
      <w:r w:rsidRPr="001431D1">
        <w:rPr>
          <w:color w:val="000000"/>
          <w:sz w:val="28"/>
          <w:szCs w:val="28"/>
        </w:rPr>
        <w:tab/>
        <w:t>B both</w:t>
      </w:r>
    </w:p>
    <w:p w:rsidR="000950D2" w:rsidRPr="001431D1" w:rsidRDefault="000950D2" w:rsidP="00BE33CC">
      <w:pPr>
        <w:rPr>
          <w:sz w:val="28"/>
          <w:szCs w:val="28"/>
        </w:rPr>
      </w:pPr>
      <w:r w:rsidRPr="001431D1">
        <w:rPr>
          <w:color w:val="000000"/>
          <w:sz w:val="28"/>
          <w:szCs w:val="28"/>
        </w:rPr>
        <w:t>C each</w:t>
      </w:r>
      <w:r w:rsidRPr="001431D1">
        <w:rPr>
          <w:color w:val="000000"/>
          <w:sz w:val="28"/>
          <w:szCs w:val="28"/>
        </w:rPr>
        <w:tab/>
      </w:r>
      <w:r w:rsidRPr="001431D1">
        <w:rPr>
          <w:bCs/>
          <w:color w:val="000000"/>
          <w:sz w:val="28"/>
          <w:szCs w:val="28"/>
        </w:rPr>
        <w:t xml:space="preserve">D </w:t>
      </w:r>
      <w:r w:rsidRPr="001431D1">
        <w:rPr>
          <w:color w:val="000000"/>
          <w:sz w:val="28"/>
          <w:szCs w:val="28"/>
        </w:rPr>
        <w:t>neither</w:t>
      </w:r>
    </w:p>
    <w:p w:rsidR="000950D2" w:rsidRPr="001431D1" w:rsidRDefault="000950D2" w:rsidP="00BE33CC">
      <w:pPr>
        <w:rPr>
          <w:bCs/>
          <w:color w:val="000000"/>
          <w:sz w:val="28"/>
          <w:szCs w:val="28"/>
        </w:rPr>
      </w:pPr>
      <w:r w:rsidRPr="001431D1">
        <w:rPr>
          <w:bCs/>
          <w:color w:val="000000"/>
          <w:sz w:val="28"/>
          <w:szCs w:val="28"/>
        </w:rPr>
        <w:t xml:space="preserve">15.The comic started joking and </w:t>
      </w:r>
      <w:r w:rsidRPr="001431D1">
        <w:rPr>
          <w:bCs/>
          <w:color w:val="000000"/>
          <w:sz w:val="28"/>
          <w:szCs w:val="28"/>
        </w:rPr>
        <w:tab/>
        <w:t>of them burst into laughter.</w:t>
      </w:r>
    </w:p>
    <w:p w:rsidR="000950D2" w:rsidRPr="001431D1" w:rsidRDefault="000950D2" w:rsidP="00BE33CC">
      <w:pPr>
        <w:rPr>
          <w:sz w:val="28"/>
          <w:szCs w:val="28"/>
        </w:rPr>
      </w:pPr>
      <w:r w:rsidRPr="001431D1">
        <w:rPr>
          <w:color w:val="000000"/>
          <w:sz w:val="28"/>
          <w:szCs w:val="28"/>
        </w:rPr>
        <w:t>A both</w:t>
      </w:r>
      <w:r w:rsidRPr="001431D1">
        <w:rPr>
          <w:color w:val="000000"/>
          <w:sz w:val="28"/>
          <w:szCs w:val="28"/>
        </w:rPr>
        <w:tab/>
        <w:t>B either</w:t>
      </w:r>
    </w:p>
    <w:p w:rsidR="000950D2" w:rsidRPr="001431D1" w:rsidRDefault="000950D2" w:rsidP="00BE33CC">
      <w:pPr>
        <w:rPr>
          <w:sz w:val="28"/>
          <w:szCs w:val="28"/>
          <w:lang w:val="uk-UA"/>
        </w:rPr>
      </w:pPr>
      <w:r w:rsidRPr="001431D1">
        <w:rPr>
          <w:color w:val="000000"/>
          <w:sz w:val="28"/>
          <w:szCs w:val="28"/>
        </w:rPr>
        <w:t>C neither</w:t>
      </w:r>
      <w:r w:rsidRPr="001431D1">
        <w:rPr>
          <w:color w:val="000000"/>
          <w:sz w:val="28"/>
          <w:szCs w:val="28"/>
        </w:rPr>
        <w:tab/>
      </w:r>
      <w:r w:rsidRPr="001431D1">
        <w:rPr>
          <w:bCs/>
          <w:color w:val="000000"/>
          <w:sz w:val="28"/>
          <w:szCs w:val="28"/>
        </w:rPr>
        <w:t xml:space="preserve">D </w:t>
      </w:r>
      <w:r w:rsidRPr="001431D1">
        <w:rPr>
          <w:color w:val="000000"/>
          <w:sz w:val="28"/>
          <w:szCs w:val="28"/>
        </w:rPr>
        <w:t>all</w:t>
      </w:r>
    </w:p>
    <w:p w:rsidR="000950D2" w:rsidRPr="001431D1" w:rsidRDefault="000950D2" w:rsidP="00BE33CC">
      <w:pPr>
        <w:rPr>
          <w:sz w:val="28"/>
          <w:szCs w:val="28"/>
        </w:rPr>
      </w:pPr>
      <w:r w:rsidRPr="001431D1">
        <w:rPr>
          <w:sz w:val="28"/>
          <w:szCs w:val="28"/>
        </w:rPr>
        <w:t>5.</w:t>
      </w:r>
      <w:r w:rsidRPr="001431D1">
        <w:rPr>
          <w:color w:val="000000"/>
          <w:sz w:val="28"/>
          <w:szCs w:val="28"/>
        </w:rPr>
        <w:t xml:space="preserve"> a)Choose the sentence with the correct word order.</w:t>
      </w:r>
    </w:p>
    <w:p w:rsidR="000950D2" w:rsidRPr="001431D1" w:rsidRDefault="000950D2" w:rsidP="00BE33CC">
      <w:pPr>
        <w:rPr>
          <w:sz w:val="28"/>
          <w:szCs w:val="28"/>
        </w:rPr>
      </w:pPr>
      <w:r w:rsidRPr="001431D1">
        <w:rPr>
          <w:color w:val="000000"/>
          <w:sz w:val="28"/>
          <w:szCs w:val="28"/>
        </w:rPr>
        <w:t>A The plane has been trying to land for an hour.</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The plane for an hour has been trying to land.</w:t>
      </w:r>
    </w:p>
    <w:p w:rsidR="000950D2" w:rsidRPr="001431D1" w:rsidRDefault="000950D2" w:rsidP="00BE33CC">
      <w:pPr>
        <w:rPr>
          <w:sz w:val="28"/>
          <w:szCs w:val="28"/>
        </w:rPr>
      </w:pPr>
      <w:r w:rsidRPr="001431D1">
        <w:rPr>
          <w:color w:val="000000"/>
          <w:sz w:val="28"/>
          <w:szCs w:val="28"/>
        </w:rPr>
        <w:t>C For an hour has been trying the plane to land.</w:t>
      </w:r>
    </w:p>
    <w:p w:rsidR="000950D2" w:rsidRPr="001431D1" w:rsidRDefault="000950D2" w:rsidP="00BE33CC">
      <w:pPr>
        <w:rPr>
          <w:sz w:val="28"/>
          <w:szCs w:val="28"/>
        </w:rPr>
      </w:pPr>
      <w:r w:rsidRPr="001431D1">
        <w:rPr>
          <w:bCs/>
          <w:color w:val="000000"/>
          <w:sz w:val="28"/>
          <w:szCs w:val="28"/>
        </w:rPr>
        <w:t xml:space="preserve">D </w:t>
      </w:r>
      <w:r w:rsidRPr="001431D1">
        <w:rPr>
          <w:color w:val="000000"/>
          <w:sz w:val="28"/>
          <w:szCs w:val="28"/>
        </w:rPr>
        <w:t>The plane to land has been trying for an hour.</w:t>
      </w:r>
    </w:p>
    <w:p w:rsidR="000950D2" w:rsidRPr="001431D1" w:rsidRDefault="000950D2" w:rsidP="00BE33CC">
      <w:pPr>
        <w:rPr>
          <w:sz w:val="28"/>
          <w:szCs w:val="28"/>
        </w:rPr>
      </w:pPr>
      <w:bookmarkStart w:id="0" w:name="bookmark5"/>
      <w:r w:rsidRPr="001431D1">
        <w:rPr>
          <w:i/>
          <w:iCs/>
          <w:color w:val="000000"/>
          <w:sz w:val="28"/>
          <w:szCs w:val="28"/>
        </w:rPr>
        <w:t>b)</w:t>
      </w:r>
      <w:r w:rsidRPr="001431D1">
        <w:rPr>
          <w:color w:val="000000"/>
          <w:sz w:val="28"/>
          <w:szCs w:val="28"/>
        </w:rPr>
        <w:t xml:space="preserve"> Choose the sentence with the correct word order.</w:t>
      </w:r>
      <w:bookmarkEnd w:id="0"/>
    </w:p>
    <w:p w:rsidR="000950D2" w:rsidRPr="001431D1" w:rsidRDefault="000950D2" w:rsidP="00BE33CC">
      <w:pPr>
        <w:rPr>
          <w:sz w:val="28"/>
          <w:szCs w:val="28"/>
        </w:rPr>
      </w:pPr>
      <w:r w:rsidRPr="001431D1">
        <w:rPr>
          <w:color w:val="000000"/>
          <w:sz w:val="28"/>
          <w:szCs w:val="28"/>
        </w:rPr>
        <w:t>A We before came Harold had done it.</w:t>
      </w:r>
    </w:p>
    <w:p w:rsidR="000950D2" w:rsidRPr="001431D1" w:rsidRDefault="000950D2" w:rsidP="00BE33CC">
      <w:pPr>
        <w:rPr>
          <w:sz w:val="28"/>
          <w:szCs w:val="28"/>
        </w:rPr>
      </w:pPr>
      <w:r w:rsidRPr="001431D1">
        <w:rPr>
          <w:bCs/>
          <w:color w:val="000000"/>
          <w:sz w:val="28"/>
          <w:szCs w:val="28"/>
        </w:rPr>
        <w:t xml:space="preserve">B </w:t>
      </w:r>
      <w:r w:rsidRPr="001431D1">
        <w:rPr>
          <w:color w:val="000000"/>
          <w:sz w:val="28"/>
          <w:szCs w:val="28"/>
        </w:rPr>
        <w:t>Harold had done it before we came.</w:t>
      </w:r>
    </w:p>
    <w:p w:rsidR="000950D2" w:rsidRPr="001431D1" w:rsidRDefault="000950D2" w:rsidP="00BE33CC">
      <w:pPr>
        <w:rPr>
          <w:sz w:val="28"/>
          <w:szCs w:val="28"/>
        </w:rPr>
      </w:pPr>
      <w:r w:rsidRPr="001431D1">
        <w:rPr>
          <w:color w:val="000000"/>
          <w:sz w:val="28"/>
          <w:szCs w:val="28"/>
        </w:rPr>
        <w:t>C Harold had done it we before came.</w:t>
      </w:r>
    </w:p>
    <w:p w:rsidR="000950D2" w:rsidRPr="001431D1" w:rsidRDefault="000950D2" w:rsidP="00BE33CC">
      <w:pPr>
        <w:rPr>
          <w:sz w:val="28"/>
          <w:szCs w:val="28"/>
        </w:rPr>
      </w:pPr>
      <w:r w:rsidRPr="001431D1">
        <w:rPr>
          <w:bCs/>
          <w:color w:val="000000"/>
          <w:sz w:val="28"/>
          <w:szCs w:val="28"/>
        </w:rPr>
        <w:t xml:space="preserve">D </w:t>
      </w:r>
      <w:r w:rsidRPr="001431D1">
        <w:rPr>
          <w:color w:val="000000"/>
          <w:sz w:val="28"/>
          <w:szCs w:val="28"/>
        </w:rPr>
        <w:t>Harold before we came had done it.</w:t>
      </w:r>
    </w:p>
    <w:p w:rsidR="000950D2" w:rsidRDefault="000950D2" w:rsidP="00BE33CC">
      <w:pPr>
        <w:rPr>
          <w:sz w:val="28"/>
          <w:szCs w:val="28"/>
          <w:lang w:val="uk-UA"/>
        </w:rPr>
      </w:pPr>
    </w:p>
    <w:p w:rsidR="000950D2" w:rsidRPr="001431D1" w:rsidRDefault="000950D2" w:rsidP="00BE33CC">
      <w:pPr>
        <w:rPr>
          <w:b/>
          <w:bCs/>
          <w:color w:val="000000"/>
          <w:sz w:val="28"/>
          <w:szCs w:val="28"/>
        </w:rPr>
      </w:pPr>
      <w:r w:rsidRPr="001431D1">
        <w:rPr>
          <w:sz w:val="28"/>
          <w:szCs w:val="28"/>
        </w:rPr>
        <w:t>6.</w:t>
      </w:r>
      <w:r w:rsidRPr="001431D1">
        <w:rPr>
          <w:b/>
          <w:bCs/>
          <w:color w:val="000000"/>
          <w:sz w:val="28"/>
          <w:szCs w:val="28"/>
        </w:rPr>
        <w:t xml:space="preserve"> Choose the correct form of the part of speech in brackets.</w:t>
      </w:r>
    </w:p>
    <w:p w:rsidR="000950D2" w:rsidRPr="001431D1" w:rsidRDefault="000950D2" w:rsidP="00BE33CC">
      <w:pPr>
        <w:rPr>
          <w:sz w:val="28"/>
          <w:szCs w:val="28"/>
        </w:rPr>
      </w:pPr>
      <w:r w:rsidRPr="001431D1">
        <w:rPr>
          <w:color w:val="000000"/>
          <w:sz w:val="28"/>
          <w:szCs w:val="28"/>
        </w:rPr>
        <w:t>The majestic scenery of the northern Highlands (1)</w:t>
      </w:r>
      <w:r w:rsidRPr="001431D1">
        <w:rPr>
          <w:color w:val="000000"/>
          <w:sz w:val="28"/>
          <w:szCs w:val="28"/>
        </w:rPr>
        <w:tab/>
        <w:t>from Cape</w:t>
      </w:r>
    </w:p>
    <w:p w:rsidR="000950D2" w:rsidRPr="001431D1" w:rsidRDefault="000950D2" w:rsidP="00BE33CC">
      <w:pPr>
        <w:rPr>
          <w:sz w:val="28"/>
          <w:szCs w:val="28"/>
        </w:rPr>
      </w:pPr>
      <w:r w:rsidRPr="001431D1">
        <w:rPr>
          <w:color w:val="000000"/>
          <w:sz w:val="28"/>
          <w:szCs w:val="28"/>
        </w:rPr>
        <w:t>Wrath southwards until it is cut short by the Great Glen.</w:t>
      </w:r>
    </w:p>
    <w:p w:rsidR="000950D2" w:rsidRPr="001431D1" w:rsidRDefault="000950D2" w:rsidP="00BE33CC">
      <w:pPr>
        <w:rPr>
          <w:sz w:val="28"/>
          <w:szCs w:val="28"/>
        </w:rPr>
      </w:pPr>
      <w:r w:rsidRPr="001431D1">
        <w:rPr>
          <w:color w:val="000000"/>
          <w:sz w:val="28"/>
          <w:szCs w:val="28"/>
        </w:rPr>
        <w:t>This deep valley slices across (2)</w:t>
      </w:r>
      <w:r w:rsidRPr="001431D1">
        <w:rPr>
          <w:color w:val="000000"/>
          <w:sz w:val="28"/>
          <w:szCs w:val="28"/>
        </w:rPr>
        <w:tab/>
        <w:t>Highlands like a sixty-mile-</w:t>
      </w:r>
    </w:p>
    <w:p w:rsidR="000950D2" w:rsidRPr="001431D1" w:rsidRDefault="000950D2" w:rsidP="00BE33CC">
      <w:pPr>
        <w:rPr>
          <w:sz w:val="28"/>
          <w:szCs w:val="28"/>
        </w:rPr>
      </w:pPr>
      <w:r w:rsidRPr="001431D1">
        <w:rPr>
          <w:color w:val="000000"/>
          <w:sz w:val="28"/>
          <w:szCs w:val="28"/>
        </w:rPr>
        <w:t xml:space="preserve">long sword-cut. The result of great </w:t>
      </w:r>
      <w:r w:rsidRPr="001431D1">
        <w:rPr>
          <w:b/>
          <w:bCs/>
          <w:color w:val="000000"/>
          <w:sz w:val="28"/>
          <w:szCs w:val="28"/>
        </w:rPr>
        <w:t>(3)</w:t>
      </w:r>
      <w:r w:rsidRPr="001431D1">
        <w:rPr>
          <w:color w:val="000000"/>
          <w:sz w:val="28"/>
          <w:szCs w:val="28"/>
        </w:rPr>
        <w:tab/>
        <w:t>forces, this valley runs from</w:t>
      </w:r>
    </w:p>
    <w:p w:rsidR="000950D2" w:rsidRPr="001431D1" w:rsidRDefault="000950D2" w:rsidP="00BE33CC">
      <w:pPr>
        <w:rPr>
          <w:sz w:val="28"/>
          <w:szCs w:val="28"/>
        </w:rPr>
      </w:pPr>
      <w:r w:rsidRPr="001431D1">
        <w:rPr>
          <w:color w:val="000000"/>
          <w:sz w:val="28"/>
          <w:szCs w:val="28"/>
        </w:rPr>
        <w:t>Inverness to Fort William and has rightly been called the greatest feature of the</w:t>
      </w:r>
    </w:p>
    <w:p w:rsidR="000950D2" w:rsidRPr="001431D1" w:rsidRDefault="000950D2" w:rsidP="00BE33CC">
      <w:pPr>
        <w:rPr>
          <w:sz w:val="28"/>
          <w:szCs w:val="28"/>
        </w:rPr>
      </w:pPr>
      <w:r w:rsidRPr="001431D1">
        <w:rPr>
          <w:color w:val="000000"/>
          <w:sz w:val="28"/>
          <w:szCs w:val="28"/>
        </w:rPr>
        <w:t>Highlands. In its gloomy (4)</w:t>
      </w:r>
      <w:r w:rsidRPr="001431D1">
        <w:rPr>
          <w:color w:val="000000"/>
          <w:sz w:val="28"/>
          <w:szCs w:val="28"/>
        </w:rPr>
        <w:tab/>
        <w:t>can be found the brooding waters of</w:t>
      </w:r>
    </w:p>
    <w:p w:rsidR="000950D2" w:rsidRPr="001431D1" w:rsidRDefault="000950D2" w:rsidP="00BE33CC">
      <w:pPr>
        <w:rPr>
          <w:sz w:val="28"/>
          <w:szCs w:val="28"/>
        </w:rPr>
      </w:pPr>
      <w:r w:rsidRPr="001431D1">
        <w:rPr>
          <w:color w:val="000000"/>
          <w:sz w:val="28"/>
          <w:szCs w:val="28"/>
        </w:rPr>
        <w:t>Loch Ness. Though a great beauty spot and a fine (5)</w:t>
      </w:r>
      <w:r w:rsidRPr="001431D1">
        <w:rPr>
          <w:color w:val="000000"/>
          <w:sz w:val="28"/>
          <w:szCs w:val="28"/>
        </w:rPr>
        <w:tab/>
        <w:t>ground,</w:t>
      </w:r>
      <w:r w:rsidRPr="001431D1">
        <w:rPr>
          <w:color w:val="000000"/>
          <w:sz w:val="28"/>
          <w:szCs w:val="28"/>
        </w:rPr>
        <w:tab/>
        <w:t>the</w:t>
      </w:r>
    </w:p>
    <w:p w:rsidR="000950D2" w:rsidRPr="001431D1" w:rsidRDefault="000950D2" w:rsidP="00BE33CC">
      <w:pPr>
        <w:rPr>
          <w:sz w:val="28"/>
          <w:szCs w:val="28"/>
        </w:rPr>
      </w:pPr>
      <w:r w:rsidRPr="001431D1">
        <w:rPr>
          <w:color w:val="000000"/>
          <w:sz w:val="28"/>
          <w:szCs w:val="28"/>
        </w:rPr>
        <w:t>loch is chiefly known for its monster, hunted in vain by scientists from around the</w:t>
      </w:r>
    </w:p>
    <w:p w:rsidR="000950D2" w:rsidRPr="001431D1" w:rsidRDefault="000950D2" w:rsidP="00BE33CC">
      <w:pPr>
        <w:rPr>
          <w:sz w:val="28"/>
          <w:szCs w:val="28"/>
        </w:rPr>
      </w:pPr>
      <w:r w:rsidRPr="001431D1">
        <w:rPr>
          <w:color w:val="000000"/>
          <w:sz w:val="28"/>
          <w:szCs w:val="28"/>
        </w:rPr>
        <w:t>world. On the south side of the glen the land (6)</w:t>
      </w:r>
      <w:r w:rsidRPr="001431D1">
        <w:rPr>
          <w:color w:val="000000"/>
          <w:sz w:val="28"/>
          <w:szCs w:val="28"/>
        </w:rPr>
        <w:tab/>
        <w:t>again to form</w:t>
      </w:r>
    </w:p>
    <w:p w:rsidR="000950D2" w:rsidRPr="001431D1" w:rsidRDefault="000950D2" w:rsidP="00BE33CC">
      <w:pPr>
        <w:rPr>
          <w:sz w:val="28"/>
          <w:szCs w:val="28"/>
        </w:rPr>
      </w:pPr>
      <w:r w:rsidRPr="001431D1">
        <w:rPr>
          <w:color w:val="000000"/>
          <w:sz w:val="28"/>
          <w:szCs w:val="28"/>
        </w:rPr>
        <w:t>the Cairngorm and Grampian Mountains, which are grander than their counter</w:t>
      </w:r>
      <w:r w:rsidRPr="001431D1">
        <w:rPr>
          <w:color w:val="000000"/>
          <w:sz w:val="28"/>
          <w:szCs w:val="28"/>
        </w:rPr>
        <w:softHyphen/>
        <w:t>parts on the other side of the Great Glen. These giants are even more impressive</w:t>
      </w:r>
    </w:p>
    <w:p w:rsidR="000950D2" w:rsidRPr="001431D1" w:rsidRDefault="000950D2" w:rsidP="00BE33CC">
      <w:pPr>
        <w:rPr>
          <w:sz w:val="28"/>
          <w:szCs w:val="28"/>
        </w:rPr>
      </w:pPr>
      <w:r w:rsidRPr="001431D1">
        <w:rPr>
          <w:color w:val="000000"/>
          <w:sz w:val="28"/>
          <w:szCs w:val="28"/>
        </w:rPr>
        <w:t>(7)</w:t>
      </w:r>
      <w:r w:rsidRPr="001431D1">
        <w:rPr>
          <w:color w:val="000000"/>
          <w:sz w:val="28"/>
          <w:szCs w:val="28"/>
        </w:rPr>
        <w:tab/>
        <w:t>compared to the tiny houses and castles that find shelter beneath</w:t>
      </w:r>
    </w:p>
    <w:p w:rsidR="000950D2" w:rsidRPr="001431D1" w:rsidRDefault="000950D2" w:rsidP="00BE33CC">
      <w:pPr>
        <w:rPr>
          <w:sz w:val="28"/>
          <w:szCs w:val="28"/>
        </w:rPr>
      </w:pPr>
      <w:r w:rsidRPr="001431D1">
        <w:rPr>
          <w:color w:val="000000"/>
          <w:sz w:val="28"/>
          <w:szCs w:val="28"/>
        </w:rPr>
        <w:t>the peaks. One of the many homes nestled amid the awesome grandeur is the cas</w:t>
      </w:r>
      <w:r w:rsidRPr="001431D1">
        <w:rPr>
          <w:color w:val="000000"/>
          <w:sz w:val="28"/>
          <w:szCs w:val="28"/>
        </w:rPr>
        <w:softHyphen/>
        <w:t xml:space="preserve">tle of Balmoral, the favourite Scottish retreat of the Royal Family for well (8) </w:t>
      </w:r>
      <w:r w:rsidRPr="001431D1">
        <w:rPr>
          <w:color w:val="000000"/>
          <w:sz w:val="28"/>
          <w:szCs w:val="28"/>
        </w:rPr>
        <w:tab/>
        <w:t>a century.</w:t>
      </w:r>
    </w:p>
    <w:p w:rsidR="000950D2" w:rsidRPr="001431D1" w:rsidRDefault="000950D2" w:rsidP="00BE33CC">
      <w:pPr>
        <w:rPr>
          <w:sz w:val="28"/>
          <w:szCs w:val="28"/>
        </w:rPr>
      </w:pPr>
      <w:r w:rsidRPr="001431D1">
        <w:rPr>
          <w:color w:val="000000"/>
          <w:sz w:val="28"/>
          <w:szCs w:val="28"/>
        </w:rPr>
        <w:t>1.A stretch         B had stretched C stretches</w:t>
      </w:r>
    </w:p>
    <w:p w:rsidR="000950D2" w:rsidRPr="001431D1" w:rsidRDefault="000950D2" w:rsidP="00BE33CC">
      <w:pPr>
        <w:rPr>
          <w:sz w:val="28"/>
          <w:szCs w:val="28"/>
        </w:rPr>
      </w:pPr>
      <w:r w:rsidRPr="001431D1">
        <w:rPr>
          <w:color w:val="000000"/>
          <w:sz w:val="28"/>
          <w:szCs w:val="28"/>
        </w:rPr>
        <w:t>2.A an                B —                  C the</w:t>
      </w:r>
    </w:p>
    <w:p w:rsidR="000950D2" w:rsidRPr="001431D1" w:rsidRDefault="000950D2" w:rsidP="00BE33CC">
      <w:pPr>
        <w:rPr>
          <w:color w:val="000000"/>
          <w:sz w:val="28"/>
          <w:szCs w:val="28"/>
        </w:rPr>
      </w:pPr>
      <w:r w:rsidRPr="001431D1">
        <w:rPr>
          <w:color w:val="000000"/>
          <w:sz w:val="28"/>
          <w:szCs w:val="28"/>
        </w:rPr>
        <w:t>3.A geological   B geology         C geologically</w:t>
      </w:r>
    </w:p>
    <w:p w:rsidR="000950D2" w:rsidRPr="001431D1" w:rsidRDefault="000950D2" w:rsidP="00BE33CC">
      <w:pPr>
        <w:rPr>
          <w:b/>
          <w:color w:val="000000"/>
          <w:sz w:val="28"/>
          <w:szCs w:val="28"/>
        </w:rPr>
      </w:pPr>
      <w:r w:rsidRPr="001431D1">
        <w:rPr>
          <w:color w:val="000000"/>
          <w:sz w:val="28"/>
          <w:szCs w:val="28"/>
        </w:rPr>
        <w:t>4.A deep            B depths           C deeply</w:t>
      </w:r>
    </w:p>
    <w:p w:rsidR="000950D2" w:rsidRPr="001431D1" w:rsidRDefault="000950D2" w:rsidP="00BE33CC">
      <w:pPr>
        <w:rPr>
          <w:color w:val="000000"/>
          <w:sz w:val="28"/>
          <w:szCs w:val="28"/>
        </w:rPr>
      </w:pPr>
      <w:r w:rsidRPr="001431D1">
        <w:rPr>
          <w:color w:val="000000"/>
          <w:sz w:val="28"/>
          <w:szCs w:val="28"/>
        </w:rPr>
        <w:t>5.A fisher          B fish                C fishing</w:t>
      </w:r>
    </w:p>
    <w:p w:rsidR="000950D2" w:rsidRPr="001431D1" w:rsidRDefault="000950D2" w:rsidP="00BE33CC">
      <w:pPr>
        <w:rPr>
          <w:color w:val="000000"/>
          <w:sz w:val="28"/>
          <w:szCs w:val="28"/>
        </w:rPr>
      </w:pPr>
      <w:r w:rsidRPr="001431D1">
        <w:rPr>
          <w:color w:val="000000"/>
          <w:sz w:val="28"/>
          <w:szCs w:val="28"/>
        </w:rPr>
        <w:t>6.A rises            B rise                C raises</w:t>
      </w:r>
    </w:p>
    <w:p w:rsidR="000950D2" w:rsidRPr="001431D1" w:rsidRDefault="000950D2" w:rsidP="00BE33CC">
      <w:pPr>
        <w:rPr>
          <w:color w:val="000000"/>
          <w:sz w:val="28"/>
          <w:szCs w:val="28"/>
        </w:rPr>
      </w:pPr>
      <w:r w:rsidRPr="001431D1">
        <w:rPr>
          <w:color w:val="000000"/>
          <w:sz w:val="28"/>
          <w:szCs w:val="28"/>
        </w:rPr>
        <w:t>7.A whose        B what               C when</w:t>
      </w:r>
    </w:p>
    <w:p w:rsidR="000950D2" w:rsidRPr="001431D1" w:rsidRDefault="000950D2" w:rsidP="00BE33CC">
      <w:pPr>
        <w:rPr>
          <w:sz w:val="28"/>
          <w:szCs w:val="28"/>
        </w:rPr>
      </w:pPr>
      <w:r w:rsidRPr="001431D1">
        <w:rPr>
          <w:color w:val="000000"/>
          <w:sz w:val="28"/>
          <w:szCs w:val="28"/>
        </w:rPr>
        <w:t>8.A over            B under             C on</w:t>
      </w:r>
    </w:p>
    <w:p w:rsidR="000950D2" w:rsidRDefault="000950D2" w:rsidP="00BE33CC">
      <w:pPr>
        <w:rPr>
          <w:b/>
          <w:sz w:val="28"/>
          <w:szCs w:val="28"/>
          <w:lang w:val="uk-UA"/>
        </w:rPr>
      </w:pPr>
    </w:p>
    <w:p w:rsidR="000950D2" w:rsidRPr="001431D1" w:rsidRDefault="000950D2" w:rsidP="00BE33CC">
      <w:pPr>
        <w:rPr>
          <w:b/>
          <w:sz w:val="28"/>
          <w:szCs w:val="28"/>
        </w:rPr>
      </w:pPr>
      <w:r w:rsidRPr="001431D1">
        <w:rPr>
          <w:b/>
          <w:sz w:val="28"/>
          <w:szCs w:val="28"/>
        </w:rPr>
        <w:t>7.Arrange the folloving words into sentences.</w:t>
      </w:r>
    </w:p>
    <w:p w:rsidR="000950D2" w:rsidRPr="001431D1" w:rsidRDefault="000950D2" w:rsidP="00BE33CC">
      <w:pPr>
        <w:rPr>
          <w:color w:val="000000"/>
          <w:sz w:val="28"/>
          <w:szCs w:val="28"/>
        </w:rPr>
      </w:pPr>
      <w:r w:rsidRPr="001431D1">
        <w:rPr>
          <w:color w:val="000000"/>
          <w:sz w:val="28"/>
          <w:szCs w:val="28"/>
        </w:rPr>
        <w:t>1.The, who, him, all, on, his, dogs, heard, passed, message.</w:t>
      </w:r>
    </w:p>
    <w:p w:rsidR="000950D2" w:rsidRPr="001431D1" w:rsidRDefault="000950D2" w:rsidP="00BE33CC">
      <w:pPr>
        <w:rPr>
          <w:color w:val="000000"/>
          <w:sz w:val="28"/>
          <w:szCs w:val="28"/>
        </w:rPr>
      </w:pPr>
      <w:r w:rsidRPr="001431D1">
        <w:rPr>
          <w:color w:val="000000"/>
          <w:sz w:val="28"/>
          <w:szCs w:val="28"/>
        </w:rPr>
        <w:t>2.The, worked, animals, a, together, plan, out.</w:t>
      </w:r>
    </w:p>
    <w:p w:rsidR="000950D2" w:rsidRPr="001431D1" w:rsidRDefault="000950D2" w:rsidP="00BE33CC">
      <w:pPr>
        <w:rPr>
          <w:color w:val="000000"/>
          <w:sz w:val="28"/>
          <w:szCs w:val="28"/>
        </w:rPr>
      </w:pPr>
      <w:r w:rsidRPr="001431D1">
        <w:rPr>
          <w:color w:val="000000"/>
          <w:sz w:val="28"/>
          <w:szCs w:val="28"/>
        </w:rPr>
        <w:t>3.Hurried, the, all, puppies, Kipper, upstairs.</w:t>
      </w:r>
    </w:p>
    <w:p w:rsidR="000950D2" w:rsidRPr="001431D1" w:rsidRDefault="000950D2" w:rsidP="00BE33CC">
      <w:pPr>
        <w:rPr>
          <w:color w:val="000000"/>
          <w:sz w:val="28"/>
          <w:szCs w:val="28"/>
        </w:rPr>
      </w:pPr>
      <w:r w:rsidRPr="001431D1">
        <w:rPr>
          <w:color w:val="000000"/>
          <w:sz w:val="28"/>
          <w:szCs w:val="28"/>
        </w:rPr>
        <w:t>4.The, getting, crooks, but, closer, were</w:t>
      </w:r>
    </w:p>
    <w:p w:rsidR="000950D2" w:rsidRPr="001431D1" w:rsidRDefault="000950D2" w:rsidP="00BE33CC">
      <w:pPr>
        <w:rPr>
          <w:color w:val="000000"/>
          <w:sz w:val="28"/>
          <w:szCs w:val="28"/>
        </w:rPr>
      </w:pPr>
      <w:r w:rsidRPr="001431D1">
        <w:rPr>
          <w:color w:val="000000"/>
          <w:sz w:val="28"/>
          <w:szCs w:val="28"/>
        </w:rPr>
        <w:t>5.Started, Cruella, to, them, chase.</w:t>
      </w:r>
    </w:p>
    <w:p w:rsidR="000950D2" w:rsidRPr="001431D1" w:rsidRDefault="000950D2" w:rsidP="00BE33CC">
      <w:pPr>
        <w:rPr>
          <w:color w:val="000000"/>
          <w:sz w:val="28"/>
          <w:szCs w:val="28"/>
        </w:rPr>
      </w:pPr>
      <w:r w:rsidRPr="001431D1">
        <w:rPr>
          <w:color w:val="000000"/>
          <w:sz w:val="28"/>
          <w:szCs w:val="28"/>
        </w:rPr>
        <w:t>6.Many, the, to, so, were, shocked, Dalmatians, see, police.</w:t>
      </w:r>
    </w:p>
    <w:p w:rsidR="000950D2" w:rsidRPr="001431D1" w:rsidRDefault="000950D2" w:rsidP="00BE33CC">
      <w:pPr>
        <w:rPr>
          <w:color w:val="000000"/>
          <w:sz w:val="28"/>
          <w:szCs w:val="28"/>
        </w:rPr>
      </w:pPr>
      <w:r w:rsidRPr="001431D1">
        <w:rPr>
          <w:color w:val="000000"/>
          <w:sz w:val="28"/>
          <w:szCs w:val="28"/>
        </w:rPr>
        <w:t>7.The, a, in, very, House, beautiful, is, Paris, building, Opera.</w:t>
      </w:r>
    </w:p>
    <w:p w:rsidR="000950D2" w:rsidRPr="001431D1" w:rsidRDefault="000950D2" w:rsidP="00BE33CC">
      <w:pPr>
        <w:rPr>
          <w:color w:val="000000"/>
          <w:sz w:val="28"/>
          <w:szCs w:val="28"/>
        </w:rPr>
      </w:pPr>
      <w:r w:rsidRPr="001431D1">
        <w:rPr>
          <w:color w:val="000000"/>
          <w:sz w:val="28"/>
          <w:szCs w:val="28"/>
        </w:rPr>
        <w:t>8.In, many, cave, saw, the, Aladdin, treasures</w:t>
      </w:r>
    </w:p>
    <w:p w:rsidR="000950D2" w:rsidRPr="001431D1" w:rsidRDefault="000950D2" w:rsidP="00BE33CC">
      <w:pPr>
        <w:rPr>
          <w:color w:val="000000"/>
          <w:sz w:val="28"/>
          <w:szCs w:val="28"/>
        </w:rPr>
      </w:pPr>
      <w:r w:rsidRPr="001431D1">
        <w:rPr>
          <w:color w:val="000000"/>
          <w:sz w:val="28"/>
          <w:szCs w:val="28"/>
        </w:rPr>
        <w:t>9.For, a, he, golden, just, ring, fun, tried, on.</w:t>
      </w:r>
    </w:p>
    <w:p w:rsidR="000950D2" w:rsidRPr="001431D1" w:rsidRDefault="000950D2" w:rsidP="00BE33CC">
      <w:pPr>
        <w:rPr>
          <w:color w:val="000000"/>
          <w:sz w:val="28"/>
          <w:szCs w:val="28"/>
        </w:rPr>
      </w:pPr>
      <w:r w:rsidRPr="001431D1">
        <w:rPr>
          <w:color w:val="000000"/>
          <w:sz w:val="28"/>
          <w:szCs w:val="28"/>
        </w:rPr>
        <w:t>10.He, cave, up, leaving, the, closed, Aladdin, it, inside Rubbed, on, the, his, finger, he, ring.</w:t>
      </w:r>
    </w:p>
    <w:p w:rsidR="000950D2" w:rsidRPr="001431D1" w:rsidRDefault="000950D2" w:rsidP="00BE33CC">
      <w:pPr>
        <w:tabs>
          <w:tab w:val="left" w:pos="3225"/>
        </w:tabs>
        <w:rPr>
          <w:sz w:val="28"/>
          <w:szCs w:val="28"/>
        </w:rPr>
      </w:pPr>
      <w:r w:rsidRPr="001431D1">
        <w:rPr>
          <w:sz w:val="28"/>
          <w:szCs w:val="28"/>
        </w:rPr>
        <w:tab/>
      </w:r>
    </w:p>
    <w:p w:rsidR="000950D2" w:rsidRPr="001431D1" w:rsidRDefault="000950D2" w:rsidP="00BE33CC">
      <w:pPr>
        <w:rPr>
          <w:sz w:val="28"/>
          <w:szCs w:val="28"/>
        </w:rPr>
      </w:pPr>
    </w:p>
    <w:p w:rsidR="000950D2" w:rsidRPr="001431D1" w:rsidRDefault="000950D2" w:rsidP="00BE33CC">
      <w:pPr>
        <w:rPr>
          <w:sz w:val="28"/>
          <w:szCs w:val="28"/>
        </w:rPr>
      </w:pPr>
    </w:p>
    <w:p w:rsidR="000950D2" w:rsidRPr="001431D1" w:rsidRDefault="000950D2" w:rsidP="00BE33CC">
      <w:pPr>
        <w:rPr>
          <w:sz w:val="28"/>
          <w:szCs w:val="28"/>
        </w:rPr>
      </w:pPr>
    </w:p>
    <w:p w:rsidR="000950D2" w:rsidRPr="001431D1" w:rsidRDefault="000950D2" w:rsidP="00BE33CC">
      <w:pPr>
        <w:rPr>
          <w:sz w:val="28"/>
          <w:szCs w:val="28"/>
          <w:lang w:val="uk-UA"/>
        </w:rPr>
      </w:pPr>
    </w:p>
    <w:p w:rsidR="000950D2" w:rsidRPr="001431D1" w:rsidRDefault="000950D2" w:rsidP="00BE33CC">
      <w:pPr>
        <w:rPr>
          <w:sz w:val="28"/>
          <w:szCs w:val="28"/>
          <w:lang w:val="uk-UA"/>
        </w:rPr>
      </w:pPr>
    </w:p>
    <w:p w:rsidR="000950D2" w:rsidRPr="001431D1" w:rsidRDefault="000950D2" w:rsidP="00BE33CC">
      <w:pPr>
        <w:rPr>
          <w:sz w:val="28"/>
          <w:szCs w:val="28"/>
          <w:lang w:val="uk-UA"/>
        </w:rPr>
      </w:pPr>
    </w:p>
    <w:p w:rsidR="000950D2" w:rsidRPr="001431D1" w:rsidRDefault="000950D2" w:rsidP="00BE33CC">
      <w:pPr>
        <w:rPr>
          <w:sz w:val="28"/>
          <w:szCs w:val="28"/>
          <w:lang w:val="uk-UA"/>
        </w:rPr>
      </w:pPr>
    </w:p>
    <w:p w:rsidR="000950D2" w:rsidRPr="000529CB" w:rsidRDefault="000950D2" w:rsidP="00BE33CC">
      <w:pPr>
        <w:pStyle w:val="6"/>
        <w:shd w:val="clear" w:color="auto" w:fill="auto"/>
        <w:spacing w:after="0" w:line="240" w:lineRule="auto"/>
        <w:ind w:firstLine="0"/>
        <w:jc w:val="left"/>
        <w:rPr>
          <w:rFonts w:ascii="Times New Roman" w:hAnsi="Times New Roman"/>
          <w:sz w:val="28"/>
          <w:szCs w:val="28"/>
          <w:shd w:val="clear" w:color="auto" w:fill="auto"/>
          <w:lang w:val="uk-UA"/>
        </w:rPr>
      </w:pPr>
      <w:bookmarkStart w:id="1" w:name="_GoBack"/>
      <w:bookmarkEnd w:id="1"/>
      <w:r>
        <w:rPr>
          <w:rFonts w:ascii="Times New Roman" w:hAnsi="Times New Roman"/>
          <w:sz w:val="28"/>
          <w:szCs w:val="28"/>
          <w:shd w:val="clear" w:color="auto" w:fill="auto"/>
          <w:lang w:val="uk-UA"/>
        </w:rPr>
        <w:t xml:space="preserve">                                      </w:t>
      </w:r>
      <w:r w:rsidRPr="00342228">
        <w:rPr>
          <w:rFonts w:ascii="Times New Roman" w:hAnsi="Times New Roman"/>
          <w:b/>
          <w:bCs/>
          <w:color w:val="000000"/>
          <w:sz w:val="32"/>
          <w:szCs w:val="28"/>
        </w:rPr>
        <w:t>Тексти</w:t>
      </w:r>
      <w:r w:rsidRPr="00BE33CC">
        <w:rPr>
          <w:rFonts w:ascii="Times New Roman" w:hAnsi="Times New Roman"/>
          <w:b/>
          <w:bCs/>
          <w:color w:val="000000"/>
          <w:sz w:val="32"/>
          <w:szCs w:val="28"/>
        </w:rPr>
        <w:t xml:space="preserve"> </w:t>
      </w:r>
      <w:r w:rsidRPr="00342228">
        <w:rPr>
          <w:rFonts w:ascii="Times New Roman" w:hAnsi="Times New Roman"/>
          <w:b/>
          <w:bCs/>
          <w:color w:val="000000"/>
          <w:sz w:val="32"/>
          <w:szCs w:val="28"/>
        </w:rPr>
        <w:t>для</w:t>
      </w:r>
      <w:r w:rsidRPr="00BE33CC">
        <w:rPr>
          <w:rFonts w:ascii="Times New Roman" w:hAnsi="Times New Roman"/>
          <w:b/>
          <w:bCs/>
          <w:color w:val="000000"/>
          <w:sz w:val="32"/>
          <w:szCs w:val="28"/>
        </w:rPr>
        <w:t xml:space="preserve"> </w:t>
      </w:r>
      <w:r w:rsidRPr="00342228">
        <w:rPr>
          <w:rFonts w:ascii="Times New Roman" w:hAnsi="Times New Roman"/>
          <w:b/>
          <w:bCs/>
          <w:color w:val="000000"/>
          <w:sz w:val="32"/>
          <w:szCs w:val="28"/>
        </w:rPr>
        <w:t>додаткового</w:t>
      </w:r>
      <w:r w:rsidRPr="00BE33CC">
        <w:rPr>
          <w:rFonts w:ascii="Times New Roman" w:hAnsi="Times New Roman"/>
          <w:b/>
          <w:bCs/>
          <w:color w:val="000000"/>
          <w:sz w:val="32"/>
          <w:szCs w:val="28"/>
        </w:rPr>
        <w:t xml:space="preserve"> </w:t>
      </w:r>
      <w:r w:rsidRPr="00342228">
        <w:rPr>
          <w:rFonts w:ascii="Times New Roman" w:hAnsi="Times New Roman"/>
          <w:b/>
          <w:bCs/>
          <w:color w:val="000000"/>
          <w:sz w:val="32"/>
          <w:szCs w:val="28"/>
        </w:rPr>
        <w:t>читання</w:t>
      </w:r>
    </w:p>
    <w:p w:rsidR="000950D2" w:rsidRPr="00BE33CC" w:rsidRDefault="000950D2" w:rsidP="00B14735">
      <w:pPr>
        <w:pStyle w:val="6"/>
        <w:shd w:val="clear" w:color="auto" w:fill="auto"/>
        <w:spacing w:after="0" w:line="240" w:lineRule="auto"/>
        <w:ind w:firstLine="0"/>
        <w:rPr>
          <w:rFonts w:ascii="Times New Roman" w:hAnsi="Times New Roman"/>
          <w:sz w:val="28"/>
          <w:szCs w:val="28"/>
        </w:rPr>
      </w:pPr>
    </w:p>
    <w:p w:rsidR="000950D2" w:rsidRPr="000529CB" w:rsidRDefault="000950D2" w:rsidP="00B14735">
      <w:pPr>
        <w:jc w:val="center"/>
        <w:rPr>
          <w:b/>
          <w:color w:val="000000"/>
          <w:sz w:val="28"/>
          <w:szCs w:val="28"/>
          <w:lang w:val="ru-RU"/>
        </w:rPr>
      </w:pPr>
      <w:r>
        <w:rPr>
          <w:b/>
          <w:color w:val="000000"/>
          <w:sz w:val="28"/>
          <w:szCs w:val="28"/>
        </w:rPr>
        <w:t>SPORT</w:t>
      </w:r>
      <w:r w:rsidRPr="000529CB">
        <w:rPr>
          <w:b/>
          <w:color w:val="000000"/>
          <w:sz w:val="28"/>
          <w:szCs w:val="28"/>
          <w:lang w:val="ru-RU"/>
        </w:rPr>
        <w:t xml:space="preserve"> (</w:t>
      </w:r>
      <w:r>
        <w:rPr>
          <w:b/>
          <w:color w:val="000000"/>
          <w:sz w:val="28"/>
          <w:szCs w:val="28"/>
          <w:lang w:val="uk-UA"/>
        </w:rPr>
        <w:t>1</w:t>
      </w:r>
      <w:r w:rsidRPr="000529CB">
        <w:rPr>
          <w:b/>
          <w:color w:val="000000"/>
          <w:sz w:val="28"/>
          <w:szCs w:val="28"/>
          <w:lang w:val="ru-RU"/>
        </w:rPr>
        <w:t>)</w:t>
      </w:r>
    </w:p>
    <w:p w:rsidR="000950D2" w:rsidRPr="000529CB" w:rsidRDefault="000950D2" w:rsidP="00B14735">
      <w:pPr>
        <w:jc w:val="center"/>
        <w:rPr>
          <w:b/>
          <w:sz w:val="28"/>
          <w:szCs w:val="28"/>
          <w:shd w:val="clear" w:color="auto" w:fill="FFFFFF"/>
          <w:lang w:val="ru-RU"/>
        </w:rPr>
      </w:pPr>
    </w:p>
    <w:p w:rsidR="000950D2" w:rsidRDefault="000950D2" w:rsidP="00B14735">
      <w:pPr>
        <w:tabs>
          <w:tab w:val="left" w:pos="3480"/>
        </w:tabs>
        <w:ind w:firstLine="709"/>
        <w:jc w:val="both"/>
        <w:rPr>
          <w:color w:val="000000"/>
          <w:sz w:val="28"/>
          <w:szCs w:val="28"/>
        </w:rPr>
      </w:pPr>
      <w:r w:rsidRPr="001431D1">
        <w:rPr>
          <w:color w:val="000000"/>
          <w:sz w:val="28"/>
          <w:szCs w:val="28"/>
        </w:rPr>
        <w:t>Sport is an important part of every person’s life. It helps people to keep fit, healthy and slim. Sport is also very competitive. When it first appeared in the world people started thinking of different contests and choosing the best ones in each category. The Olympic Games, which take place every four years, are a good example of competition. It’s a great occasion, where sportsmen from all over the world can show their talents. I’m a great fan of these games. If I only had a chance, I would happily participate in such competition, or at least I would like to be the spectator at these games. My favorite sport is figure-skating. I always follow the news in the field of figure-skating and I try not to miss the beautiful shows of this sport on TV. I’m also quite good at ice-skating but I’m not as professional as most of the girls on the ice-rink. Other sports that I do and enjoy are swimming and tennis in summer and skiing in winter. One of my best friends is a professional tennis player. She goes in for tennis since early childhood and each time there is a local or regional championship she takes part and often wins. I’m very proud of her. The sport that I don’t like is football. It’s a bit boring for me, though my dad really loves watching the matches. Speaking about everyday trainings I always try to do my morning exercises and sometimes if my friend is up to it we go jogging. It helps us to be fit and provides with energy for the rest of the day.</w:t>
      </w:r>
    </w:p>
    <w:p w:rsidR="000950D2" w:rsidRPr="001431D1" w:rsidRDefault="000950D2" w:rsidP="00B14735">
      <w:pPr>
        <w:tabs>
          <w:tab w:val="left" w:pos="3480"/>
        </w:tabs>
        <w:ind w:firstLine="709"/>
        <w:jc w:val="both"/>
        <w:rPr>
          <w:color w:val="000000"/>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tabs>
          <w:tab w:val="left" w:pos="3480"/>
        </w:tabs>
        <w:rPr>
          <w:color w:val="000000"/>
          <w:sz w:val="28"/>
          <w:szCs w:val="28"/>
        </w:rPr>
      </w:pPr>
      <w:r w:rsidRPr="001431D1">
        <w:rPr>
          <w:color w:val="000000"/>
          <w:sz w:val="28"/>
          <w:szCs w:val="28"/>
        </w:rPr>
        <w:t xml:space="preserve">to appeare – з’являтися </w:t>
      </w:r>
    </w:p>
    <w:p w:rsidR="000950D2" w:rsidRPr="001431D1" w:rsidRDefault="000950D2" w:rsidP="00B14735">
      <w:pPr>
        <w:tabs>
          <w:tab w:val="left" w:pos="3480"/>
        </w:tabs>
        <w:rPr>
          <w:color w:val="000000"/>
          <w:sz w:val="28"/>
          <w:szCs w:val="28"/>
        </w:rPr>
      </w:pPr>
      <w:r w:rsidRPr="001431D1">
        <w:rPr>
          <w:color w:val="000000"/>
          <w:sz w:val="28"/>
          <w:szCs w:val="28"/>
        </w:rPr>
        <w:t>in each category – в кожній категорії</w:t>
      </w:r>
    </w:p>
    <w:p w:rsidR="000950D2" w:rsidRPr="001431D1" w:rsidRDefault="000950D2" w:rsidP="00B14735">
      <w:pPr>
        <w:tabs>
          <w:tab w:val="left" w:pos="3480"/>
        </w:tabs>
        <w:rPr>
          <w:color w:val="000000"/>
          <w:sz w:val="28"/>
          <w:szCs w:val="28"/>
        </w:rPr>
      </w:pPr>
      <w:r w:rsidRPr="001431D1">
        <w:rPr>
          <w:color w:val="000000"/>
          <w:sz w:val="28"/>
          <w:szCs w:val="28"/>
        </w:rPr>
        <w:t>figure-skating – фігурне катання</w:t>
      </w:r>
    </w:p>
    <w:p w:rsidR="000950D2" w:rsidRPr="001431D1" w:rsidRDefault="000950D2" w:rsidP="00B14735">
      <w:pPr>
        <w:tabs>
          <w:tab w:val="left" w:pos="3480"/>
        </w:tabs>
        <w:rPr>
          <w:color w:val="000000"/>
          <w:sz w:val="28"/>
          <w:szCs w:val="28"/>
        </w:rPr>
      </w:pPr>
      <w:r w:rsidRPr="001431D1">
        <w:rPr>
          <w:color w:val="000000"/>
          <w:sz w:val="28"/>
          <w:szCs w:val="28"/>
        </w:rPr>
        <w:t xml:space="preserve">a great occasion – велика подія </w:t>
      </w:r>
    </w:p>
    <w:p w:rsidR="000950D2" w:rsidRPr="001431D1" w:rsidRDefault="000950D2" w:rsidP="00B14735">
      <w:pPr>
        <w:tabs>
          <w:tab w:val="left" w:pos="3480"/>
        </w:tabs>
        <w:rPr>
          <w:color w:val="000000"/>
          <w:sz w:val="28"/>
          <w:szCs w:val="28"/>
        </w:rPr>
      </w:pPr>
      <w:r w:rsidRPr="001431D1">
        <w:rPr>
          <w:color w:val="000000"/>
          <w:sz w:val="28"/>
          <w:szCs w:val="28"/>
        </w:rPr>
        <w:t xml:space="preserve">beautiful shows – гарні шоу </w:t>
      </w:r>
    </w:p>
    <w:p w:rsidR="000950D2" w:rsidRPr="001431D1" w:rsidRDefault="000950D2" w:rsidP="00B14735">
      <w:pPr>
        <w:tabs>
          <w:tab w:val="left" w:pos="3480"/>
        </w:tabs>
        <w:rPr>
          <w:color w:val="000000"/>
          <w:sz w:val="28"/>
          <w:szCs w:val="28"/>
        </w:rPr>
      </w:pPr>
      <w:r w:rsidRPr="001431D1">
        <w:rPr>
          <w:color w:val="000000"/>
          <w:sz w:val="28"/>
          <w:szCs w:val="28"/>
        </w:rPr>
        <w:t xml:space="preserve">follow the news – стежити за новинами </w:t>
      </w:r>
    </w:p>
    <w:p w:rsidR="000950D2" w:rsidRPr="001431D1" w:rsidRDefault="000950D2" w:rsidP="00B14735">
      <w:pPr>
        <w:tabs>
          <w:tab w:val="left" w:pos="3480"/>
        </w:tabs>
        <w:rPr>
          <w:color w:val="000000"/>
          <w:sz w:val="28"/>
          <w:szCs w:val="28"/>
        </w:rPr>
      </w:pPr>
      <w:r w:rsidRPr="001431D1">
        <w:rPr>
          <w:color w:val="000000"/>
          <w:sz w:val="28"/>
          <w:szCs w:val="28"/>
        </w:rPr>
        <w:t>ice-rink – каток</w:t>
      </w:r>
    </w:p>
    <w:p w:rsidR="000950D2" w:rsidRPr="001431D1" w:rsidRDefault="000950D2" w:rsidP="00B14735">
      <w:pPr>
        <w:tabs>
          <w:tab w:val="left" w:pos="3480"/>
        </w:tabs>
        <w:rPr>
          <w:color w:val="000000"/>
          <w:sz w:val="28"/>
          <w:szCs w:val="28"/>
        </w:rPr>
      </w:pPr>
      <w:r w:rsidRPr="001431D1">
        <w:rPr>
          <w:color w:val="000000"/>
          <w:sz w:val="28"/>
          <w:szCs w:val="28"/>
        </w:rPr>
        <w:t xml:space="preserve">very proud – дуже гордий </w:t>
      </w:r>
    </w:p>
    <w:p w:rsidR="000950D2" w:rsidRPr="001431D1" w:rsidRDefault="000950D2" w:rsidP="00B14735">
      <w:pPr>
        <w:tabs>
          <w:tab w:val="left" w:pos="3480"/>
        </w:tabs>
        <w:rPr>
          <w:color w:val="000000"/>
          <w:sz w:val="28"/>
          <w:szCs w:val="28"/>
        </w:rPr>
      </w:pPr>
      <w:r w:rsidRPr="001431D1">
        <w:rPr>
          <w:color w:val="000000"/>
          <w:sz w:val="28"/>
          <w:szCs w:val="28"/>
        </w:rPr>
        <w:t xml:space="preserve">local – місцевий </w:t>
      </w:r>
    </w:p>
    <w:p w:rsidR="000950D2" w:rsidRPr="001431D1" w:rsidRDefault="000950D2" w:rsidP="00B14735">
      <w:pPr>
        <w:tabs>
          <w:tab w:val="left" w:pos="3480"/>
        </w:tabs>
        <w:rPr>
          <w:color w:val="000000"/>
          <w:sz w:val="28"/>
          <w:szCs w:val="28"/>
        </w:rPr>
      </w:pPr>
      <w:r w:rsidRPr="001431D1">
        <w:rPr>
          <w:color w:val="000000"/>
          <w:sz w:val="28"/>
          <w:szCs w:val="28"/>
        </w:rPr>
        <w:t xml:space="preserve">a bit boring – трохи нудний </w:t>
      </w:r>
    </w:p>
    <w:p w:rsidR="000950D2" w:rsidRPr="001431D1" w:rsidRDefault="000950D2" w:rsidP="00B14735">
      <w:pPr>
        <w:tabs>
          <w:tab w:val="left" w:pos="3480"/>
        </w:tabs>
        <w:rPr>
          <w:color w:val="000000"/>
          <w:sz w:val="28"/>
          <w:szCs w:val="28"/>
        </w:rPr>
      </w:pPr>
      <w:r w:rsidRPr="001431D1">
        <w:rPr>
          <w:color w:val="000000"/>
          <w:sz w:val="28"/>
          <w:szCs w:val="28"/>
        </w:rPr>
        <w:t xml:space="preserve">matches – матчі </w:t>
      </w:r>
    </w:p>
    <w:p w:rsidR="000950D2" w:rsidRPr="001431D1" w:rsidRDefault="000950D2" w:rsidP="00B14735">
      <w:pPr>
        <w:tabs>
          <w:tab w:val="left" w:pos="3480"/>
        </w:tabs>
        <w:rPr>
          <w:color w:val="000000"/>
          <w:sz w:val="28"/>
          <w:szCs w:val="28"/>
        </w:rPr>
      </w:pPr>
      <w:r w:rsidRPr="001431D1">
        <w:rPr>
          <w:color w:val="000000"/>
          <w:sz w:val="28"/>
          <w:szCs w:val="28"/>
        </w:rPr>
        <w:t xml:space="preserve">to go jogging – біг підтюпцем </w:t>
      </w:r>
    </w:p>
    <w:p w:rsidR="000950D2" w:rsidRPr="001431D1" w:rsidRDefault="000950D2" w:rsidP="00B14735">
      <w:pPr>
        <w:tabs>
          <w:tab w:val="left" w:pos="3480"/>
        </w:tabs>
        <w:rPr>
          <w:color w:val="000000"/>
          <w:sz w:val="28"/>
          <w:szCs w:val="28"/>
        </w:rPr>
      </w:pPr>
      <w:r w:rsidRPr="001431D1">
        <w:rPr>
          <w:color w:val="000000"/>
          <w:sz w:val="28"/>
          <w:szCs w:val="28"/>
        </w:rPr>
        <w:t xml:space="preserve">to be fit – бути в хорошій формі </w:t>
      </w:r>
    </w:p>
    <w:p w:rsidR="000950D2" w:rsidRPr="001431D1" w:rsidRDefault="000950D2" w:rsidP="00B14735">
      <w:pPr>
        <w:tabs>
          <w:tab w:val="left" w:pos="3480"/>
        </w:tabs>
        <w:rPr>
          <w:color w:val="000000"/>
          <w:sz w:val="28"/>
          <w:szCs w:val="28"/>
        </w:rPr>
      </w:pPr>
      <w:r w:rsidRPr="001431D1">
        <w:rPr>
          <w:color w:val="000000"/>
          <w:sz w:val="28"/>
          <w:szCs w:val="28"/>
        </w:rPr>
        <w:t xml:space="preserve">to provide with energy – забезпечувати енергією </w:t>
      </w:r>
    </w:p>
    <w:p w:rsidR="000950D2" w:rsidRPr="001431D1" w:rsidRDefault="000950D2" w:rsidP="00B14735">
      <w:pPr>
        <w:tabs>
          <w:tab w:val="left" w:pos="3480"/>
        </w:tabs>
        <w:rPr>
          <w:color w:val="000000"/>
          <w:sz w:val="28"/>
          <w:szCs w:val="28"/>
        </w:rPr>
      </w:pPr>
      <w:r w:rsidRPr="001431D1">
        <w:rPr>
          <w:color w:val="000000"/>
          <w:sz w:val="28"/>
          <w:szCs w:val="28"/>
        </w:rPr>
        <w:t xml:space="preserve">to show one’s talents – показати свої таланти </w:t>
      </w:r>
    </w:p>
    <w:p w:rsidR="000950D2" w:rsidRPr="001431D1" w:rsidRDefault="000950D2" w:rsidP="00B14735">
      <w:pPr>
        <w:tabs>
          <w:tab w:val="left" w:pos="3105"/>
        </w:tabs>
        <w:jc w:val="center"/>
        <w:rPr>
          <w:b/>
          <w:sz w:val="28"/>
          <w:szCs w:val="28"/>
        </w:rPr>
      </w:pPr>
      <w:r w:rsidRPr="001431D1">
        <w:rPr>
          <w:color w:val="000000"/>
          <w:sz w:val="28"/>
          <w:szCs w:val="28"/>
        </w:rPr>
        <w:br w:type="page"/>
      </w:r>
      <w:r>
        <w:rPr>
          <w:b/>
          <w:sz w:val="28"/>
          <w:szCs w:val="28"/>
        </w:rPr>
        <w:t>SPORT (</w:t>
      </w:r>
      <w:r>
        <w:rPr>
          <w:b/>
          <w:sz w:val="28"/>
          <w:szCs w:val="28"/>
          <w:lang w:val="uk-UA"/>
        </w:rPr>
        <w:t>2</w:t>
      </w:r>
      <w:r w:rsidRPr="001431D1">
        <w:rPr>
          <w:b/>
          <w:sz w:val="28"/>
          <w:szCs w:val="28"/>
        </w:rPr>
        <w:t>)</w:t>
      </w:r>
    </w:p>
    <w:p w:rsidR="000950D2" w:rsidRPr="001431D1" w:rsidRDefault="000950D2" w:rsidP="00B14735">
      <w:pPr>
        <w:tabs>
          <w:tab w:val="left" w:pos="3105"/>
        </w:tabs>
        <w:jc w:val="center"/>
        <w:rPr>
          <w:b/>
          <w:sz w:val="28"/>
          <w:szCs w:val="28"/>
        </w:rPr>
      </w:pPr>
    </w:p>
    <w:p w:rsidR="000950D2" w:rsidRPr="001431D1" w:rsidRDefault="000950D2" w:rsidP="00B14735">
      <w:pPr>
        <w:ind w:firstLine="709"/>
        <w:jc w:val="both"/>
        <w:rPr>
          <w:sz w:val="28"/>
          <w:szCs w:val="28"/>
        </w:rPr>
      </w:pPr>
      <w:r w:rsidRPr="001431D1">
        <w:rPr>
          <w:sz w:val="28"/>
          <w:szCs w:val="28"/>
        </w:rPr>
        <w:t>Speed, excitement, danger. You can find all these in the different extreme sports that have become popular last 10 years. Take bungee jumping. You jump off a bridge and you fall and fall, and then, just before you hit the ground or water, an elastic rope pulls you back. In sky surfing you jump out of airplane and use a board to "surf" the air, doing gymnastics in mid-air! And extreme sports on land can be just as dangerous.</w:t>
      </w:r>
    </w:p>
    <w:p w:rsidR="000950D2" w:rsidRPr="001431D1" w:rsidRDefault="000950D2" w:rsidP="009C2E0B">
      <w:pPr>
        <w:ind w:firstLine="709"/>
        <w:jc w:val="both"/>
        <w:rPr>
          <w:sz w:val="28"/>
          <w:szCs w:val="28"/>
        </w:rPr>
      </w:pPr>
      <w:r w:rsidRPr="001431D1">
        <w:rPr>
          <w:sz w:val="28"/>
          <w:szCs w:val="28"/>
        </w:rPr>
        <w:t>Winter sports have always an element of danger. For example snowboarding, which has all the excitement of surfing but on snow, is more dangerous even than skiing. Probably the most dangerous of all the new winter sports is snow rafting. You sit in a rubber boat and sail down a mountain at great speed - and you can’t control the boat!</w:t>
      </w:r>
      <w:r>
        <w:rPr>
          <w:sz w:val="28"/>
          <w:szCs w:val="28"/>
        </w:rPr>
        <w:t xml:space="preserve"> </w:t>
      </w:r>
      <w:r w:rsidRPr="001431D1">
        <w:rPr>
          <w:sz w:val="28"/>
          <w:szCs w:val="28"/>
        </w:rPr>
        <w:t>Of course, water sports have always been fun. Ice diving, for those people who are absolutely crazy. You put on diving equipment and dive under a frozen lake. And, if that’s not enough, you try to walk upside down on the ice! I feel cold just thinking about it.</w:t>
      </w:r>
    </w:p>
    <w:p w:rsidR="000950D2" w:rsidRPr="009C2E0B" w:rsidRDefault="000950D2" w:rsidP="009C2E0B">
      <w:pPr>
        <w:ind w:firstLine="709"/>
        <w:jc w:val="both"/>
        <w:rPr>
          <w:sz w:val="28"/>
          <w:szCs w:val="28"/>
        </w:rPr>
      </w:pPr>
      <w:r w:rsidRPr="001431D1">
        <w:rPr>
          <w:sz w:val="28"/>
          <w:szCs w:val="28"/>
        </w:rPr>
        <w:t>A lot of people are not fit nowadays. It’s a big problem today. If you want to feel fit you'd better go in for one kind of sport or another. I think that everyone must do all he can to be healthy. Good health is better than the best medicine. All kinds of physical exercises are very useful to make our bodies strong and to keep ourselves fit and healthy. To tell the truth I don't do sports regularly and it is not an essential part of my daily life. In the morning I do some exercises just to awake. In summer I go swimming as there is a beautiful lake with pure water where my Granny lives. In winter I swim in the swimming pool. I like to ride the bike. I shouldn't call myself a sports fan. Of course, I like to watch sports competitions on TV, like hockey or football. Also I admire skiing championships, biathlon, and swimming.</w:t>
      </w:r>
      <w:r>
        <w:rPr>
          <w:sz w:val="28"/>
          <w:szCs w:val="28"/>
        </w:rPr>
        <w:t xml:space="preserve"> </w:t>
      </w:r>
      <w:r w:rsidRPr="001431D1">
        <w:rPr>
          <w:sz w:val="28"/>
          <w:szCs w:val="28"/>
        </w:rPr>
        <w:t>Doing sports a man become strong, healthy and gay. He begins to take care of his health</w:t>
      </w:r>
      <w:r w:rsidRPr="001431D1">
        <w:rPr>
          <w:color w:val="666666"/>
          <w:sz w:val="28"/>
          <w:szCs w:val="28"/>
        </w:rPr>
        <w:t>.</w:t>
      </w:r>
    </w:p>
    <w:p w:rsidR="000950D2" w:rsidRPr="001431D1" w:rsidRDefault="000950D2" w:rsidP="00B14735">
      <w:pPr>
        <w:ind w:firstLine="709"/>
        <w:jc w:val="both"/>
        <w:rPr>
          <w:color w:val="666666"/>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tabs>
          <w:tab w:val="left" w:pos="2970"/>
        </w:tabs>
        <w:rPr>
          <w:sz w:val="28"/>
          <w:szCs w:val="28"/>
        </w:rPr>
      </w:pPr>
      <w:r w:rsidRPr="001431D1">
        <w:rPr>
          <w:sz w:val="28"/>
          <w:szCs w:val="28"/>
        </w:rPr>
        <w:t xml:space="preserve">speed – швидкість </w:t>
      </w:r>
    </w:p>
    <w:p w:rsidR="000950D2" w:rsidRPr="001431D1" w:rsidRDefault="000950D2" w:rsidP="00B14735">
      <w:pPr>
        <w:tabs>
          <w:tab w:val="left" w:pos="2970"/>
        </w:tabs>
        <w:rPr>
          <w:sz w:val="28"/>
          <w:szCs w:val="28"/>
        </w:rPr>
      </w:pPr>
      <w:r w:rsidRPr="001431D1">
        <w:rPr>
          <w:sz w:val="28"/>
          <w:szCs w:val="28"/>
        </w:rPr>
        <w:t xml:space="preserve">excitement – хвилювання </w:t>
      </w:r>
    </w:p>
    <w:p w:rsidR="000950D2" w:rsidRPr="001431D1" w:rsidRDefault="000950D2" w:rsidP="00B14735">
      <w:pPr>
        <w:tabs>
          <w:tab w:val="left" w:pos="2970"/>
        </w:tabs>
        <w:rPr>
          <w:sz w:val="28"/>
          <w:szCs w:val="28"/>
        </w:rPr>
      </w:pPr>
      <w:r w:rsidRPr="001431D1">
        <w:rPr>
          <w:sz w:val="28"/>
          <w:szCs w:val="28"/>
        </w:rPr>
        <w:t>danger – небезпека</w:t>
      </w:r>
    </w:p>
    <w:p w:rsidR="000950D2" w:rsidRPr="001431D1" w:rsidRDefault="000950D2" w:rsidP="00B14735">
      <w:pPr>
        <w:tabs>
          <w:tab w:val="left" w:pos="2970"/>
        </w:tabs>
        <w:rPr>
          <w:sz w:val="28"/>
          <w:szCs w:val="28"/>
        </w:rPr>
      </w:pPr>
      <w:r w:rsidRPr="001431D1">
        <w:rPr>
          <w:sz w:val="28"/>
          <w:szCs w:val="28"/>
        </w:rPr>
        <w:t xml:space="preserve">different extreme sports – різні екстремальні види спорту  </w:t>
      </w:r>
    </w:p>
    <w:p w:rsidR="000950D2" w:rsidRPr="001431D1" w:rsidRDefault="000950D2" w:rsidP="00B14735">
      <w:pPr>
        <w:tabs>
          <w:tab w:val="left" w:pos="2970"/>
        </w:tabs>
        <w:rPr>
          <w:sz w:val="28"/>
          <w:szCs w:val="28"/>
        </w:rPr>
      </w:pPr>
      <w:r w:rsidRPr="001431D1">
        <w:rPr>
          <w:sz w:val="28"/>
          <w:szCs w:val="28"/>
        </w:rPr>
        <w:t>bridge – міст</w:t>
      </w:r>
    </w:p>
    <w:p w:rsidR="000950D2" w:rsidRPr="001431D1" w:rsidRDefault="000950D2" w:rsidP="00B14735">
      <w:pPr>
        <w:tabs>
          <w:tab w:val="left" w:pos="2970"/>
        </w:tabs>
        <w:rPr>
          <w:sz w:val="28"/>
          <w:szCs w:val="28"/>
        </w:rPr>
      </w:pPr>
      <w:r w:rsidRPr="001431D1">
        <w:rPr>
          <w:sz w:val="28"/>
          <w:szCs w:val="28"/>
        </w:rPr>
        <w:t xml:space="preserve">bungee jumping – банджи-джампінг </w:t>
      </w:r>
    </w:p>
    <w:p w:rsidR="000950D2" w:rsidRPr="001431D1" w:rsidRDefault="000950D2" w:rsidP="00B14735">
      <w:pPr>
        <w:tabs>
          <w:tab w:val="left" w:pos="2970"/>
        </w:tabs>
        <w:rPr>
          <w:sz w:val="28"/>
          <w:szCs w:val="28"/>
        </w:rPr>
      </w:pPr>
      <w:r w:rsidRPr="001431D1">
        <w:rPr>
          <w:sz w:val="28"/>
          <w:szCs w:val="28"/>
        </w:rPr>
        <w:t xml:space="preserve">elastic – пружний </w:t>
      </w:r>
    </w:p>
    <w:p w:rsidR="000950D2" w:rsidRPr="001431D1" w:rsidRDefault="000950D2" w:rsidP="00B14735">
      <w:pPr>
        <w:tabs>
          <w:tab w:val="left" w:pos="2970"/>
        </w:tabs>
        <w:rPr>
          <w:sz w:val="28"/>
          <w:szCs w:val="28"/>
        </w:rPr>
      </w:pPr>
      <w:r w:rsidRPr="001431D1">
        <w:rPr>
          <w:sz w:val="28"/>
          <w:szCs w:val="28"/>
        </w:rPr>
        <w:t>rope – канат</w:t>
      </w:r>
    </w:p>
    <w:p w:rsidR="000950D2" w:rsidRPr="001431D1" w:rsidRDefault="000950D2" w:rsidP="00B14735">
      <w:pPr>
        <w:tabs>
          <w:tab w:val="left" w:pos="2970"/>
        </w:tabs>
        <w:rPr>
          <w:sz w:val="28"/>
          <w:szCs w:val="28"/>
        </w:rPr>
      </w:pPr>
      <w:r w:rsidRPr="001431D1">
        <w:rPr>
          <w:sz w:val="28"/>
          <w:szCs w:val="28"/>
        </w:rPr>
        <w:t xml:space="preserve">frozen lake – замерзле озеро </w:t>
      </w:r>
    </w:p>
    <w:p w:rsidR="000950D2" w:rsidRPr="001431D1" w:rsidRDefault="000950D2" w:rsidP="00B14735">
      <w:pPr>
        <w:tabs>
          <w:tab w:val="left" w:pos="2970"/>
        </w:tabs>
        <w:rPr>
          <w:sz w:val="28"/>
          <w:szCs w:val="28"/>
        </w:rPr>
      </w:pPr>
      <w:r w:rsidRPr="001431D1">
        <w:rPr>
          <w:sz w:val="28"/>
          <w:szCs w:val="28"/>
        </w:rPr>
        <w:t xml:space="preserve">upside – в гору </w:t>
      </w:r>
    </w:p>
    <w:p w:rsidR="000950D2" w:rsidRPr="001431D1" w:rsidRDefault="000950D2" w:rsidP="00B14735">
      <w:pPr>
        <w:tabs>
          <w:tab w:val="left" w:pos="2970"/>
        </w:tabs>
        <w:rPr>
          <w:sz w:val="28"/>
          <w:szCs w:val="28"/>
        </w:rPr>
      </w:pPr>
      <w:r w:rsidRPr="001431D1">
        <w:rPr>
          <w:sz w:val="28"/>
          <w:szCs w:val="28"/>
        </w:rPr>
        <w:t xml:space="preserve">useful to make – корисно зробити </w:t>
      </w:r>
    </w:p>
    <w:p w:rsidR="000950D2" w:rsidRPr="001431D1" w:rsidRDefault="000950D2" w:rsidP="00B14735">
      <w:pPr>
        <w:tabs>
          <w:tab w:val="left" w:pos="2970"/>
        </w:tabs>
        <w:rPr>
          <w:sz w:val="28"/>
          <w:szCs w:val="28"/>
        </w:rPr>
      </w:pPr>
      <w:r>
        <w:rPr>
          <w:sz w:val="28"/>
          <w:szCs w:val="28"/>
        </w:rPr>
        <w:t xml:space="preserve">essential part </w:t>
      </w:r>
      <w:r>
        <w:rPr>
          <w:sz w:val="28"/>
          <w:szCs w:val="28"/>
          <w:lang w:val="uk-UA"/>
        </w:rPr>
        <w:t>–</w:t>
      </w:r>
      <w:r w:rsidRPr="001431D1">
        <w:rPr>
          <w:sz w:val="28"/>
          <w:szCs w:val="28"/>
        </w:rPr>
        <w:t xml:space="preserve"> невід'єм</w:t>
      </w:r>
      <w:r w:rsidRPr="001431D1">
        <w:rPr>
          <w:sz w:val="28"/>
          <w:szCs w:val="28"/>
          <w:lang w:val="uk-UA"/>
        </w:rPr>
        <w:t xml:space="preserve">на </w:t>
      </w:r>
      <w:r w:rsidRPr="001431D1">
        <w:rPr>
          <w:sz w:val="28"/>
          <w:szCs w:val="28"/>
        </w:rPr>
        <w:t xml:space="preserve"> частин</w:t>
      </w:r>
      <w:r w:rsidRPr="001431D1">
        <w:rPr>
          <w:sz w:val="28"/>
          <w:szCs w:val="28"/>
          <w:lang w:val="uk-UA"/>
        </w:rPr>
        <w:t>а</w:t>
      </w:r>
    </w:p>
    <w:p w:rsidR="000950D2" w:rsidRPr="001431D1" w:rsidRDefault="000950D2" w:rsidP="00B14735">
      <w:pPr>
        <w:tabs>
          <w:tab w:val="left" w:pos="2970"/>
        </w:tabs>
        <w:rPr>
          <w:sz w:val="28"/>
          <w:szCs w:val="28"/>
        </w:rPr>
      </w:pPr>
      <w:r w:rsidRPr="001431D1">
        <w:rPr>
          <w:sz w:val="28"/>
          <w:szCs w:val="28"/>
        </w:rPr>
        <w:t>my daily life – моє повсякденне життя</w:t>
      </w:r>
    </w:p>
    <w:p w:rsidR="000950D2" w:rsidRPr="001431D1" w:rsidRDefault="000950D2" w:rsidP="00B14735">
      <w:pPr>
        <w:tabs>
          <w:tab w:val="left" w:pos="2970"/>
        </w:tabs>
        <w:rPr>
          <w:sz w:val="28"/>
          <w:szCs w:val="28"/>
        </w:rPr>
      </w:pPr>
      <w:r w:rsidRPr="001431D1">
        <w:rPr>
          <w:sz w:val="28"/>
          <w:szCs w:val="28"/>
        </w:rPr>
        <w:t xml:space="preserve">ride – поїздка </w:t>
      </w:r>
    </w:p>
    <w:p w:rsidR="000950D2" w:rsidRPr="001431D1" w:rsidRDefault="000950D2" w:rsidP="00B14735">
      <w:pPr>
        <w:tabs>
          <w:tab w:val="left" w:pos="2970"/>
        </w:tabs>
        <w:rPr>
          <w:sz w:val="28"/>
          <w:szCs w:val="28"/>
        </w:rPr>
      </w:pPr>
      <w:r w:rsidRPr="001431D1">
        <w:rPr>
          <w:sz w:val="28"/>
          <w:szCs w:val="28"/>
        </w:rPr>
        <w:t xml:space="preserve">healthy and gay – здоровий і веселий </w:t>
      </w:r>
    </w:p>
    <w:p w:rsidR="000950D2" w:rsidRPr="001431D1" w:rsidRDefault="000950D2" w:rsidP="00B14735">
      <w:pPr>
        <w:pStyle w:val="Heading1"/>
        <w:spacing w:before="0" w:beforeAutospacing="0" w:after="0" w:afterAutospacing="0"/>
        <w:jc w:val="center"/>
        <w:rPr>
          <w:rFonts w:ascii="Times New Roman" w:hAnsi="Times New Roman"/>
          <w:color w:val="000000"/>
          <w:sz w:val="28"/>
          <w:szCs w:val="28"/>
        </w:rPr>
      </w:pPr>
      <w:r w:rsidRPr="001431D1">
        <w:rPr>
          <w:rFonts w:ascii="Times New Roman" w:hAnsi="Times New Roman"/>
          <w:color w:val="000000"/>
          <w:sz w:val="28"/>
          <w:szCs w:val="28"/>
        </w:rPr>
        <w:br w:type="page"/>
        <w:t>SPORTS AND GAMES</w:t>
      </w:r>
    </w:p>
    <w:p w:rsidR="000950D2" w:rsidRPr="001431D1" w:rsidRDefault="000950D2" w:rsidP="00B14735">
      <w:pPr>
        <w:pStyle w:val="Heading1"/>
        <w:spacing w:before="0" w:beforeAutospacing="0" w:after="0" w:afterAutospacing="0"/>
        <w:jc w:val="center"/>
        <w:rPr>
          <w:rFonts w:ascii="Times New Roman" w:hAnsi="Times New Roman"/>
          <w:color w:val="000000"/>
          <w:sz w:val="28"/>
          <w:szCs w:val="28"/>
        </w:rPr>
      </w:pPr>
    </w:p>
    <w:p w:rsidR="000950D2" w:rsidRPr="001431D1" w:rsidRDefault="000950D2" w:rsidP="00B14735">
      <w:pPr>
        <w:pStyle w:val="NormalWeb"/>
        <w:spacing w:before="0" w:beforeAutospacing="0" w:after="0" w:afterAutospacing="0"/>
        <w:ind w:firstLine="709"/>
        <w:jc w:val="both"/>
        <w:rPr>
          <w:color w:val="000000"/>
          <w:sz w:val="28"/>
          <w:szCs w:val="28"/>
        </w:rPr>
      </w:pPr>
      <w:r w:rsidRPr="001431D1">
        <w:rPr>
          <w:color w:val="000000"/>
          <w:sz w:val="28"/>
          <w:szCs w:val="28"/>
        </w:rPr>
        <w:t>We are sure you are all interested in sport. Many of you certainly play such games as volleyball or football, basketball or tennis. People who play a game are players. Players form teams and play matches with other teams — their opponents. Two players playing with each other are partners. Each team can lose or win. In a football match players try to score as many goals as they can.</w:t>
      </w:r>
    </w:p>
    <w:p w:rsidR="000950D2" w:rsidRPr="001431D1" w:rsidRDefault="000950D2" w:rsidP="00B14735">
      <w:pPr>
        <w:pStyle w:val="NormalWeb"/>
        <w:spacing w:before="0" w:beforeAutospacing="0" w:after="0" w:afterAutospacing="0"/>
        <w:ind w:firstLine="709"/>
        <w:jc w:val="both"/>
        <w:rPr>
          <w:color w:val="000000"/>
          <w:sz w:val="28"/>
          <w:szCs w:val="28"/>
        </w:rPr>
      </w:pPr>
      <w:r w:rsidRPr="001431D1">
        <w:rPr>
          <w:color w:val="000000"/>
          <w:sz w:val="28"/>
          <w:szCs w:val="28"/>
        </w:rPr>
        <w:t>Most matches take place in large stadiums.</w:t>
      </w:r>
    </w:p>
    <w:p w:rsidR="000950D2" w:rsidRPr="001431D1" w:rsidRDefault="000950D2" w:rsidP="00B14735">
      <w:pPr>
        <w:pStyle w:val="NormalWeb"/>
        <w:spacing w:before="0" w:beforeAutospacing="0" w:after="0" w:afterAutospacing="0"/>
        <w:ind w:firstLine="709"/>
        <w:jc w:val="both"/>
        <w:rPr>
          <w:color w:val="000000"/>
          <w:sz w:val="28"/>
          <w:szCs w:val="28"/>
        </w:rPr>
      </w:pPr>
      <w:r w:rsidRPr="001431D1">
        <w:rPr>
          <w:color w:val="000000"/>
          <w:sz w:val="28"/>
          <w:szCs w:val="28"/>
        </w:rPr>
        <w:t>Athletics is the most popular sport. People call it 'the queen of all sports'. It comprises such kinds of sports as: running (for different distances), jumping (long and high jumps) and others.</w:t>
      </w:r>
      <w:r w:rsidRPr="001431D1">
        <w:rPr>
          <w:rStyle w:val="apple-converted-space"/>
          <w:color w:val="000000"/>
          <w:sz w:val="28"/>
          <w:szCs w:val="28"/>
        </w:rPr>
        <w:t> </w:t>
      </w:r>
    </w:p>
    <w:p w:rsidR="000950D2" w:rsidRPr="001431D1" w:rsidRDefault="000950D2" w:rsidP="00B14735">
      <w:pPr>
        <w:pStyle w:val="NormalWeb"/>
        <w:spacing w:before="0" w:beforeAutospacing="0" w:after="0" w:afterAutospacing="0"/>
        <w:ind w:firstLine="709"/>
        <w:jc w:val="both"/>
        <w:rPr>
          <w:color w:val="000000"/>
          <w:sz w:val="28"/>
          <w:szCs w:val="28"/>
        </w:rPr>
      </w:pPr>
      <w:r w:rsidRPr="001431D1">
        <w:rPr>
          <w:color w:val="000000"/>
          <w:sz w:val="28"/>
          <w:szCs w:val="28"/>
        </w:rPr>
        <w:t>From time to time international championships and races (horse-races, motor-races, cycle-races) take place. Representatives of the various countries can win a gold, silver or bronze medal. Such great championships in sport are organized every four years and we call them Olympic Games. Only the best may take part in them.</w:t>
      </w:r>
    </w:p>
    <w:p w:rsidR="000950D2" w:rsidRDefault="000950D2" w:rsidP="00B14735">
      <w:pPr>
        <w:pStyle w:val="NormalWeb"/>
        <w:spacing w:before="0" w:beforeAutospacing="0" w:after="0" w:afterAutospacing="0"/>
        <w:ind w:firstLine="709"/>
        <w:jc w:val="both"/>
        <w:rPr>
          <w:color w:val="000000"/>
          <w:sz w:val="28"/>
          <w:szCs w:val="28"/>
        </w:rPr>
      </w:pPr>
      <w:r w:rsidRPr="001431D1">
        <w:rPr>
          <w:color w:val="000000"/>
          <w:sz w:val="28"/>
          <w:szCs w:val="28"/>
        </w:rPr>
        <w:t>There are so many kinds of sports, such as cycling, swimming, gymnastics, boxing, skating, skiing, rowing, yachting and many more in which you can take an active part or just be a devoted fan.</w:t>
      </w:r>
    </w:p>
    <w:p w:rsidR="000950D2" w:rsidRPr="001431D1" w:rsidRDefault="000950D2" w:rsidP="00B14735">
      <w:pPr>
        <w:pStyle w:val="NormalWeb"/>
        <w:spacing w:before="0" w:beforeAutospacing="0" w:after="0" w:afterAutospacing="0"/>
        <w:ind w:firstLine="709"/>
        <w:jc w:val="both"/>
        <w:rPr>
          <w:color w:val="000000"/>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tabs>
          <w:tab w:val="left" w:pos="1380"/>
        </w:tabs>
        <w:rPr>
          <w:sz w:val="28"/>
          <w:szCs w:val="28"/>
          <w:shd w:val="clear" w:color="auto" w:fill="FFFFFF"/>
        </w:rPr>
      </w:pPr>
      <w:r w:rsidRPr="001431D1">
        <w:rPr>
          <w:sz w:val="28"/>
          <w:szCs w:val="28"/>
          <w:shd w:val="clear" w:color="auto" w:fill="FFFFFF"/>
        </w:rPr>
        <w:t xml:space="preserve">certainly – безсумнівно звичайно </w:t>
      </w:r>
    </w:p>
    <w:p w:rsidR="000950D2" w:rsidRPr="001431D1" w:rsidRDefault="000950D2" w:rsidP="00B14735">
      <w:pPr>
        <w:tabs>
          <w:tab w:val="left" w:pos="1380"/>
        </w:tabs>
        <w:rPr>
          <w:sz w:val="28"/>
          <w:szCs w:val="28"/>
        </w:rPr>
      </w:pPr>
      <w:r w:rsidRPr="001431D1">
        <w:rPr>
          <w:sz w:val="28"/>
          <w:szCs w:val="28"/>
        </w:rPr>
        <w:t xml:space="preserve">for different distances – для різних дистанцій </w:t>
      </w:r>
    </w:p>
    <w:p w:rsidR="000950D2" w:rsidRPr="001431D1" w:rsidRDefault="000950D2" w:rsidP="00B14735">
      <w:pPr>
        <w:tabs>
          <w:tab w:val="left" w:pos="1380"/>
        </w:tabs>
        <w:rPr>
          <w:sz w:val="28"/>
          <w:szCs w:val="28"/>
        </w:rPr>
      </w:pPr>
      <w:r>
        <w:rPr>
          <w:sz w:val="28"/>
          <w:szCs w:val="28"/>
        </w:rPr>
        <w:t xml:space="preserve">long and high jumps </w:t>
      </w:r>
      <w:r>
        <w:rPr>
          <w:sz w:val="28"/>
          <w:szCs w:val="28"/>
          <w:lang w:val="uk-UA"/>
        </w:rPr>
        <w:t>–</w:t>
      </w:r>
      <w:r w:rsidRPr="001431D1">
        <w:rPr>
          <w:sz w:val="28"/>
          <w:szCs w:val="28"/>
        </w:rPr>
        <w:t xml:space="preserve"> довгі і високі стрибки</w:t>
      </w:r>
    </w:p>
    <w:p w:rsidR="000950D2" w:rsidRPr="001431D1" w:rsidRDefault="000950D2" w:rsidP="00B14735">
      <w:pPr>
        <w:tabs>
          <w:tab w:val="left" w:pos="1380"/>
        </w:tabs>
        <w:rPr>
          <w:sz w:val="28"/>
          <w:szCs w:val="28"/>
        </w:rPr>
      </w:pPr>
      <w:r w:rsidRPr="001431D1">
        <w:rPr>
          <w:sz w:val="28"/>
          <w:szCs w:val="28"/>
        </w:rPr>
        <w:t xml:space="preserve">cycling – їзда на велосипеді </w:t>
      </w:r>
    </w:p>
    <w:p w:rsidR="000950D2" w:rsidRPr="001431D1" w:rsidRDefault="000950D2" w:rsidP="00B14735">
      <w:pPr>
        <w:tabs>
          <w:tab w:val="left" w:pos="1380"/>
        </w:tabs>
        <w:rPr>
          <w:sz w:val="28"/>
          <w:szCs w:val="28"/>
        </w:rPr>
      </w:pPr>
      <w:r w:rsidRPr="001431D1">
        <w:rPr>
          <w:sz w:val="28"/>
          <w:szCs w:val="28"/>
        </w:rPr>
        <w:t xml:space="preserve">to comprise  – включати </w:t>
      </w:r>
    </w:p>
    <w:p w:rsidR="000950D2" w:rsidRPr="001431D1" w:rsidRDefault="000950D2" w:rsidP="00B14735">
      <w:pPr>
        <w:tabs>
          <w:tab w:val="left" w:pos="1380"/>
        </w:tabs>
        <w:rPr>
          <w:sz w:val="28"/>
          <w:szCs w:val="28"/>
        </w:rPr>
      </w:pPr>
      <w:r w:rsidRPr="001431D1">
        <w:rPr>
          <w:sz w:val="28"/>
          <w:szCs w:val="28"/>
        </w:rPr>
        <w:t xml:space="preserve">horse-races – кінні гонки </w:t>
      </w:r>
    </w:p>
    <w:p w:rsidR="000950D2" w:rsidRPr="001431D1" w:rsidRDefault="000950D2" w:rsidP="00B14735">
      <w:pPr>
        <w:tabs>
          <w:tab w:val="left" w:pos="1380"/>
        </w:tabs>
        <w:rPr>
          <w:sz w:val="28"/>
          <w:szCs w:val="28"/>
        </w:rPr>
      </w:pPr>
      <w:r w:rsidRPr="001431D1">
        <w:rPr>
          <w:sz w:val="28"/>
          <w:szCs w:val="28"/>
        </w:rPr>
        <w:t>motor-races – мотогонки</w:t>
      </w:r>
    </w:p>
    <w:p w:rsidR="000950D2" w:rsidRPr="001431D1" w:rsidRDefault="000950D2" w:rsidP="00B14735">
      <w:pPr>
        <w:tabs>
          <w:tab w:val="left" w:pos="1380"/>
        </w:tabs>
        <w:rPr>
          <w:sz w:val="28"/>
          <w:szCs w:val="28"/>
        </w:rPr>
      </w:pPr>
      <w:r w:rsidRPr="001431D1">
        <w:rPr>
          <w:sz w:val="28"/>
          <w:szCs w:val="28"/>
        </w:rPr>
        <w:t xml:space="preserve">cycle-races – велосипедні гонки </w:t>
      </w:r>
    </w:p>
    <w:p w:rsidR="000950D2" w:rsidRPr="001431D1" w:rsidRDefault="000950D2" w:rsidP="00B14735">
      <w:pPr>
        <w:tabs>
          <w:tab w:val="left" w:pos="1380"/>
        </w:tabs>
        <w:rPr>
          <w:sz w:val="28"/>
          <w:szCs w:val="28"/>
        </w:rPr>
      </w:pPr>
      <w:r w:rsidRPr="001431D1">
        <w:rPr>
          <w:sz w:val="28"/>
          <w:szCs w:val="28"/>
        </w:rPr>
        <w:t>yachting – вітрильний спорт</w:t>
      </w:r>
    </w:p>
    <w:p w:rsidR="000950D2" w:rsidRPr="001431D1" w:rsidRDefault="000950D2" w:rsidP="00B14735">
      <w:pPr>
        <w:tabs>
          <w:tab w:val="left" w:pos="1380"/>
        </w:tabs>
        <w:rPr>
          <w:sz w:val="28"/>
          <w:szCs w:val="28"/>
        </w:rPr>
      </w:pPr>
      <w:r w:rsidRPr="001431D1">
        <w:rPr>
          <w:sz w:val="28"/>
          <w:szCs w:val="28"/>
        </w:rPr>
        <w:t xml:space="preserve">international championships – міжнародні чемпіонати </w:t>
      </w:r>
    </w:p>
    <w:p w:rsidR="000950D2" w:rsidRPr="001431D1" w:rsidRDefault="000950D2" w:rsidP="00B14735">
      <w:pPr>
        <w:tabs>
          <w:tab w:val="left" w:pos="1380"/>
        </w:tabs>
        <w:rPr>
          <w:sz w:val="28"/>
          <w:szCs w:val="28"/>
          <w:shd w:val="clear" w:color="auto" w:fill="FFFFFF"/>
        </w:rPr>
      </w:pPr>
      <w:r w:rsidRPr="001431D1">
        <w:rPr>
          <w:sz w:val="28"/>
          <w:szCs w:val="28"/>
          <w:shd w:val="clear" w:color="auto" w:fill="FFFFFF"/>
        </w:rPr>
        <w:t>devoted fan – відданий шанувальник</w:t>
      </w:r>
    </w:p>
    <w:p w:rsidR="000950D2" w:rsidRPr="001431D1" w:rsidRDefault="000950D2" w:rsidP="00B14735">
      <w:pPr>
        <w:tabs>
          <w:tab w:val="left" w:pos="1380"/>
        </w:tabs>
        <w:rPr>
          <w:sz w:val="28"/>
          <w:szCs w:val="28"/>
          <w:shd w:val="clear" w:color="auto" w:fill="FFFFFF"/>
        </w:rPr>
      </w:pPr>
      <w:r w:rsidRPr="001431D1">
        <w:rPr>
          <w:sz w:val="28"/>
          <w:szCs w:val="28"/>
          <w:shd w:val="clear" w:color="auto" w:fill="FFFFFF"/>
        </w:rPr>
        <w:t xml:space="preserve">their opponents – їхні опоненти </w:t>
      </w:r>
    </w:p>
    <w:p w:rsidR="000950D2" w:rsidRPr="001431D1" w:rsidRDefault="000950D2" w:rsidP="00B14735">
      <w:pPr>
        <w:tabs>
          <w:tab w:val="left" w:pos="1380"/>
        </w:tabs>
        <w:rPr>
          <w:sz w:val="28"/>
          <w:szCs w:val="28"/>
          <w:shd w:val="clear" w:color="auto" w:fill="FFFFFF"/>
        </w:rPr>
      </w:pPr>
      <w:r w:rsidRPr="001431D1">
        <w:rPr>
          <w:sz w:val="28"/>
          <w:szCs w:val="28"/>
          <w:shd w:val="clear" w:color="auto" w:fill="FFFFFF"/>
        </w:rPr>
        <w:t>partners – партнери</w:t>
      </w:r>
    </w:p>
    <w:p w:rsidR="000950D2" w:rsidRPr="001431D1" w:rsidRDefault="000950D2" w:rsidP="00B14735">
      <w:pPr>
        <w:tabs>
          <w:tab w:val="left" w:pos="1380"/>
        </w:tabs>
        <w:rPr>
          <w:sz w:val="28"/>
          <w:szCs w:val="28"/>
          <w:shd w:val="clear" w:color="auto" w:fill="FFFFFF"/>
        </w:rPr>
      </w:pPr>
      <w:r w:rsidRPr="001431D1">
        <w:rPr>
          <w:sz w:val="28"/>
          <w:szCs w:val="28"/>
          <w:shd w:val="clear" w:color="auto" w:fill="FFFFFF"/>
        </w:rPr>
        <w:t>to organize every four years – провод</w:t>
      </w:r>
      <w:r w:rsidRPr="001431D1">
        <w:rPr>
          <w:sz w:val="28"/>
          <w:szCs w:val="28"/>
          <w:shd w:val="clear" w:color="auto" w:fill="FFFFFF"/>
          <w:lang w:val="uk-UA"/>
        </w:rPr>
        <w:t xml:space="preserve">ити </w:t>
      </w:r>
      <w:r w:rsidRPr="001431D1">
        <w:rPr>
          <w:sz w:val="28"/>
          <w:szCs w:val="28"/>
          <w:shd w:val="clear" w:color="auto" w:fill="FFFFFF"/>
        </w:rPr>
        <w:t xml:space="preserve"> кожні чотири роки </w:t>
      </w:r>
    </w:p>
    <w:p w:rsidR="000950D2" w:rsidRDefault="000950D2" w:rsidP="00B14735">
      <w:pPr>
        <w:pStyle w:val="NormalWeb"/>
        <w:shd w:val="clear" w:color="auto" w:fill="FFFFFF"/>
        <w:spacing w:before="0" w:beforeAutospacing="0" w:after="0" w:afterAutospacing="0"/>
        <w:jc w:val="center"/>
        <w:rPr>
          <w:b/>
          <w:bCs/>
          <w:color w:val="000000"/>
          <w:sz w:val="28"/>
          <w:szCs w:val="28"/>
          <w:lang w:val="uk-UA"/>
        </w:rPr>
      </w:pPr>
      <w:r w:rsidRPr="001431D1">
        <w:rPr>
          <w:b/>
          <w:bCs/>
          <w:color w:val="000000"/>
          <w:sz w:val="28"/>
          <w:szCs w:val="28"/>
        </w:rPr>
        <w:br w:type="page"/>
        <w:t>SPORTS IN MY LIFE AND A HEALTHY WAY OF LIFE</w:t>
      </w:r>
    </w:p>
    <w:p w:rsidR="000950D2" w:rsidRPr="00770997" w:rsidRDefault="000950D2" w:rsidP="00B14735">
      <w:pPr>
        <w:pStyle w:val="NormalWeb"/>
        <w:shd w:val="clear" w:color="auto" w:fill="FFFFFF"/>
        <w:spacing w:before="0" w:beforeAutospacing="0" w:after="0" w:afterAutospacing="0"/>
        <w:jc w:val="center"/>
        <w:rPr>
          <w:color w:val="000000"/>
          <w:sz w:val="28"/>
          <w:szCs w:val="28"/>
          <w:lang w:val="uk-UA"/>
        </w:rPr>
      </w:pPr>
    </w:p>
    <w:p w:rsidR="000950D2" w:rsidRDefault="000950D2" w:rsidP="00B14735">
      <w:pPr>
        <w:pStyle w:val="NormalWeb"/>
        <w:shd w:val="clear" w:color="auto" w:fill="FFFFFF"/>
        <w:spacing w:before="0" w:beforeAutospacing="0" w:after="0" w:afterAutospacing="0"/>
        <w:ind w:firstLine="709"/>
        <w:jc w:val="both"/>
        <w:rPr>
          <w:color w:val="000000"/>
          <w:sz w:val="28"/>
          <w:szCs w:val="28"/>
        </w:rPr>
      </w:pPr>
      <w:r w:rsidRPr="001431D1">
        <w:rPr>
          <w:color w:val="000000"/>
          <w:sz w:val="28"/>
          <w:szCs w:val="28"/>
        </w:rPr>
        <w:t>Sport is probably as old as the humanity itself. It has been developing with the development and growths of the mankind people all over the world are very fond of sports and games. Sport not only helps people to become strong and to develop physically but also makes them more organized and better disciplined in their daily activities. It makes for a healthy mind in a healthy body sport helps people to keep in good health. We all need to exercise. Even if you don't plan to make a career in sport you still have to practice. Regular exercises give you more energy. That is why many people who suffer from general tiredness should take more exercise than more rest. Exercise makes you feel and look better. The best exercise is one, which is involved, in repeated movements: walking, jogging, and swimming. Bending and stretching will add flexibility and feeling of lightness. As for me I try to take all these things into consideration and as a result of it I do my morning exercises, run a little bit in the morning and play volleyball from time to time. So I am in good form and hope to be in fine future.</w:t>
      </w:r>
    </w:p>
    <w:p w:rsidR="000950D2" w:rsidRPr="001431D1" w:rsidRDefault="000950D2" w:rsidP="00B14735">
      <w:pPr>
        <w:pStyle w:val="NormalWeb"/>
        <w:shd w:val="clear" w:color="auto" w:fill="FFFFFF"/>
        <w:spacing w:before="0" w:beforeAutospacing="0" w:after="0" w:afterAutospacing="0"/>
        <w:ind w:firstLine="709"/>
        <w:jc w:val="both"/>
        <w:rPr>
          <w:color w:val="000000"/>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probably – ймовірно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humanity – людство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developing –</w:t>
      </w:r>
      <w:r w:rsidRPr="001431D1">
        <w:rPr>
          <w:color w:val="000000"/>
          <w:sz w:val="28"/>
          <w:szCs w:val="28"/>
          <w:lang w:val="uk-UA"/>
        </w:rPr>
        <w:t xml:space="preserve"> ті,</w:t>
      </w:r>
      <w:r w:rsidRPr="001431D1">
        <w:rPr>
          <w:color w:val="000000"/>
          <w:sz w:val="28"/>
          <w:szCs w:val="28"/>
        </w:rPr>
        <w:t xml:space="preserve"> що розвива</w:t>
      </w:r>
      <w:r w:rsidRPr="001431D1">
        <w:rPr>
          <w:color w:val="000000"/>
          <w:sz w:val="28"/>
          <w:szCs w:val="28"/>
          <w:lang w:val="uk-UA"/>
        </w:rPr>
        <w:t>ються</w:t>
      </w:r>
      <w:r w:rsidRPr="001431D1">
        <w:rPr>
          <w:color w:val="000000"/>
          <w:sz w:val="28"/>
          <w:szCs w:val="28"/>
        </w:rPr>
        <w:t xml:space="preserve">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growth – зростання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to develop physically – розвиватися фізично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better disciplined – більш дисципліновані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daily activities – повсякденна діяльність</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all need to exercise – всі повинні тренуватися </w:t>
      </w:r>
    </w:p>
    <w:p w:rsidR="000950D2" w:rsidRPr="001431D1" w:rsidRDefault="000950D2" w:rsidP="00B14735">
      <w:pPr>
        <w:pStyle w:val="NormalWeb"/>
        <w:shd w:val="clear" w:color="auto" w:fill="FFFFFF"/>
        <w:spacing w:before="0" w:beforeAutospacing="0" w:after="0" w:afterAutospacing="0"/>
        <w:rPr>
          <w:color w:val="000000"/>
          <w:sz w:val="28"/>
          <w:szCs w:val="28"/>
        </w:rPr>
      </w:pPr>
      <w:r>
        <w:rPr>
          <w:color w:val="000000"/>
          <w:sz w:val="28"/>
          <w:szCs w:val="28"/>
        </w:rPr>
        <w:t xml:space="preserve">a career </w:t>
      </w:r>
      <w:r>
        <w:rPr>
          <w:color w:val="000000"/>
          <w:sz w:val="28"/>
          <w:szCs w:val="28"/>
          <w:lang w:val="uk-UA"/>
        </w:rPr>
        <w:t>–</w:t>
      </w:r>
      <w:r w:rsidRPr="001431D1">
        <w:rPr>
          <w:color w:val="000000"/>
          <w:sz w:val="28"/>
          <w:szCs w:val="28"/>
        </w:rPr>
        <w:t xml:space="preserve"> кар'єра</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regular exercises – регулярні вправи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to suffer – страждати</w:t>
      </w:r>
    </w:p>
    <w:p w:rsidR="000950D2" w:rsidRPr="001431D1" w:rsidRDefault="000950D2" w:rsidP="00B14735">
      <w:pPr>
        <w:pStyle w:val="NormalWeb"/>
        <w:shd w:val="clear" w:color="auto" w:fill="FFFFFF"/>
        <w:spacing w:before="0" w:beforeAutospacing="0" w:after="0" w:afterAutospacing="0"/>
        <w:rPr>
          <w:color w:val="000000"/>
          <w:sz w:val="28"/>
          <w:szCs w:val="28"/>
        </w:rPr>
      </w:pPr>
      <w:r>
        <w:rPr>
          <w:color w:val="000000"/>
          <w:sz w:val="28"/>
          <w:szCs w:val="28"/>
        </w:rPr>
        <w:t xml:space="preserve">which is involved  </w:t>
      </w:r>
      <w:r>
        <w:rPr>
          <w:color w:val="000000"/>
          <w:sz w:val="28"/>
          <w:szCs w:val="28"/>
          <w:lang w:val="uk-UA"/>
        </w:rPr>
        <w:t>–</w:t>
      </w:r>
      <w:r w:rsidRPr="001431D1">
        <w:rPr>
          <w:color w:val="000000"/>
          <w:sz w:val="28"/>
          <w:szCs w:val="28"/>
        </w:rPr>
        <w:t xml:space="preserve">  який бере участь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stretching – розтягування </w:t>
      </w:r>
    </w:p>
    <w:p w:rsidR="000950D2" w:rsidRDefault="000950D2" w:rsidP="00B14735">
      <w:pPr>
        <w:pStyle w:val="NormalWeb"/>
        <w:shd w:val="clear" w:color="auto" w:fill="FFFFFF"/>
        <w:spacing w:before="0" w:beforeAutospacing="0" w:after="0" w:afterAutospacing="0"/>
        <w:jc w:val="center"/>
        <w:rPr>
          <w:b/>
          <w:bCs/>
          <w:color w:val="000000"/>
          <w:sz w:val="28"/>
          <w:szCs w:val="28"/>
          <w:lang w:val="uk-UA"/>
        </w:rPr>
      </w:pPr>
      <w:r w:rsidRPr="001431D1">
        <w:rPr>
          <w:b/>
          <w:bCs/>
          <w:color w:val="000000"/>
          <w:sz w:val="28"/>
          <w:szCs w:val="28"/>
        </w:rPr>
        <w:br w:type="page"/>
        <w:t>MY ATTITYDE TO SPORT</w:t>
      </w:r>
    </w:p>
    <w:p w:rsidR="000950D2" w:rsidRPr="00770997" w:rsidRDefault="000950D2" w:rsidP="00B14735">
      <w:pPr>
        <w:pStyle w:val="NormalWeb"/>
        <w:shd w:val="clear" w:color="auto" w:fill="FFFFFF"/>
        <w:spacing w:before="0" w:beforeAutospacing="0" w:after="0" w:afterAutospacing="0"/>
        <w:jc w:val="center"/>
        <w:rPr>
          <w:color w:val="000000"/>
          <w:sz w:val="28"/>
          <w:szCs w:val="28"/>
          <w:lang w:val="uk-UA"/>
        </w:rPr>
      </w:pPr>
    </w:p>
    <w:p w:rsidR="000950D2" w:rsidRDefault="000950D2" w:rsidP="00B14735">
      <w:pPr>
        <w:pStyle w:val="NormalWeb"/>
        <w:shd w:val="clear" w:color="auto" w:fill="FFFFFF"/>
        <w:spacing w:before="0" w:beforeAutospacing="0" w:after="0" w:afterAutospacing="0"/>
        <w:ind w:firstLine="709"/>
        <w:jc w:val="both"/>
        <w:rPr>
          <w:color w:val="000000"/>
          <w:sz w:val="28"/>
          <w:szCs w:val="28"/>
        </w:rPr>
      </w:pPr>
      <w:r w:rsidRPr="001431D1">
        <w:rPr>
          <w:color w:val="000000"/>
          <w:sz w:val="28"/>
          <w:szCs w:val="28"/>
        </w:rPr>
        <w:t>Sport is very important in our life. We are introduced to it from the very first days of the life. When a mother puts her baby's arms left and right it is the first step to physical training. Then a child goes to kindergarten and has lessons in physical training. Every child likes to play games. When you are faster and stronger than your friends you win. So sport helps to build strong character. Many children start to go in for sport at the age of 7, 8, 9. They like it very much. Later some of them become popular. So we can say that sport helps to achieve success in life. For example, Oksana Babul from Dnipropetrovsk started to skate when she was three. When the girl was seven she won her first competition in figure skating. Now Oksana is only 17 but she is an Olympic champion and a very rich person. She worked hard and sport has helped her to achieve success in life despite all the difficulties in her young life. Also, there are young people who use cigarettes, alcohol or even drugs. If you go in for sport you will never do that and so you will be healthy. Sport helps you to understand life better. It helps to taste a sweet feeling of victory and teaches to lose with dignity; it helps to form new friendships and teaches you to be a true friend. So sport is very important for every young person and it has played a great role in my life.</w:t>
      </w:r>
    </w:p>
    <w:p w:rsidR="000950D2" w:rsidRPr="001431D1" w:rsidRDefault="000950D2" w:rsidP="00B14735">
      <w:pPr>
        <w:pStyle w:val="NormalWeb"/>
        <w:shd w:val="clear" w:color="auto" w:fill="FFFFFF"/>
        <w:spacing w:before="0" w:beforeAutospacing="0" w:after="0" w:afterAutospacing="0"/>
        <w:ind w:firstLine="709"/>
        <w:jc w:val="both"/>
        <w:rPr>
          <w:color w:val="000000"/>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important – важливий </w:t>
      </w:r>
    </w:p>
    <w:p w:rsidR="000950D2" w:rsidRPr="001431D1" w:rsidRDefault="000950D2" w:rsidP="00B14735">
      <w:pPr>
        <w:pStyle w:val="NormalWeb"/>
        <w:shd w:val="clear" w:color="auto" w:fill="FFFFFF"/>
        <w:spacing w:before="0" w:beforeAutospacing="0" w:after="0" w:afterAutospacing="0"/>
        <w:rPr>
          <w:color w:val="000000"/>
          <w:sz w:val="28"/>
          <w:szCs w:val="28"/>
        </w:rPr>
      </w:pPr>
      <w:r>
        <w:rPr>
          <w:color w:val="000000"/>
          <w:sz w:val="28"/>
          <w:szCs w:val="28"/>
        </w:rPr>
        <w:t>to introduce – вводити</w:t>
      </w:r>
      <w:r w:rsidRPr="001431D1">
        <w:rPr>
          <w:color w:val="000000"/>
          <w:sz w:val="28"/>
          <w:szCs w:val="28"/>
        </w:rPr>
        <w:t>, представляти</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faster – швидше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stronger – сильніший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to achieve success – до</w:t>
      </w:r>
      <w:r w:rsidRPr="001431D1">
        <w:rPr>
          <w:color w:val="000000"/>
          <w:sz w:val="28"/>
          <w:szCs w:val="28"/>
          <w:lang w:val="uk-UA"/>
        </w:rPr>
        <w:t xml:space="preserve">сягти </w:t>
      </w:r>
      <w:r w:rsidRPr="001431D1">
        <w:rPr>
          <w:color w:val="000000"/>
          <w:sz w:val="28"/>
          <w:szCs w:val="28"/>
        </w:rPr>
        <w:t xml:space="preserve"> успіху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to build – будувати</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figure skating – фігурне катання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to work hard – важко працювати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rich person – багата людина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despite – незважаючи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all  difficulties – всі труднощі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to understand life better – зрозуміти життя краще </w:t>
      </w:r>
    </w:p>
    <w:p w:rsidR="000950D2" w:rsidRPr="001431D1" w:rsidRDefault="000950D2" w:rsidP="00B14735">
      <w:pPr>
        <w:pStyle w:val="NormalWeb"/>
        <w:shd w:val="clear" w:color="auto" w:fill="FFFFFF"/>
        <w:spacing w:before="0" w:beforeAutospacing="0" w:after="0" w:afterAutospacing="0"/>
        <w:rPr>
          <w:color w:val="000000"/>
          <w:sz w:val="28"/>
          <w:szCs w:val="28"/>
        </w:rPr>
      </w:pPr>
      <w:r w:rsidRPr="001431D1">
        <w:rPr>
          <w:color w:val="000000"/>
          <w:sz w:val="28"/>
          <w:szCs w:val="28"/>
        </w:rPr>
        <w:t xml:space="preserve">sweet feeling – солодке почуття </w:t>
      </w: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Pr="001431D1"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Pr="00E00FB5" w:rsidRDefault="000950D2" w:rsidP="00B14735">
      <w:pPr>
        <w:pStyle w:val="NormalWeb"/>
        <w:shd w:val="clear" w:color="auto" w:fill="FFFFFF"/>
        <w:spacing w:before="0" w:beforeAutospacing="0" w:after="0" w:afterAutospacing="0"/>
        <w:jc w:val="center"/>
        <w:rPr>
          <w:rStyle w:val="Strong"/>
          <w:bCs/>
          <w:color w:val="000000"/>
          <w:sz w:val="28"/>
          <w:szCs w:val="28"/>
        </w:rPr>
      </w:pPr>
    </w:p>
    <w:p w:rsidR="000950D2" w:rsidRDefault="000950D2" w:rsidP="00B14735">
      <w:pPr>
        <w:pStyle w:val="NormalWeb"/>
        <w:shd w:val="clear" w:color="auto" w:fill="FFFFFF"/>
        <w:spacing w:before="0" w:beforeAutospacing="0" w:after="0" w:afterAutospacing="0"/>
        <w:jc w:val="center"/>
        <w:rPr>
          <w:rStyle w:val="Strong"/>
          <w:bCs/>
          <w:color w:val="000000"/>
          <w:sz w:val="28"/>
          <w:szCs w:val="28"/>
        </w:rPr>
      </w:pPr>
      <w:r w:rsidRPr="001431D1">
        <w:rPr>
          <w:rStyle w:val="Strong"/>
          <w:bCs/>
          <w:color w:val="000000"/>
          <w:sz w:val="28"/>
          <w:szCs w:val="28"/>
        </w:rPr>
        <w:t>WHAT DO YOU KNOW ABOUT THE OLYMPIC GAMES?</w:t>
      </w:r>
    </w:p>
    <w:p w:rsidR="000950D2" w:rsidRPr="001431D1" w:rsidRDefault="000950D2" w:rsidP="00B14735">
      <w:pPr>
        <w:pStyle w:val="NormalWeb"/>
        <w:shd w:val="clear" w:color="auto" w:fill="FFFFFF"/>
        <w:spacing w:before="0" w:beforeAutospacing="0" w:after="0" w:afterAutospacing="0"/>
        <w:jc w:val="center"/>
        <w:rPr>
          <w:b/>
          <w:bCs/>
          <w:color w:val="000000"/>
          <w:sz w:val="28"/>
          <w:szCs w:val="28"/>
          <w:lang w:val="uk-UA"/>
        </w:rPr>
      </w:pPr>
    </w:p>
    <w:p w:rsidR="000950D2" w:rsidRDefault="000950D2" w:rsidP="00B14735">
      <w:pPr>
        <w:pStyle w:val="text"/>
        <w:spacing w:before="0" w:beforeAutospacing="0" w:after="0" w:afterAutospacing="0"/>
        <w:ind w:firstLine="709"/>
        <w:jc w:val="both"/>
        <w:rPr>
          <w:color w:val="000000"/>
          <w:sz w:val="28"/>
          <w:szCs w:val="28"/>
        </w:rPr>
      </w:pPr>
      <w:r w:rsidRPr="001431D1">
        <w:rPr>
          <w:color w:val="000000"/>
          <w:sz w:val="28"/>
          <w:szCs w:val="28"/>
        </w:rPr>
        <w:t>The history of the Olympic Games dates back to Ancient Greece. According to the legend Hercules was the founder of the first Olympic Games. An athletic festival with competitions in music and poetry began to attract the Greeks in the 8th century. The year 776 BC was established by history as the first date of the recorded Olympiad. The Olympic Games were held every five years. People dated events by the Olympiads throughout ancient period. The athletes competed in running, boxing, wrestling, horse and chariot racing. The winners were given laurel wreaths. According to the rules established at Olympia all hostilities between warring states ceased for the duration of the Olympiad. The truce was universally respected and no Greek state could break it. In the course of time the festival became so popular that not only athletes competed for the crown of wild olive but artists, poets, philosophers, orators and historians, were trying to create immortal works dedicated to the unity and splendor of Hellenic civilization. The prestige and brilliance of the Olympic Games was so great that other PanHellenic festivals were instituted two centuries later - the Pythian (590 BC), the Isthmian (580 BC), the Nemean (573 BC), in honor of Apollo, Poseidon and Zeus respectively. The Olympic Games were held for nearly twelve centuries and were abolished in 394 AD by Theodosius I, the Christian Emperor, on the ground of their pagan origin. At the end of the 19-th century Baron Pierre de Coubertin revived them. In 1894 he addressed the International Congress of Athletes emphasizing the importance of sports in the peoples' life. The first modem Olympic Games were held in Athens in 1896 to signify the succession of the tradition. Since then the Games have been regularly held in different countries of the world.</w:t>
      </w:r>
    </w:p>
    <w:p w:rsidR="000950D2" w:rsidRPr="001431D1" w:rsidRDefault="000950D2" w:rsidP="00B14735">
      <w:pPr>
        <w:pStyle w:val="text"/>
        <w:spacing w:before="0" w:beforeAutospacing="0" w:after="0" w:afterAutospacing="0"/>
        <w:ind w:firstLine="709"/>
        <w:jc w:val="both"/>
        <w:rPr>
          <w:color w:val="000000"/>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pStyle w:val="NormalWeb"/>
        <w:spacing w:before="0" w:beforeAutospacing="0" w:after="0" w:afterAutospacing="0"/>
        <w:rPr>
          <w:sz w:val="28"/>
          <w:szCs w:val="28"/>
        </w:rPr>
      </w:pPr>
      <w:r w:rsidRPr="001431D1">
        <w:rPr>
          <w:sz w:val="28"/>
          <w:szCs w:val="28"/>
        </w:rPr>
        <w:t>ancient Greece – стародавня Греція</w:t>
      </w:r>
    </w:p>
    <w:p w:rsidR="000950D2" w:rsidRPr="001431D1" w:rsidRDefault="000950D2" w:rsidP="00B14735">
      <w:pPr>
        <w:pStyle w:val="NormalWeb"/>
        <w:spacing w:before="0" w:beforeAutospacing="0" w:after="0" w:afterAutospacing="0"/>
        <w:rPr>
          <w:sz w:val="28"/>
          <w:szCs w:val="28"/>
        </w:rPr>
      </w:pPr>
      <w:r w:rsidRPr="001431D1">
        <w:rPr>
          <w:sz w:val="28"/>
          <w:szCs w:val="28"/>
        </w:rPr>
        <w:t>legend Hercules – легендарний Геркулес</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founder – засновник </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to attract – залучати </w:t>
      </w:r>
    </w:p>
    <w:p w:rsidR="000950D2" w:rsidRPr="001431D1" w:rsidRDefault="000950D2" w:rsidP="00B14735">
      <w:pPr>
        <w:pStyle w:val="NormalWeb"/>
        <w:spacing w:before="0" w:beforeAutospacing="0" w:after="0" w:afterAutospacing="0"/>
        <w:rPr>
          <w:sz w:val="28"/>
          <w:szCs w:val="28"/>
        </w:rPr>
      </w:pPr>
      <w:r w:rsidRPr="001431D1">
        <w:rPr>
          <w:sz w:val="28"/>
          <w:szCs w:val="28"/>
        </w:rPr>
        <w:t>to establish—</w:t>
      </w:r>
      <w:r w:rsidRPr="001431D1">
        <w:rPr>
          <w:sz w:val="28"/>
          <w:szCs w:val="28"/>
          <w:lang w:val="uk-UA"/>
        </w:rPr>
        <w:t xml:space="preserve"> встановлювати,</w:t>
      </w:r>
      <w:r>
        <w:rPr>
          <w:sz w:val="28"/>
          <w:szCs w:val="28"/>
          <w:lang w:val="uk-UA"/>
        </w:rPr>
        <w:t xml:space="preserve"> </w:t>
      </w:r>
      <w:r w:rsidRPr="001431D1">
        <w:rPr>
          <w:sz w:val="28"/>
          <w:szCs w:val="28"/>
          <w:lang w:val="uk-UA"/>
        </w:rPr>
        <w:t>засновувати</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throughout – по всьому </w:t>
      </w:r>
    </w:p>
    <w:p w:rsidR="000950D2" w:rsidRPr="001431D1" w:rsidRDefault="000950D2" w:rsidP="00B14735">
      <w:pPr>
        <w:pStyle w:val="NormalWeb"/>
        <w:spacing w:before="0" w:beforeAutospacing="0" w:after="0" w:afterAutospacing="0"/>
        <w:rPr>
          <w:sz w:val="28"/>
          <w:szCs w:val="28"/>
        </w:rPr>
      </w:pPr>
      <w:r w:rsidRPr="001431D1">
        <w:rPr>
          <w:sz w:val="28"/>
          <w:szCs w:val="28"/>
        </w:rPr>
        <w:t>ancient period – стародавній період</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chariot racing – гонки на колісницях </w:t>
      </w:r>
    </w:p>
    <w:p w:rsidR="000950D2" w:rsidRPr="001431D1" w:rsidRDefault="000950D2" w:rsidP="00B14735">
      <w:pPr>
        <w:pStyle w:val="NormalWeb"/>
        <w:spacing w:before="0" w:beforeAutospacing="0" w:after="0" w:afterAutospacing="0"/>
        <w:rPr>
          <w:sz w:val="28"/>
          <w:szCs w:val="28"/>
        </w:rPr>
      </w:pPr>
      <w:r w:rsidRPr="001431D1">
        <w:rPr>
          <w:sz w:val="28"/>
          <w:szCs w:val="28"/>
        </w:rPr>
        <w:t>hostilities – військові дії</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to break –  ламати </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immortal works – безсмертні твори </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Hellenic civilization – Еллінська цивілізація </w:t>
      </w:r>
    </w:p>
    <w:p w:rsidR="000950D2" w:rsidRPr="001431D1" w:rsidRDefault="000950D2" w:rsidP="00B14735">
      <w:pPr>
        <w:pStyle w:val="NormalWeb"/>
        <w:spacing w:before="0" w:beforeAutospacing="0" w:after="0" w:afterAutospacing="0"/>
        <w:rPr>
          <w:sz w:val="28"/>
          <w:szCs w:val="28"/>
        </w:rPr>
      </w:pPr>
      <w:r w:rsidRPr="001431D1">
        <w:rPr>
          <w:sz w:val="28"/>
          <w:szCs w:val="28"/>
        </w:rPr>
        <w:t xml:space="preserve">pagan origin – язичницьке походження </w:t>
      </w:r>
    </w:p>
    <w:p w:rsidR="000950D2" w:rsidRPr="001431D1" w:rsidRDefault="000950D2" w:rsidP="00B14735">
      <w:pPr>
        <w:pStyle w:val="NormalWeb"/>
        <w:spacing w:before="0" w:beforeAutospacing="0" w:after="0" w:afterAutospacing="0"/>
        <w:rPr>
          <w:color w:val="333333"/>
          <w:sz w:val="28"/>
          <w:szCs w:val="28"/>
          <w:lang w:val="uk-UA"/>
        </w:rPr>
      </w:pPr>
      <w:r w:rsidRPr="001431D1">
        <w:rPr>
          <w:sz w:val="28"/>
          <w:szCs w:val="28"/>
        </w:rPr>
        <w:t>emphasizing –</w:t>
      </w:r>
      <w:r>
        <w:rPr>
          <w:sz w:val="28"/>
          <w:szCs w:val="28"/>
          <w:lang w:val="uk-UA"/>
        </w:rPr>
        <w:t xml:space="preserve"> </w:t>
      </w:r>
      <w:r w:rsidRPr="001431D1">
        <w:rPr>
          <w:sz w:val="28"/>
          <w:szCs w:val="28"/>
        </w:rPr>
        <w:t>підкреслю</w:t>
      </w:r>
      <w:r w:rsidRPr="001431D1">
        <w:rPr>
          <w:sz w:val="28"/>
          <w:szCs w:val="28"/>
          <w:lang w:val="uk-UA"/>
        </w:rPr>
        <w:t>ючи</w:t>
      </w:r>
    </w:p>
    <w:p w:rsidR="000950D2" w:rsidRPr="001431D1" w:rsidRDefault="000950D2" w:rsidP="00B14735">
      <w:pPr>
        <w:pStyle w:val="NormalWeb"/>
        <w:spacing w:before="0" w:beforeAutospacing="0" w:after="0" w:afterAutospacing="0"/>
        <w:jc w:val="center"/>
        <w:rPr>
          <w:b/>
          <w:sz w:val="28"/>
          <w:szCs w:val="28"/>
        </w:rPr>
      </w:pPr>
      <w:r w:rsidRPr="001431D1">
        <w:rPr>
          <w:color w:val="333333"/>
          <w:sz w:val="28"/>
          <w:szCs w:val="28"/>
        </w:rPr>
        <w:br w:type="page"/>
      </w:r>
      <w:r w:rsidRPr="001431D1">
        <w:rPr>
          <w:b/>
          <w:sz w:val="28"/>
          <w:szCs w:val="28"/>
        </w:rPr>
        <w:t>THE HISTORY OF BASKETBALL</w:t>
      </w:r>
    </w:p>
    <w:p w:rsidR="000950D2" w:rsidRPr="001431D1" w:rsidRDefault="000950D2" w:rsidP="00B14735">
      <w:pPr>
        <w:pStyle w:val="NormalWeb"/>
        <w:spacing w:before="0" w:beforeAutospacing="0" w:after="0" w:afterAutospacing="0"/>
        <w:jc w:val="center"/>
        <w:rPr>
          <w:color w:val="333333"/>
          <w:sz w:val="28"/>
          <w:szCs w:val="28"/>
        </w:rPr>
      </w:pPr>
    </w:p>
    <w:p w:rsidR="000950D2" w:rsidRPr="001431D1" w:rsidRDefault="000950D2" w:rsidP="00B14735">
      <w:pPr>
        <w:pStyle w:val="Heading1"/>
        <w:spacing w:before="0" w:beforeAutospacing="0" w:after="0" w:afterAutospacing="0"/>
        <w:ind w:firstLine="709"/>
        <w:jc w:val="both"/>
        <w:rPr>
          <w:rFonts w:ascii="Times New Roman" w:hAnsi="Times New Roman"/>
          <w:b w:val="0"/>
          <w:sz w:val="28"/>
          <w:szCs w:val="28"/>
        </w:rPr>
      </w:pPr>
      <w:r w:rsidRPr="001431D1">
        <w:rPr>
          <w:rFonts w:ascii="Times New Roman" w:hAnsi="Times New Roman"/>
          <w:b w:val="0"/>
          <w:sz w:val="28"/>
          <w:szCs w:val="28"/>
        </w:rPr>
        <w:t>I am going to tell you about one of the most popular games. It is basketball. The game of basketball has evolved a great deal throughout the years. Basketball was invented on December 21,1891. The inventor of the game was a Canadian clergyman, James Naismith. The game of basketball was fashioned from</w:t>
      </w:r>
      <w:r w:rsidRPr="001431D1">
        <w:rPr>
          <w:rFonts w:ascii="Times New Roman" w:hAnsi="Times New Roman"/>
          <w:b w:val="0"/>
          <w:sz w:val="28"/>
          <w:szCs w:val="28"/>
          <w:lang w:val="uk-UA"/>
        </w:rPr>
        <w:t xml:space="preserve"> </w:t>
      </w:r>
      <w:r w:rsidRPr="001431D1">
        <w:rPr>
          <w:rFonts w:ascii="Times New Roman" w:hAnsi="Times New Roman"/>
          <w:b w:val="0"/>
          <w:sz w:val="28"/>
          <w:szCs w:val="28"/>
        </w:rPr>
        <w:t xml:space="preserve">the fragments of other games, seeking to eliminate flaws of rugby, soccer. Basketball was first played in the United States. In fact, the first game was played at one training school, now called Springfield College. Basketball is a simple game. The equipment used in the game is also very simple. In addition to the field itself, all that is needed for a game is a ball. The very first ball that was used was a soccer ball until 1894 when an actual «basketball» was invented. The basketball ball was slightly smaller, about 30 inches in diameter. The first baskets that were used, were two peach baskets hung from the balcony of the gymnasium. In 1893, the backboard was invented. The first backboard was constructed out of wire mesh, then wood and now it is made out of glass so the backboard does not interfere with the viewing of the game. Around that time, there was no name for this game. By 1906, the peach baskets were replaced by metal baskets with holes in the bottom. This was better than in the early days, when a ladder was used to climb and fetch the ball out of the basket. Finally, in 1913 a hoop with a net was invented. In my opinion, the invention of the hoop and net was a major step in the developing of the game of basketball. Due to the free falling ball, the game's tempo increased, which allowed the game of basketball to develop even more. In 1921, one man named the game «basketball» and it has been called basketball ever since. </w:t>
      </w:r>
      <w:r w:rsidRPr="001431D1">
        <w:rPr>
          <w:rFonts w:ascii="Times New Roman" w:hAnsi="Times New Roman"/>
          <w:b w:val="0"/>
          <w:sz w:val="28"/>
          <w:szCs w:val="28"/>
        </w:rPr>
        <w:tab/>
      </w:r>
    </w:p>
    <w:p w:rsidR="000950D2" w:rsidRDefault="000950D2" w:rsidP="00B14735">
      <w:pPr>
        <w:pStyle w:val="Heading1"/>
        <w:spacing w:before="0" w:beforeAutospacing="0" w:after="0" w:afterAutospacing="0"/>
        <w:ind w:firstLine="709"/>
        <w:jc w:val="both"/>
        <w:rPr>
          <w:rFonts w:ascii="Times New Roman" w:hAnsi="Times New Roman"/>
          <w:b w:val="0"/>
          <w:sz w:val="28"/>
          <w:szCs w:val="28"/>
        </w:rPr>
      </w:pPr>
      <w:r w:rsidRPr="001431D1">
        <w:rPr>
          <w:rFonts w:ascii="Times New Roman" w:hAnsi="Times New Roman"/>
          <w:b w:val="0"/>
          <w:sz w:val="28"/>
          <w:szCs w:val="28"/>
        </w:rPr>
        <w:t>In the very beginning Naismith introduced thirteen original rules for the game of basketball, in which 12 out of the 13 original rules were still used up to 1934. The only rule, which changed, was that a player was now allowed to dribble a basketball. The rule of dribbling the basketball was first used in 1896 at a basketball game at Yale University. With the introduction of the 13 original rules, Naismith created four fundamental principles, which stayed in the game from 1891to 1937. These four fundamental principles stated, players with the ball must not make progress, the goal is above the head of the players, roughness is eliminated and a player may not receive the ball by use of contact. Through the years of 1891 to the 1940's there were many rule changes as well as addition of the rules to the game of basketball. By 1898, basketball leagues were starting to form in the United States. In 1898, professional basketball was being played. The league was called the National Basketball League (NBL). The National Basketball League was made up of four teams like New York, Philadelphia, Brooklyn and New Jersey. By 1932 basketball was officially gaining international status with the founding of the International Amateur Basketball Federation in Geneva, Switzerland. In 1946, the Basketball Association of America was formed but it did not go far well because it was competing against the National Basketball League. But in 1949, the Basketball Association of America and the National Basketball League joined together. They changed their name to the National Basketball Association (NBA). Throughout the formation of the league there were many rules that were added to the game of basketball .In 1930's, Kenny Sailor invented the jump shot. Also in the 1940's, Bob Kurland used block- shots. In 1952 the foul lane was widened and the three-second rule was put into effect, so centers could not station themselves in front of the basket all the time. During the 1950's the National Basketball Association was on the rise. During the 1970's and 198G's the expansion of the NBA had gone wild. In the mid 1980's and early 1990's Michael Jordan, who was one of the greatest players in NBA history, dominated the game and took it to a wholly new level. At this time, basketball was increasing in popularity. Nowadays it is played by 176 nations.</w:t>
      </w:r>
    </w:p>
    <w:p w:rsidR="000950D2" w:rsidRPr="001431D1" w:rsidRDefault="000950D2" w:rsidP="00B14735">
      <w:pPr>
        <w:pStyle w:val="Heading1"/>
        <w:spacing w:before="0" w:beforeAutospacing="0" w:after="0" w:afterAutospacing="0"/>
        <w:ind w:firstLine="709"/>
        <w:jc w:val="both"/>
        <w:rPr>
          <w:rFonts w:ascii="Times New Roman" w:hAnsi="Times New Roman"/>
          <w:b w:val="0"/>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to evolve – еволюціонували </w:t>
      </w:r>
    </w:p>
    <w:p w:rsidR="000950D2" w:rsidRPr="001431D1" w:rsidRDefault="000950D2" w:rsidP="00B14735">
      <w:pPr>
        <w:pStyle w:val="Heading1"/>
        <w:spacing w:before="0" w:beforeAutospacing="0" w:after="0" w:afterAutospacing="0"/>
        <w:jc w:val="both"/>
        <w:rPr>
          <w:rFonts w:ascii="Times New Roman" w:hAnsi="Times New Roman"/>
          <w:b w:val="0"/>
          <w:bCs/>
          <w:color w:val="000000"/>
          <w:sz w:val="28"/>
          <w:szCs w:val="28"/>
        </w:rPr>
      </w:pPr>
      <w:r w:rsidRPr="001431D1">
        <w:rPr>
          <w:rFonts w:ascii="Times New Roman" w:hAnsi="Times New Roman"/>
          <w:b w:val="0"/>
          <w:bCs/>
          <w:color w:val="000000"/>
          <w:sz w:val="28"/>
          <w:szCs w:val="28"/>
        </w:rPr>
        <w:t xml:space="preserve">throughout – по всьому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clergyman – священик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to eliminate flaws – усунути недоліки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to change– змінювати</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Pr>
          <w:rFonts w:ascii="Times New Roman" w:hAnsi="Times New Roman"/>
          <w:b w:val="0"/>
          <w:sz w:val="28"/>
          <w:szCs w:val="28"/>
        </w:rPr>
        <w:t xml:space="preserve">to dribble </w:t>
      </w:r>
      <w:r>
        <w:rPr>
          <w:rFonts w:ascii="Times New Roman" w:hAnsi="Times New Roman"/>
          <w:b w:val="0"/>
          <w:sz w:val="28"/>
          <w:szCs w:val="28"/>
          <w:lang w:val="uk-UA"/>
        </w:rPr>
        <w:t>–</w:t>
      </w:r>
      <w:r w:rsidRPr="001431D1">
        <w:rPr>
          <w:rFonts w:ascii="Times New Roman" w:hAnsi="Times New Roman"/>
          <w:b w:val="0"/>
          <w:sz w:val="28"/>
          <w:szCs w:val="28"/>
        </w:rPr>
        <w:t xml:space="preserve"> капати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principals – директор, гoлoва</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the jump shot – кидок в стрибку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increasing – збільшення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NBA – Національна баскетбольна асоціація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the greatest players – найкращий гравець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officially gaining – офіційний набір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Pr>
          <w:rFonts w:ascii="Times New Roman" w:hAnsi="Times New Roman"/>
          <w:b w:val="0"/>
          <w:sz w:val="28"/>
          <w:szCs w:val="28"/>
        </w:rPr>
        <w:t xml:space="preserve">league  </w:t>
      </w:r>
      <w:r>
        <w:rPr>
          <w:rFonts w:ascii="Times New Roman" w:hAnsi="Times New Roman"/>
          <w:b w:val="0"/>
          <w:sz w:val="28"/>
          <w:szCs w:val="28"/>
          <w:lang w:val="uk-UA"/>
        </w:rPr>
        <w:t>–</w:t>
      </w:r>
      <w:r w:rsidRPr="001431D1">
        <w:rPr>
          <w:rFonts w:ascii="Times New Roman" w:hAnsi="Times New Roman"/>
          <w:b w:val="0"/>
          <w:sz w:val="28"/>
          <w:szCs w:val="28"/>
        </w:rPr>
        <w:t xml:space="preserve">  ліга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 xml:space="preserve">rules – правила </w:t>
      </w:r>
    </w:p>
    <w:p w:rsidR="000950D2" w:rsidRPr="001431D1" w:rsidRDefault="000950D2" w:rsidP="00B14735">
      <w:pPr>
        <w:pStyle w:val="Heading1"/>
        <w:spacing w:before="0" w:beforeAutospacing="0" w:after="0" w:afterAutospacing="0"/>
        <w:jc w:val="both"/>
        <w:rPr>
          <w:rFonts w:ascii="Times New Roman" w:hAnsi="Times New Roman"/>
          <w:b w:val="0"/>
          <w:sz w:val="28"/>
          <w:szCs w:val="28"/>
        </w:rPr>
      </w:pPr>
      <w:r w:rsidRPr="001431D1">
        <w:rPr>
          <w:rFonts w:ascii="Times New Roman" w:hAnsi="Times New Roman"/>
          <w:b w:val="0"/>
          <w:sz w:val="28"/>
          <w:szCs w:val="28"/>
        </w:rPr>
        <w:t>block-shots –</w:t>
      </w:r>
      <w:r>
        <w:rPr>
          <w:rFonts w:ascii="Times New Roman" w:hAnsi="Times New Roman"/>
          <w:b w:val="0"/>
          <w:sz w:val="28"/>
          <w:szCs w:val="28"/>
          <w:lang w:val="uk-UA"/>
        </w:rPr>
        <w:t xml:space="preserve"> </w:t>
      </w:r>
      <w:r w:rsidRPr="001431D1">
        <w:rPr>
          <w:rFonts w:ascii="Times New Roman" w:hAnsi="Times New Roman"/>
          <w:b w:val="0"/>
          <w:sz w:val="28"/>
          <w:szCs w:val="28"/>
        </w:rPr>
        <w:t>“блоки ”</w:t>
      </w:r>
    </w:p>
    <w:p w:rsidR="000950D2" w:rsidRPr="001431D1" w:rsidRDefault="000950D2" w:rsidP="00B14735">
      <w:pPr>
        <w:pStyle w:val="Heading1"/>
        <w:spacing w:before="0" w:beforeAutospacing="0" w:after="0" w:afterAutospacing="0"/>
        <w:jc w:val="center"/>
        <w:rPr>
          <w:rFonts w:ascii="Times New Roman" w:hAnsi="Times New Roman"/>
          <w:color w:val="000000"/>
          <w:sz w:val="28"/>
          <w:szCs w:val="28"/>
        </w:rPr>
      </w:pPr>
      <w:r w:rsidRPr="001431D1">
        <w:rPr>
          <w:rFonts w:ascii="Times New Roman" w:hAnsi="Times New Roman"/>
          <w:color w:val="000000"/>
          <w:sz w:val="28"/>
          <w:szCs w:val="28"/>
        </w:rPr>
        <w:br w:type="page"/>
        <w:t>CYCLING</w:t>
      </w:r>
    </w:p>
    <w:p w:rsidR="000950D2" w:rsidRPr="001431D1" w:rsidRDefault="000950D2" w:rsidP="00B14735">
      <w:pPr>
        <w:pStyle w:val="Heading1"/>
        <w:spacing w:before="0" w:beforeAutospacing="0" w:after="0" w:afterAutospacing="0"/>
        <w:jc w:val="center"/>
        <w:rPr>
          <w:rFonts w:ascii="Times New Roman" w:hAnsi="Times New Roman"/>
          <w:color w:val="000000"/>
          <w:sz w:val="28"/>
          <w:szCs w:val="28"/>
        </w:rPr>
      </w:pPr>
    </w:p>
    <w:p w:rsidR="000950D2" w:rsidRPr="001431D1" w:rsidRDefault="000950D2" w:rsidP="00B14735">
      <w:pPr>
        <w:pStyle w:val="Heading1"/>
        <w:spacing w:before="0" w:beforeAutospacing="0" w:after="0" w:afterAutospacing="0"/>
        <w:ind w:firstLine="709"/>
        <w:jc w:val="both"/>
        <w:rPr>
          <w:rFonts w:ascii="Times New Roman" w:hAnsi="Times New Roman"/>
          <w:b w:val="0"/>
          <w:sz w:val="28"/>
          <w:szCs w:val="28"/>
        </w:rPr>
      </w:pPr>
      <w:r w:rsidRPr="001431D1">
        <w:rPr>
          <w:rFonts w:ascii="Times New Roman" w:hAnsi="Times New Roman"/>
          <w:b w:val="0"/>
          <w:sz w:val="28"/>
          <w:szCs w:val="28"/>
        </w:rPr>
        <w:t>We often hear a saying «Don't invent a bicycle» about something simple and known for a long time. Really, the bicycle is old enough — more than a hundred years of age. Its first prototype appeared in 1791 in France. First bicycles looked odd: a large (about 1.5m high) front wheel with a cranked axle. The back wheel was usually smaller. Bicycles were made of iron and riding them was not comfortable because of shaking. They were even called «boneshakers». In 1868 rubber tires were invented, first solid, then pneumatic.</w:t>
      </w:r>
    </w:p>
    <w:p w:rsidR="000950D2" w:rsidRPr="001431D1" w:rsidRDefault="000950D2" w:rsidP="00B14735">
      <w:pPr>
        <w:pStyle w:val="Heading1"/>
        <w:spacing w:before="0" w:beforeAutospacing="0" w:after="0" w:afterAutospacing="0"/>
        <w:ind w:firstLine="709"/>
        <w:jc w:val="both"/>
        <w:rPr>
          <w:rFonts w:ascii="Times New Roman" w:hAnsi="Times New Roman"/>
          <w:b w:val="0"/>
          <w:sz w:val="28"/>
          <w:szCs w:val="28"/>
        </w:rPr>
      </w:pPr>
      <w:r w:rsidRPr="001431D1">
        <w:rPr>
          <w:rFonts w:ascii="Times New Roman" w:hAnsi="Times New Roman"/>
          <w:b w:val="0"/>
          <w:sz w:val="28"/>
          <w:szCs w:val="28"/>
        </w:rPr>
        <w:t>New types of bicycles appeared every year but only in 1885 people saw a model which looked like modern cycles. It had two almost equal wheels and a chain drive to the rear wheel. The frame of the cycle was diamond-shaped. This shape survived and became basic. The new machine looked more elegant than the old «spiders» which were soon abandoned. As time went by, new bicycles were invented — for two, three and even fifteen riders! The first bicycle race was held in 1868 in Paris. But the sport became popular only several decades later because bicycles were expensive and only rich people could afford them. By the end of the 19th century many factories produced thousands of bicycles which became cheap, so many people could practice cycling and take part in various competitions.</w:t>
      </w:r>
    </w:p>
    <w:p w:rsidR="000950D2" w:rsidRPr="001431D1" w:rsidRDefault="000950D2" w:rsidP="00B14735">
      <w:pPr>
        <w:pStyle w:val="Heading1"/>
        <w:spacing w:before="0" w:beforeAutospacing="0" w:after="0" w:afterAutospacing="0"/>
        <w:ind w:firstLine="709"/>
        <w:jc w:val="both"/>
        <w:rPr>
          <w:rFonts w:ascii="Times New Roman" w:hAnsi="Times New Roman"/>
          <w:b w:val="0"/>
          <w:bCs/>
          <w:color w:val="000000"/>
          <w:sz w:val="28"/>
          <w:szCs w:val="28"/>
        </w:rPr>
      </w:pPr>
      <w:r w:rsidRPr="001431D1">
        <w:rPr>
          <w:rFonts w:ascii="Times New Roman" w:hAnsi="Times New Roman"/>
          <w:b w:val="0"/>
          <w:sz w:val="28"/>
          <w:szCs w:val="28"/>
        </w:rPr>
        <w:t>Cycling competitions are generally divided into road and track events. Both kinds are in the Olympic programmed. Olympic road events include individual and team races. Individual races' distances are different usually up to 200 kilometers. The winner is the first cyclist who passes over the finish line with his front wheel. In the team road event the teams start the contest with 2-4 minutes interval, and that team wins whose members get the best sum of timings. Track events take place on special cycling tracks which look like elongated stadiums with a sloping runway made of concrete, wood or plastics. Track events are very spectacular. The Olympic programmed includes 1 km sprint races, 1 km heat or time trial, individual pursuit and team pursuit over 4 km. Modern sport bicycles are very light but firm machines made of special metals. Cyclists wear jersey shirts with pockets on the back, tight knee-long woolen shorts, perforated shoes, a cap or a leather crash helmet and mitts on their hands.</w:t>
      </w:r>
    </w:p>
    <w:p w:rsidR="000950D2" w:rsidRPr="001431D1" w:rsidRDefault="000950D2" w:rsidP="00B14735">
      <w:pPr>
        <w:pStyle w:val="NormalWeb"/>
        <w:spacing w:before="0" w:beforeAutospacing="0" w:after="0" w:afterAutospacing="0"/>
        <w:rPr>
          <w:b/>
          <w:bCs/>
          <w:i/>
          <w:color w:val="000000"/>
          <w:sz w:val="28"/>
          <w:szCs w:val="28"/>
          <w:lang w:val="uk-UA"/>
        </w:rPr>
      </w:pPr>
    </w:p>
    <w:p w:rsidR="000950D2" w:rsidRPr="001431D1" w:rsidRDefault="000950D2" w:rsidP="00B14735">
      <w:pPr>
        <w:pStyle w:val="NormalWeb"/>
        <w:spacing w:before="0" w:beforeAutospacing="0" w:after="0" w:afterAutospacing="0"/>
        <w:rPr>
          <w:i/>
          <w:color w:val="000000"/>
          <w:sz w:val="28"/>
          <w:szCs w:val="28"/>
          <w:lang w:val="uk-UA"/>
        </w:rPr>
      </w:pPr>
      <w:r w:rsidRPr="001431D1">
        <w:rPr>
          <w:b/>
          <w:bCs/>
          <w:i/>
          <w:color w:val="000000"/>
          <w:sz w:val="28"/>
          <w:szCs w:val="28"/>
        </w:rPr>
        <w:t>VOCABULARY</w:t>
      </w:r>
    </w:p>
    <w:p w:rsidR="000950D2" w:rsidRPr="001431D1" w:rsidRDefault="000950D2" w:rsidP="00B14735">
      <w:pPr>
        <w:tabs>
          <w:tab w:val="left" w:pos="2895"/>
        </w:tabs>
        <w:rPr>
          <w:sz w:val="28"/>
          <w:szCs w:val="28"/>
          <w:lang w:val="uk-UA"/>
        </w:rPr>
      </w:pPr>
      <w:r w:rsidRPr="001431D1">
        <w:rPr>
          <w:sz w:val="28"/>
          <w:szCs w:val="28"/>
        </w:rPr>
        <w:t>axle</w:t>
      </w:r>
      <w:r w:rsidRPr="001431D1">
        <w:rPr>
          <w:sz w:val="28"/>
          <w:szCs w:val="28"/>
          <w:lang w:val="uk-UA"/>
        </w:rPr>
        <w:t xml:space="preserve"> – вісь</w:t>
      </w:r>
    </w:p>
    <w:p w:rsidR="000950D2" w:rsidRPr="001431D1" w:rsidRDefault="000950D2" w:rsidP="00B14735">
      <w:pPr>
        <w:tabs>
          <w:tab w:val="left" w:pos="2895"/>
        </w:tabs>
        <w:rPr>
          <w:sz w:val="28"/>
          <w:szCs w:val="28"/>
          <w:lang w:val="uk-UA"/>
        </w:rPr>
      </w:pPr>
      <w:r w:rsidRPr="001431D1">
        <w:rPr>
          <w:sz w:val="28"/>
          <w:szCs w:val="28"/>
        </w:rPr>
        <w:t>to</w:t>
      </w:r>
      <w:r w:rsidRPr="001431D1">
        <w:rPr>
          <w:sz w:val="28"/>
          <w:szCs w:val="28"/>
          <w:lang w:val="uk-UA"/>
        </w:rPr>
        <w:t xml:space="preserve"> </w:t>
      </w:r>
      <w:r w:rsidRPr="001431D1">
        <w:rPr>
          <w:sz w:val="28"/>
          <w:szCs w:val="28"/>
        </w:rPr>
        <w:t>abandon</w:t>
      </w:r>
      <w:r w:rsidRPr="001431D1">
        <w:rPr>
          <w:sz w:val="28"/>
          <w:szCs w:val="28"/>
          <w:lang w:val="uk-UA"/>
        </w:rPr>
        <w:t xml:space="preserve"> – відмовлятися від,залишати,кидати</w:t>
      </w:r>
    </w:p>
    <w:p w:rsidR="000950D2" w:rsidRPr="001431D1" w:rsidRDefault="000950D2" w:rsidP="00B14735">
      <w:pPr>
        <w:tabs>
          <w:tab w:val="left" w:pos="2895"/>
        </w:tabs>
        <w:rPr>
          <w:sz w:val="28"/>
          <w:szCs w:val="28"/>
          <w:lang w:val="uk-UA"/>
        </w:rPr>
      </w:pPr>
      <w:r w:rsidRPr="001431D1">
        <w:rPr>
          <w:sz w:val="28"/>
          <w:szCs w:val="28"/>
        </w:rPr>
        <w:t>generally</w:t>
      </w:r>
      <w:r w:rsidRPr="001431D1">
        <w:rPr>
          <w:sz w:val="28"/>
          <w:szCs w:val="28"/>
          <w:lang w:val="uk-UA"/>
        </w:rPr>
        <w:t xml:space="preserve"> – зазвичай </w:t>
      </w:r>
    </w:p>
    <w:p w:rsidR="000950D2" w:rsidRPr="001431D1" w:rsidRDefault="000950D2" w:rsidP="00B14735">
      <w:pPr>
        <w:tabs>
          <w:tab w:val="left" w:pos="2895"/>
        </w:tabs>
        <w:rPr>
          <w:sz w:val="28"/>
          <w:szCs w:val="28"/>
          <w:lang w:val="uk-UA"/>
        </w:rPr>
      </w:pPr>
      <w:r w:rsidRPr="001431D1">
        <w:rPr>
          <w:sz w:val="28"/>
          <w:szCs w:val="28"/>
        </w:rPr>
        <w:t>elongated</w:t>
      </w:r>
      <w:r w:rsidRPr="001431D1">
        <w:rPr>
          <w:sz w:val="28"/>
          <w:szCs w:val="28"/>
          <w:lang w:val="uk-UA"/>
        </w:rPr>
        <w:t xml:space="preserve"> </w:t>
      </w:r>
      <w:r w:rsidRPr="001431D1">
        <w:rPr>
          <w:sz w:val="28"/>
          <w:szCs w:val="28"/>
        </w:rPr>
        <w:t>stadiums</w:t>
      </w:r>
      <w:r>
        <w:rPr>
          <w:sz w:val="28"/>
          <w:szCs w:val="28"/>
          <w:lang w:val="uk-UA"/>
        </w:rPr>
        <w:t xml:space="preserve">   –</w:t>
      </w:r>
      <w:r w:rsidRPr="001431D1">
        <w:rPr>
          <w:sz w:val="28"/>
          <w:szCs w:val="28"/>
          <w:lang w:val="uk-UA"/>
        </w:rPr>
        <w:t xml:space="preserve"> подовжені стадіони </w:t>
      </w:r>
    </w:p>
    <w:p w:rsidR="000950D2" w:rsidRPr="001431D1" w:rsidRDefault="000950D2" w:rsidP="00B14735">
      <w:pPr>
        <w:tabs>
          <w:tab w:val="left" w:pos="2895"/>
        </w:tabs>
        <w:rPr>
          <w:sz w:val="28"/>
          <w:szCs w:val="28"/>
          <w:lang w:val="uk-UA"/>
        </w:rPr>
      </w:pPr>
      <w:r w:rsidRPr="001431D1">
        <w:rPr>
          <w:sz w:val="28"/>
          <w:szCs w:val="28"/>
        </w:rPr>
        <w:t>sloping</w:t>
      </w:r>
      <w:r>
        <w:rPr>
          <w:sz w:val="28"/>
          <w:szCs w:val="28"/>
          <w:lang w:val="uk-UA"/>
        </w:rPr>
        <w:t xml:space="preserve"> –</w:t>
      </w:r>
      <w:r w:rsidRPr="001431D1">
        <w:rPr>
          <w:sz w:val="28"/>
          <w:szCs w:val="28"/>
          <w:lang w:val="uk-UA"/>
        </w:rPr>
        <w:t xml:space="preserve"> похилий </w:t>
      </w:r>
    </w:p>
    <w:p w:rsidR="000950D2" w:rsidRPr="001431D1" w:rsidRDefault="000950D2" w:rsidP="00B14735">
      <w:pPr>
        <w:tabs>
          <w:tab w:val="left" w:pos="2895"/>
        </w:tabs>
        <w:rPr>
          <w:sz w:val="28"/>
          <w:szCs w:val="28"/>
          <w:lang w:val="uk-UA"/>
        </w:rPr>
      </w:pPr>
      <w:r w:rsidRPr="001431D1">
        <w:rPr>
          <w:sz w:val="28"/>
          <w:szCs w:val="28"/>
        </w:rPr>
        <w:t>cycling</w:t>
      </w:r>
      <w:r w:rsidRPr="001431D1">
        <w:rPr>
          <w:sz w:val="28"/>
          <w:szCs w:val="28"/>
          <w:lang w:val="uk-UA"/>
        </w:rPr>
        <w:t xml:space="preserve"> </w:t>
      </w:r>
      <w:r w:rsidRPr="001431D1">
        <w:rPr>
          <w:sz w:val="28"/>
          <w:szCs w:val="28"/>
        </w:rPr>
        <w:t>tracks</w:t>
      </w:r>
      <w:r w:rsidRPr="001431D1">
        <w:rPr>
          <w:sz w:val="28"/>
          <w:szCs w:val="28"/>
          <w:lang w:val="uk-UA"/>
        </w:rPr>
        <w:t xml:space="preserve"> – велосипедні доріжки </w:t>
      </w:r>
    </w:p>
    <w:p w:rsidR="000950D2" w:rsidRPr="001431D1" w:rsidRDefault="000950D2" w:rsidP="00B14735">
      <w:pPr>
        <w:tabs>
          <w:tab w:val="left" w:pos="2895"/>
        </w:tabs>
        <w:rPr>
          <w:sz w:val="28"/>
          <w:szCs w:val="28"/>
          <w:lang w:val="uk-UA"/>
        </w:rPr>
      </w:pPr>
      <w:r w:rsidRPr="001431D1">
        <w:rPr>
          <w:sz w:val="28"/>
          <w:szCs w:val="28"/>
        </w:rPr>
        <w:t>cheap</w:t>
      </w:r>
      <w:r w:rsidRPr="001431D1">
        <w:rPr>
          <w:sz w:val="28"/>
          <w:szCs w:val="28"/>
          <w:lang w:val="uk-UA"/>
        </w:rPr>
        <w:t xml:space="preserve"> – дешевий</w:t>
      </w:r>
    </w:p>
    <w:p w:rsidR="000950D2" w:rsidRPr="001431D1" w:rsidRDefault="000950D2" w:rsidP="00B14735">
      <w:pPr>
        <w:tabs>
          <w:tab w:val="left" w:pos="2895"/>
        </w:tabs>
        <w:rPr>
          <w:sz w:val="28"/>
          <w:szCs w:val="28"/>
          <w:lang w:val="uk-UA"/>
        </w:rPr>
      </w:pPr>
      <w:r w:rsidRPr="001431D1">
        <w:rPr>
          <w:sz w:val="28"/>
          <w:szCs w:val="28"/>
        </w:rPr>
        <w:t>runway</w:t>
      </w:r>
      <w:r w:rsidRPr="001431D1">
        <w:rPr>
          <w:sz w:val="28"/>
          <w:szCs w:val="28"/>
          <w:lang w:val="uk-UA"/>
        </w:rPr>
        <w:t xml:space="preserve"> – тренувальна доріжка</w:t>
      </w:r>
    </w:p>
    <w:p w:rsidR="000950D2" w:rsidRPr="001431D1" w:rsidRDefault="000950D2" w:rsidP="00B14735">
      <w:pPr>
        <w:tabs>
          <w:tab w:val="left" w:pos="2895"/>
        </w:tabs>
        <w:rPr>
          <w:sz w:val="28"/>
          <w:szCs w:val="28"/>
          <w:lang w:val="uk-UA"/>
        </w:rPr>
      </w:pPr>
      <w:r w:rsidRPr="001431D1">
        <w:rPr>
          <w:sz w:val="28"/>
          <w:szCs w:val="28"/>
        </w:rPr>
        <w:t>concrete</w:t>
      </w:r>
      <w:r w:rsidRPr="001431D1">
        <w:rPr>
          <w:sz w:val="28"/>
          <w:szCs w:val="28"/>
          <w:lang w:val="uk-UA"/>
        </w:rPr>
        <w:t xml:space="preserve"> – бетон </w:t>
      </w:r>
    </w:p>
    <w:p w:rsidR="000950D2" w:rsidRPr="001431D1" w:rsidRDefault="000950D2" w:rsidP="00B14735">
      <w:pPr>
        <w:tabs>
          <w:tab w:val="left" w:pos="2895"/>
        </w:tabs>
        <w:rPr>
          <w:sz w:val="28"/>
          <w:szCs w:val="28"/>
        </w:rPr>
      </w:pPr>
      <w:r>
        <w:rPr>
          <w:sz w:val="28"/>
          <w:szCs w:val="28"/>
        </w:rPr>
        <w:t xml:space="preserve">«spiders» </w:t>
      </w:r>
      <w:r>
        <w:rPr>
          <w:sz w:val="28"/>
          <w:szCs w:val="28"/>
          <w:lang w:val="uk-UA"/>
        </w:rPr>
        <w:t>–</w:t>
      </w:r>
      <w:r w:rsidRPr="001431D1">
        <w:rPr>
          <w:sz w:val="28"/>
          <w:szCs w:val="28"/>
        </w:rPr>
        <w:t xml:space="preserve"> павуки </w:t>
      </w:r>
    </w:p>
    <w:p w:rsidR="000950D2" w:rsidRPr="001431D1" w:rsidRDefault="000950D2" w:rsidP="00B14735">
      <w:pPr>
        <w:tabs>
          <w:tab w:val="left" w:pos="2895"/>
        </w:tabs>
        <w:rPr>
          <w:sz w:val="28"/>
          <w:szCs w:val="28"/>
          <w:lang w:val="uk-UA"/>
        </w:rPr>
      </w:pPr>
      <w:r w:rsidRPr="001431D1">
        <w:rPr>
          <w:sz w:val="28"/>
          <w:szCs w:val="28"/>
        </w:rPr>
        <w:t>expensive – дорог</w:t>
      </w:r>
      <w:r w:rsidRPr="001431D1">
        <w:rPr>
          <w:sz w:val="28"/>
          <w:szCs w:val="28"/>
          <w:lang w:val="uk-UA"/>
        </w:rPr>
        <w:t>ий</w:t>
      </w:r>
    </w:p>
    <w:p w:rsidR="000950D2" w:rsidRPr="001431D1" w:rsidRDefault="000950D2" w:rsidP="00B14735">
      <w:pPr>
        <w:tabs>
          <w:tab w:val="left" w:pos="2895"/>
        </w:tabs>
        <w:rPr>
          <w:sz w:val="28"/>
          <w:szCs w:val="28"/>
        </w:rPr>
      </w:pPr>
      <w:r w:rsidRPr="001431D1">
        <w:rPr>
          <w:sz w:val="28"/>
          <w:szCs w:val="28"/>
        </w:rPr>
        <w:t xml:space="preserve">various competitions – різні конкурси </w:t>
      </w:r>
    </w:p>
    <w:p w:rsidR="000950D2" w:rsidRPr="001431D1" w:rsidRDefault="000950D2" w:rsidP="00B14735">
      <w:pPr>
        <w:tabs>
          <w:tab w:val="left" w:pos="2895"/>
        </w:tabs>
        <w:rPr>
          <w:sz w:val="28"/>
          <w:szCs w:val="28"/>
        </w:rPr>
      </w:pPr>
      <w:r w:rsidRPr="001431D1">
        <w:rPr>
          <w:sz w:val="28"/>
          <w:szCs w:val="28"/>
        </w:rPr>
        <w:t>sprint races – спринт</w:t>
      </w:r>
      <w:r w:rsidRPr="001431D1">
        <w:rPr>
          <w:sz w:val="28"/>
          <w:szCs w:val="28"/>
          <w:lang w:val="uk-UA"/>
        </w:rPr>
        <w:t>ові змагання</w:t>
      </w:r>
      <w:r w:rsidRPr="001431D1">
        <w:rPr>
          <w:sz w:val="28"/>
          <w:szCs w:val="28"/>
        </w:rPr>
        <w:t xml:space="preserve"> </w:t>
      </w:r>
    </w:p>
    <w:p w:rsidR="000950D2" w:rsidRPr="001431D1" w:rsidRDefault="000950D2" w:rsidP="00B14735">
      <w:pPr>
        <w:tabs>
          <w:tab w:val="left" w:pos="2895"/>
        </w:tabs>
        <w:rPr>
          <w:sz w:val="28"/>
          <w:szCs w:val="28"/>
        </w:rPr>
      </w:pPr>
      <w:r w:rsidRPr="001431D1">
        <w:rPr>
          <w:sz w:val="28"/>
          <w:szCs w:val="28"/>
        </w:rPr>
        <w:t xml:space="preserve">jersey shirts – трикотажні </w:t>
      </w:r>
      <w:r w:rsidRPr="001431D1">
        <w:rPr>
          <w:sz w:val="28"/>
          <w:szCs w:val="28"/>
          <w:lang w:val="uk-UA"/>
        </w:rPr>
        <w:t>футболки</w:t>
      </w:r>
    </w:p>
    <w:p w:rsidR="000950D2" w:rsidRPr="001431D1" w:rsidRDefault="000950D2" w:rsidP="00B14735">
      <w:pPr>
        <w:pStyle w:val="Heading1"/>
        <w:spacing w:before="0" w:beforeAutospacing="0" w:after="0" w:afterAutospacing="0"/>
        <w:jc w:val="center"/>
        <w:rPr>
          <w:rFonts w:ascii="Times New Roman" w:hAnsi="Times New Roman"/>
          <w:bCs/>
          <w:sz w:val="28"/>
          <w:szCs w:val="28"/>
        </w:rPr>
      </w:pPr>
      <w:r w:rsidRPr="001431D1">
        <w:rPr>
          <w:rFonts w:ascii="Times New Roman" w:hAnsi="Times New Roman"/>
          <w:b w:val="0"/>
          <w:bCs/>
          <w:sz w:val="28"/>
          <w:szCs w:val="28"/>
        </w:rPr>
        <w:br w:type="page"/>
      </w:r>
      <w:r w:rsidRPr="001431D1">
        <w:rPr>
          <w:rFonts w:ascii="Times New Roman" w:hAnsi="Times New Roman"/>
          <w:bCs/>
          <w:sz w:val="28"/>
          <w:szCs w:val="28"/>
        </w:rPr>
        <w:t>THE HISTORY OF THE OLYMPIC GAMES</w:t>
      </w:r>
    </w:p>
    <w:p w:rsidR="000950D2" w:rsidRPr="001431D1" w:rsidRDefault="000950D2" w:rsidP="00B14735">
      <w:pPr>
        <w:pStyle w:val="Heading1"/>
        <w:spacing w:before="0" w:beforeAutospacing="0" w:after="0" w:afterAutospacing="0"/>
        <w:jc w:val="center"/>
        <w:rPr>
          <w:rFonts w:ascii="Times New Roman" w:hAnsi="Times New Roman"/>
          <w:bCs/>
          <w:sz w:val="28"/>
          <w:szCs w:val="28"/>
        </w:rPr>
      </w:pPr>
    </w:p>
    <w:p w:rsidR="000950D2" w:rsidRPr="001431D1" w:rsidRDefault="000950D2" w:rsidP="00B14735">
      <w:pPr>
        <w:pStyle w:val="Heading1"/>
        <w:spacing w:before="0" w:beforeAutospacing="0" w:after="0" w:afterAutospacing="0"/>
        <w:ind w:firstLine="709"/>
        <w:jc w:val="both"/>
        <w:rPr>
          <w:rFonts w:ascii="Times New Roman" w:hAnsi="Times New Roman"/>
          <w:b w:val="0"/>
          <w:bCs/>
          <w:sz w:val="28"/>
          <w:szCs w:val="28"/>
        </w:rPr>
      </w:pPr>
      <w:r w:rsidRPr="001431D1">
        <w:rPr>
          <w:rFonts w:ascii="Times New Roman" w:hAnsi="Times New Roman"/>
          <w:b w:val="0"/>
          <w:bCs/>
          <w:sz w:val="28"/>
          <w:szCs w:val="28"/>
        </w:rPr>
        <w:t>Long ago ancient Greeks often waged wars. Small states suffered and lost much even if they did not take any side and stayed out of wars. The ruler of such a small state, Elis, wanted to live in peace with all neighbors. He was a good diplomat because his negotiations were successful and Elis was recognized a neutral state. To celebrate this achievement, he organized athletic games. In the beginning this feast lasted one day, but later a whole month was devoted to it. All wars and feuds were stopped by special heralds who rode in all directions of Greece. The games were held every four years in Olympia on the territory of Elis.</w:t>
      </w:r>
    </w:p>
    <w:p w:rsidR="000950D2" w:rsidRPr="001431D1" w:rsidRDefault="000950D2" w:rsidP="00B14735">
      <w:pPr>
        <w:pStyle w:val="Heading1"/>
        <w:spacing w:before="0" w:beforeAutospacing="0" w:after="0" w:afterAutospacing="0"/>
        <w:ind w:firstLine="709"/>
        <w:jc w:val="both"/>
        <w:rPr>
          <w:rFonts w:ascii="Times New Roman" w:hAnsi="Times New Roman"/>
          <w:b w:val="0"/>
          <w:bCs/>
          <w:sz w:val="28"/>
          <w:szCs w:val="28"/>
        </w:rPr>
      </w:pPr>
      <w:r w:rsidRPr="001431D1">
        <w:rPr>
          <w:rFonts w:ascii="Times New Roman" w:hAnsi="Times New Roman"/>
          <w:b w:val="0"/>
          <w:bCs/>
          <w:sz w:val="28"/>
          <w:szCs w:val="28"/>
        </w:rPr>
        <w:t>The first games which later were called the Olympic Games were held about a thousand years before our era. Usually the Olympic Games began before the middle of the summer. Best athletes arrived from many Greek states to Olympia to compete in running, long jumps, throwing of discus and javelin and wrestling. In the course of time fist fighting (boxing) and chariot races were also included in the Games. All athletes took an oath that they had been preparing well for the Games and promised to compete honestly and keep the rules of the sacred Olympics. The athletes took part in all kinds of competitions. Winners were called «olympionics», they were awarded olive wreaths and cups of olive oil. This tradition has survived.</w:t>
      </w:r>
    </w:p>
    <w:p w:rsidR="000950D2" w:rsidRPr="001431D1" w:rsidRDefault="000950D2" w:rsidP="00B14735">
      <w:pPr>
        <w:pStyle w:val="Heading1"/>
        <w:spacing w:before="0" w:beforeAutospacing="0" w:after="0" w:afterAutospacing="0"/>
        <w:ind w:firstLine="709"/>
        <w:jc w:val="both"/>
        <w:rPr>
          <w:rFonts w:ascii="Times New Roman" w:hAnsi="Times New Roman"/>
          <w:b w:val="0"/>
          <w:bCs/>
          <w:sz w:val="28"/>
          <w:szCs w:val="28"/>
        </w:rPr>
      </w:pPr>
      <w:r w:rsidRPr="001431D1">
        <w:rPr>
          <w:rFonts w:ascii="Times New Roman" w:hAnsi="Times New Roman"/>
          <w:b w:val="0"/>
          <w:bCs/>
          <w:sz w:val="28"/>
          <w:szCs w:val="28"/>
        </w:rPr>
        <w:t>In our time sportsmen often get cups and wreaths for winning the first place in sports competitions. The olympionics of ancient Greece became very popular. Best craftsmen were chosen to make honorary cups, many poets wrote and recited in public poems about the best athletes. Sculptors made their statues which were put up at the birthplace of the winners. The Olympic Games were accompanied by arts festivals. Poets recited their poems, singers sang hymns dancers danced and orators pronounced speeches — all this in honors of the sacred Games. Only men could take part in the Olympic Games. Women were not allowed even to watch the competitions at the stadium under the fear of death penalty. There was a single exception, when a woman coached her son and accompanied him to the stadium in men's clothes. That brave woman was spared the penalty because her son excelled in many events. Magnificent strong bodies inspired artists and sculptors. They painted wall pictures and made statues of marble and bronze, so now we can admire the corporal beauty of ancient and eternally young discus thrower, javelin bearer and others. The Olympic Games had been held for about eleven hundred years, until the emperor Theodosius banned them for religious reasons in 394 A. D.</w:t>
      </w:r>
    </w:p>
    <w:p w:rsidR="000950D2" w:rsidRDefault="000950D2" w:rsidP="00B14735">
      <w:pPr>
        <w:pStyle w:val="Heading1"/>
        <w:spacing w:before="0" w:beforeAutospacing="0" w:after="0" w:afterAutospacing="0"/>
        <w:ind w:firstLine="709"/>
        <w:jc w:val="both"/>
        <w:rPr>
          <w:rFonts w:ascii="Times New Roman" w:hAnsi="Times New Roman"/>
          <w:b w:val="0"/>
          <w:bCs/>
          <w:sz w:val="28"/>
          <w:szCs w:val="28"/>
        </w:rPr>
      </w:pPr>
      <w:r w:rsidRPr="001431D1">
        <w:rPr>
          <w:rFonts w:ascii="Times New Roman" w:hAnsi="Times New Roman"/>
          <w:b w:val="0"/>
          <w:bCs/>
          <w:sz w:val="28"/>
          <w:szCs w:val="28"/>
        </w:rPr>
        <w:t>The revival of the Olympic Games began long time afterwards, in 1892, when a young French teacher Pierre de Coubertin made a public speech before the Union of French sports clubs in Paris. At that time many people in many countries practiced various kinds of sports and games. They wanted to make friends and compete with sportsmen from other lands. Pierre de Coubertin understood the importance of sports which unified peoples of the world and served the cause of peace like in ancient time. On the 23rd of June 1894 the International Congress of amateur sportsmen made an important decision: to revive the Olympic Games and to establish the International Olympic Committee which would be responsible for the administration of the modern-Olympic Games. The first Committee consisted of 12 members. Now 82 members of the International Olympic Committee control the affairs of all member countries which joined the Olympic movement.</w:t>
      </w:r>
    </w:p>
    <w:p w:rsidR="000950D2" w:rsidRPr="001431D1" w:rsidRDefault="000950D2" w:rsidP="00B14735">
      <w:pPr>
        <w:pStyle w:val="Heading1"/>
        <w:spacing w:before="0" w:beforeAutospacing="0" w:after="0" w:afterAutospacing="0"/>
        <w:ind w:firstLine="709"/>
        <w:jc w:val="both"/>
        <w:rPr>
          <w:rFonts w:ascii="Times New Roman" w:hAnsi="Times New Roman"/>
          <w:b w:val="0"/>
          <w:bCs/>
          <w:sz w:val="28"/>
          <w:szCs w:val="28"/>
        </w:rPr>
      </w:pPr>
    </w:p>
    <w:p w:rsidR="000950D2" w:rsidRPr="001431D1" w:rsidRDefault="000950D2" w:rsidP="00B14735">
      <w:pPr>
        <w:pStyle w:val="NormalWeb"/>
        <w:spacing w:before="0" w:beforeAutospacing="0" w:after="0" w:afterAutospacing="0"/>
        <w:rPr>
          <w:i/>
          <w:color w:val="000000"/>
          <w:sz w:val="28"/>
          <w:szCs w:val="28"/>
        </w:rPr>
      </w:pPr>
      <w:r w:rsidRPr="001431D1">
        <w:rPr>
          <w:b/>
          <w:bCs/>
          <w:i/>
          <w:color w:val="000000"/>
          <w:sz w:val="28"/>
          <w:szCs w:val="28"/>
        </w:rPr>
        <w:t>VOCABULARY</w:t>
      </w:r>
    </w:p>
    <w:p w:rsidR="000950D2" w:rsidRPr="001431D1" w:rsidRDefault="000950D2" w:rsidP="00B14735">
      <w:pPr>
        <w:rPr>
          <w:bCs/>
          <w:sz w:val="28"/>
          <w:szCs w:val="28"/>
        </w:rPr>
      </w:pPr>
      <w:r w:rsidRPr="001431D1">
        <w:rPr>
          <w:bCs/>
          <w:sz w:val="28"/>
          <w:szCs w:val="28"/>
        </w:rPr>
        <w:t>ancient Greeks – стародавні Греки</w:t>
      </w:r>
    </w:p>
    <w:p w:rsidR="000950D2" w:rsidRPr="001431D1" w:rsidRDefault="000950D2" w:rsidP="00B14735">
      <w:pPr>
        <w:rPr>
          <w:sz w:val="28"/>
          <w:szCs w:val="28"/>
        </w:rPr>
      </w:pPr>
      <w:r w:rsidRPr="001431D1">
        <w:rPr>
          <w:sz w:val="28"/>
          <w:szCs w:val="28"/>
        </w:rPr>
        <w:t xml:space="preserve">to wage wars – веcти війни </w:t>
      </w:r>
    </w:p>
    <w:p w:rsidR="000950D2" w:rsidRPr="00BF0E42" w:rsidRDefault="000950D2" w:rsidP="00B14735">
      <w:pPr>
        <w:rPr>
          <w:sz w:val="28"/>
          <w:szCs w:val="28"/>
        </w:rPr>
      </w:pPr>
      <w:r w:rsidRPr="00BF0E42">
        <w:rPr>
          <w:sz w:val="28"/>
          <w:szCs w:val="28"/>
        </w:rPr>
        <w:t xml:space="preserve">to suffer – </w:t>
      </w:r>
      <w:r w:rsidRPr="001431D1">
        <w:rPr>
          <w:sz w:val="28"/>
          <w:szCs w:val="28"/>
        </w:rPr>
        <w:t>стражда</w:t>
      </w:r>
      <w:r w:rsidRPr="001431D1">
        <w:rPr>
          <w:sz w:val="28"/>
          <w:szCs w:val="28"/>
          <w:lang w:val="uk-UA"/>
        </w:rPr>
        <w:t>ти</w:t>
      </w:r>
    </w:p>
    <w:p w:rsidR="000950D2" w:rsidRPr="00BF0E42" w:rsidRDefault="000950D2" w:rsidP="00B14735">
      <w:pPr>
        <w:rPr>
          <w:sz w:val="28"/>
          <w:szCs w:val="28"/>
        </w:rPr>
      </w:pPr>
      <w:r w:rsidRPr="00BF0E42">
        <w:rPr>
          <w:sz w:val="28"/>
          <w:szCs w:val="28"/>
        </w:rPr>
        <w:t xml:space="preserve">to accompany – </w:t>
      </w:r>
      <w:r w:rsidRPr="001431D1">
        <w:rPr>
          <w:sz w:val="28"/>
          <w:szCs w:val="28"/>
        </w:rPr>
        <w:t>супроводжувати</w:t>
      </w:r>
    </w:p>
    <w:p w:rsidR="000950D2" w:rsidRPr="00BF0E42" w:rsidRDefault="000950D2" w:rsidP="00B14735">
      <w:pPr>
        <w:rPr>
          <w:bCs/>
          <w:sz w:val="28"/>
          <w:szCs w:val="28"/>
        </w:rPr>
      </w:pPr>
      <w:r w:rsidRPr="00BF0E42">
        <w:rPr>
          <w:bCs/>
          <w:sz w:val="28"/>
          <w:szCs w:val="28"/>
        </w:rPr>
        <w:t xml:space="preserve">sculptor – </w:t>
      </w:r>
      <w:r w:rsidRPr="001431D1">
        <w:rPr>
          <w:bCs/>
          <w:sz w:val="28"/>
          <w:szCs w:val="28"/>
        </w:rPr>
        <w:t>скульптор</w:t>
      </w:r>
    </w:p>
    <w:p w:rsidR="000950D2" w:rsidRPr="00BF0E42" w:rsidRDefault="000950D2" w:rsidP="00B14735">
      <w:pPr>
        <w:rPr>
          <w:sz w:val="28"/>
          <w:szCs w:val="28"/>
        </w:rPr>
      </w:pPr>
      <w:r w:rsidRPr="00BF0E42">
        <w:rPr>
          <w:sz w:val="28"/>
          <w:szCs w:val="28"/>
        </w:rPr>
        <w:t xml:space="preserve">afterwards – </w:t>
      </w:r>
      <w:r w:rsidRPr="001431D1">
        <w:rPr>
          <w:sz w:val="28"/>
          <w:szCs w:val="28"/>
        </w:rPr>
        <w:t>згодом</w:t>
      </w:r>
    </w:p>
    <w:p w:rsidR="000950D2" w:rsidRPr="001431D1" w:rsidRDefault="000950D2" w:rsidP="00B14735">
      <w:pPr>
        <w:rPr>
          <w:sz w:val="28"/>
          <w:szCs w:val="28"/>
        </w:rPr>
      </w:pPr>
      <w:r w:rsidRPr="001431D1">
        <w:rPr>
          <w:sz w:val="28"/>
          <w:szCs w:val="28"/>
        </w:rPr>
        <w:t xml:space="preserve">important decision – важливе рішення </w:t>
      </w:r>
    </w:p>
    <w:p w:rsidR="000950D2" w:rsidRPr="001431D1" w:rsidRDefault="000950D2" w:rsidP="00B14735">
      <w:pPr>
        <w:rPr>
          <w:bCs/>
          <w:sz w:val="28"/>
          <w:szCs w:val="28"/>
        </w:rPr>
      </w:pPr>
      <w:r w:rsidRPr="001431D1">
        <w:rPr>
          <w:bCs/>
          <w:sz w:val="28"/>
          <w:szCs w:val="28"/>
        </w:rPr>
        <w:t xml:space="preserve">International Congress – інтернаціональний конгрес </w:t>
      </w:r>
    </w:p>
    <w:p w:rsidR="000950D2" w:rsidRPr="001431D1" w:rsidRDefault="000950D2" w:rsidP="00B14735">
      <w:pPr>
        <w:rPr>
          <w:bCs/>
          <w:sz w:val="28"/>
          <w:szCs w:val="28"/>
        </w:rPr>
      </w:pPr>
      <w:r w:rsidRPr="001431D1">
        <w:rPr>
          <w:bCs/>
          <w:sz w:val="28"/>
          <w:szCs w:val="28"/>
        </w:rPr>
        <w:t>first Committee – перший комітет</w:t>
      </w:r>
    </w:p>
    <w:p w:rsidR="000950D2" w:rsidRPr="001431D1" w:rsidRDefault="000950D2" w:rsidP="00B14735">
      <w:pPr>
        <w:rPr>
          <w:bCs/>
          <w:sz w:val="28"/>
          <w:szCs w:val="28"/>
        </w:rPr>
      </w:pPr>
      <w:r w:rsidRPr="001431D1">
        <w:rPr>
          <w:bCs/>
          <w:sz w:val="28"/>
          <w:szCs w:val="28"/>
        </w:rPr>
        <w:t>to inspire –  надихати</w:t>
      </w:r>
    </w:p>
    <w:p w:rsidR="000950D2" w:rsidRPr="00BF0E42" w:rsidRDefault="000950D2" w:rsidP="00B14735">
      <w:pPr>
        <w:rPr>
          <w:bCs/>
          <w:sz w:val="28"/>
          <w:szCs w:val="28"/>
        </w:rPr>
      </w:pPr>
      <w:r w:rsidRPr="00BF0E42">
        <w:rPr>
          <w:bCs/>
          <w:sz w:val="28"/>
          <w:szCs w:val="28"/>
        </w:rPr>
        <w:t xml:space="preserve">responsible – </w:t>
      </w:r>
      <w:r w:rsidRPr="001431D1">
        <w:rPr>
          <w:bCs/>
          <w:sz w:val="28"/>
          <w:szCs w:val="28"/>
        </w:rPr>
        <w:t>відповідальний</w:t>
      </w:r>
      <w:r w:rsidRPr="00BF0E42">
        <w:rPr>
          <w:bCs/>
          <w:sz w:val="28"/>
          <w:szCs w:val="28"/>
        </w:rPr>
        <w:t xml:space="preserve"> </w:t>
      </w:r>
    </w:p>
    <w:p w:rsidR="000950D2" w:rsidRPr="00BF0E42" w:rsidRDefault="000950D2" w:rsidP="00B14735">
      <w:pPr>
        <w:rPr>
          <w:sz w:val="28"/>
          <w:szCs w:val="28"/>
        </w:rPr>
      </w:pPr>
      <w:r w:rsidRPr="00BF0E42">
        <w:rPr>
          <w:sz w:val="28"/>
          <w:szCs w:val="28"/>
        </w:rPr>
        <w:t xml:space="preserve">affairs – </w:t>
      </w:r>
      <w:r w:rsidRPr="001431D1">
        <w:rPr>
          <w:sz w:val="28"/>
          <w:szCs w:val="28"/>
        </w:rPr>
        <w:t>справи</w:t>
      </w:r>
      <w:r w:rsidRPr="00BF0E42">
        <w:rPr>
          <w:sz w:val="28"/>
          <w:szCs w:val="28"/>
        </w:rPr>
        <w:t xml:space="preserve"> </w:t>
      </w:r>
    </w:p>
    <w:p w:rsidR="000950D2" w:rsidRPr="00BF0E42" w:rsidRDefault="000950D2" w:rsidP="00B14735">
      <w:pPr>
        <w:rPr>
          <w:bCs/>
          <w:sz w:val="28"/>
          <w:szCs w:val="28"/>
        </w:rPr>
      </w:pPr>
      <w:r w:rsidRPr="00BF0E42">
        <w:rPr>
          <w:bCs/>
          <w:sz w:val="28"/>
          <w:szCs w:val="28"/>
        </w:rPr>
        <w:t xml:space="preserve">honorary cups – </w:t>
      </w:r>
      <w:r w:rsidRPr="001431D1">
        <w:rPr>
          <w:bCs/>
          <w:sz w:val="28"/>
          <w:szCs w:val="28"/>
        </w:rPr>
        <w:t>почесні</w:t>
      </w:r>
      <w:r w:rsidRPr="00BF0E42">
        <w:rPr>
          <w:bCs/>
          <w:sz w:val="28"/>
          <w:szCs w:val="28"/>
        </w:rPr>
        <w:t xml:space="preserve"> </w:t>
      </w:r>
      <w:r w:rsidRPr="001431D1">
        <w:rPr>
          <w:bCs/>
          <w:sz w:val="28"/>
          <w:szCs w:val="28"/>
        </w:rPr>
        <w:t>кубки</w:t>
      </w:r>
    </w:p>
    <w:p w:rsidR="000950D2" w:rsidRPr="00BF0E42" w:rsidRDefault="000950D2" w:rsidP="00B14735">
      <w:pPr>
        <w:rPr>
          <w:sz w:val="28"/>
          <w:szCs w:val="28"/>
        </w:rPr>
      </w:pPr>
      <w:r w:rsidRPr="00BF0E42">
        <w:rPr>
          <w:sz w:val="28"/>
          <w:szCs w:val="28"/>
        </w:rPr>
        <w:t xml:space="preserve">to practice </w:t>
      </w:r>
      <w:r>
        <w:rPr>
          <w:sz w:val="28"/>
          <w:szCs w:val="28"/>
        </w:rPr>
        <w:t xml:space="preserve"> </w:t>
      </w:r>
      <w:r>
        <w:rPr>
          <w:sz w:val="28"/>
          <w:szCs w:val="28"/>
          <w:lang w:val="uk-UA"/>
        </w:rPr>
        <w:t>–</w:t>
      </w:r>
      <w:r w:rsidRPr="00BF0E42">
        <w:rPr>
          <w:sz w:val="28"/>
          <w:szCs w:val="28"/>
        </w:rPr>
        <w:t xml:space="preserve"> </w:t>
      </w:r>
      <w:r w:rsidRPr="001431D1">
        <w:rPr>
          <w:sz w:val="28"/>
          <w:szCs w:val="28"/>
        </w:rPr>
        <w:t>практику</w:t>
      </w:r>
      <w:r w:rsidRPr="001431D1">
        <w:rPr>
          <w:sz w:val="28"/>
          <w:szCs w:val="28"/>
          <w:lang w:val="uk-UA"/>
        </w:rPr>
        <w:t>вати</w:t>
      </w:r>
      <w:r w:rsidRPr="00BF0E42">
        <w:rPr>
          <w:sz w:val="28"/>
          <w:szCs w:val="28"/>
        </w:rPr>
        <w:t xml:space="preserve"> </w:t>
      </w:r>
    </w:p>
    <w:p w:rsidR="000950D2" w:rsidRPr="00BF0E42" w:rsidRDefault="000950D2" w:rsidP="00B14735">
      <w:pPr>
        <w:rPr>
          <w:bCs/>
          <w:sz w:val="28"/>
          <w:szCs w:val="28"/>
        </w:rPr>
      </w:pPr>
      <w:r w:rsidRPr="00BF0E42">
        <w:rPr>
          <w:bCs/>
          <w:sz w:val="28"/>
          <w:szCs w:val="28"/>
        </w:rPr>
        <w:t xml:space="preserve">religious reasons – </w:t>
      </w:r>
      <w:r w:rsidRPr="001431D1">
        <w:rPr>
          <w:bCs/>
          <w:sz w:val="28"/>
          <w:szCs w:val="28"/>
        </w:rPr>
        <w:t>релігійні</w:t>
      </w:r>
      <w:r w:rsidRPr="00BF0E42">
        <w:rPr>
          <w:bCs/>
          <w:sz w:val="28"/>
          <w:szCs w:val="28"/>
        </w:rPr>
        <w:t xml:space="preserve"> </w:t>
      </w:r>
      <w:r w:rsidRPr="001431D1">
        <w:rPr>
          <w:bCs/>
          <w:sz w:val="28"/>
          <w:szCs w:val="28"/>
        </w:rPr>
        <w:t>причини</w:t>
      </w:r>
      <w:r w:rsidRPr="00BF0E42">
        <w:rPr>
          <w:bCs/>
          <w:sz w:val="28"/>
          <w:szCs w:val="28"/>
        </w:rPr>
        <w:t xml:space="preserve"> </w:t>
      </w:r>
    </w:p>
    <w:p w:rsidR="000950D2" w:rsidRPr="001431D1" w:rsidRDefault="000950D2" w:rsidP="00B14735">
      <w:pPr>
        <w:pStyle w:val="NormalWeb"/>
        <w:spacing w:before="0" w:beforeAutospacing="0" w:after="0" w:afterAutospacing="0"/>
        <w:jc w:val="center"/>
        <w:rPr>
          <w:b/>
          <w:sz w:val="28"/>
          <w:szCs w:val="28"/>
        </w:rPr>
      </w:pPr>
      <w:r w:rsidRPr="001431D1">
        <w:rPr>
          <w:color w:val="333333"/>
          <w:sz w:val="28"/>
          <w:szCs w:val="28"/>
        </w:rPr>
        <w:br w:type="page"/>
      </w:r>
      <w:r w:rsidRPr="001431D1">
        <w:rPr>
          <w:b/>
          <w:sz w:val="28"/>
          <w:szCs w:val="28"/>
        </w:rPr>
        <w:t>THE HISTORY OF FOOTBALL</w:t>
      </w:r>
    </w:p>
    <w:p w:rsidR="000950D2" w:rsidRPr="001431D1" w:rsidRDefault="000950D2" w:rsidP="00B14735">
      <w:pPr>
        <w:pStyle w:val="NormalWeb"/>
        <w:spacing w:before="0" w:beforeAutospacing="0" w:after="0" w:afterAutospacing="0"/>
        <w:jc w:val="center"/>
        <w:rPr>
          <w:b/>
          <w:sz w:val="28"/>
          <w:szCs w:val="28"/>
        </w:rPr>
      </w:pP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I am going to tell you about the history of football, one the most popular sport games all over the World.</w:t>
      </w: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Football is a popular sport played all over the world. It is the national sport of most European and Latin-American countries and of many other nations.</w:t>
      </w: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Millions of people in more than 140 countries play football. Football is played in the Olympics. Games similar to football were played in China as early as 400 ВС. Egyptians played a kind of football too. They played games involving the kicking of a ball. In about 200 AD the Romans played a game in which two teams tried to score by advancing a ball across a line on the field. The Romans passed the ball to one another but they never kicked it.</w:t>
      </w: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London children in about 1100 played a form of soccer in the streets. During the 1800's the people of England played a game similar to football. Many rules changed and each person interpreted the rules differently. Now, the sport has grown to a global scale, including men's and women's teams and the World Cup and European Championship competitions, which is played every four years. Also there is The League of Champions and FIFA Cup competitions which take place every year in Europe.</w:t>
      </w: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Football originated with kicking games played by people in ancient times. The modern version came from England. Football was not that popular kind of game until the mid-1900s.</w:t>
      </w: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It started as a game involving kicking and handing, but late this branched off into two separate sports: rugby and football, which is what the Americans call soccer. Around the late nineteenth century, English football began spreading over Europe. The United States was one of the last to implement football as a national sport. The Canadian Soccer Association was established in 1912 while the United States Soccer Federation was set up in 1913.</w:t>
      </w: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The first World Cup Championship was in Montevideo, Uruguay. Since then it has been played every four years except during World War II. The North American Soccer League (NASL) was formed in 1968. But it didn't gain popularity until the 1970's.</w:t>
      </w:r>
    </w:p>
    <w:p w:rsidR="000950D2" w:rsidRPr="001431D1" w:rsidRDefault="000950D2" w:rsidP="00B14735">
      <w:pPr>
        <w:pStyle w:val="NormalWeb"/>
        <w:spacing w:before="0" w:beforeAutospacing="0" w:after="0" w:afterAutospacing="0"/>
        <w:ind w:firstLine="709"/>
        <w:jc w:val="both"/>
        <w:rPr>
          <w:sz w:val="28"/>
          <w:szCs w:val="28"/>
        </w:rPr>
      </w:pPr>
      <w:r w:rsidRPr="001431D1">
        <w:rPr>
          <w:sz w:val="28"/>
          <w:szCs w:val="28"/>
        </w:rPr>
        <w:t>The rules of play for soccer are simple. The referee makes most of the decisions and attempts to encourage fair play. The game starts off with a kick off and the teams are allowed to pass, dribble, juggle, head, kick and shoot the ball to place it down the field, and (hopefully or eventually) into their opponent's goal.</w:t>
      </w:r>
    </w:p>
    <w:p w:rsidR="000950D2" w:rsidRDefault="000950D2" w:rsidP="00B14735">
      <w:pPr>
        <w:pStyle w:val="NormalWeb"/>
        <w:spacing w:before="0" w:beforeAutospacing="0" w:after="0" w:afterAutospacing="0"/>
        <w:ind w:firstLine="709"/>
        <w:jc w:val="both"/>
        <w:rPr>
          <w:sz w:val="28"/>
          <w:szCs w:val="28"/>
        </w:rPr>
      </w:pPr>
      <w:r w:rsidRPr="001431D1">
        <w:rPr>
          <w:sz w:val="28"/>
          <w:szCs w:val="28"/>
        </w:rPr>
        <w:t>If the ball is kicked off the field over the length of the field, the other team is given a throw-in, where the ball is thrown over the player's head, and back onto the field. If the ball is kicked over the goal or across the width of the field, either a corner kick results, realizing by the offensive team, where the ball is placed on the corner of the field and kicked into play or the defensive team is awarded a kick, where the ball is placed on the corner of the goal box, and kicked back into play. If a goal is scored, the ball is taken back to the center of the field and the team, scored against, kicks off and keeps playing.</w:t>
      </w:r>
    </w:p>
    <w:p w:rsidR="000950D2" w:rsidRPr="001431D1" w:rsidRDefault="000950D2" w:rsidP="00B14735">
      <w:pPr>
        <w:pStyle w:val="NormalWeb"/>
        <w:spacing w:before="0" w:beforeAutospacing="0" w:after="0" w:afterAutospacing="0"/>
        <w:ind w:firstLine="709"/>
        <w:jc w:val="both"/>
        <w:rPr>
          <w:sz w:val="28"/>
          <w:szCs w:val="28"/>
        </w:rPr>
      </w:pPr>
    </w:p>
    <w:p w:rsidR="000950D2" w:rsidRPr="001431D1" w:rsidRDefault="000950D2" w:rsidP="00B14735">
      <w:pPr>
        <w:pStyle w:val="NormalWeb"/>
        <w:spacing w:before="0" w:beforeAutospacing="0" w:after="0" w:afterAutospacing="0"/>
        <w:rPr>
          <w:i/>
          <w:sz w:val="28"/>
          <w:szCs w:val="28"/>
        </w:rPr>
      </w:pPr>
      <w:r w:rsidRPr="001431D1">
        <w:rPr>
          <w:b/>
          <w:bCs/>
          <w:i/>
          <w:sz w:val="28"/>
          <w:szCs w:val="28"/>
        </w:rPr>
        <w:t>VOCABULARY</w:t>
      </w:r>
    </w:p>
    <w:p w:rsidR="000950D2" w:rsidRPr="001431D1" w:rsidRDefault="000950D2" w:rsidP="00B14735">
      <w:pPr>
        <w:tabs>
          <w:tab w:val="left" w:pos="3240"/>
        </w:tabs>
        <w:rPr>
          <w:sz w:val="28"/>
          <w:szCs w:val="28"/>
        </w:rPr>
      </w:pPr>
      <w:r w:rsidRPr="001431D1">
        <w:rPr>
          <w:sz w:val="28"/>
          <w:szCs w:val="28"/>
        </w:rPr>
        <w:t xml:space="preserve">similar – аналогічний </w:t>
      </w:r>
    </w:p>
    <w:p w:rsidR="000950D2" w:rsidRPr="001431D1" w:rsidRDefault="000950D2" w:rsidP="00B14735">
      <w:pPr>
        <w:tabs>
          <w:tab w:val="left" w:pos="3240"/>
        </w:tabs>
        <w:rPr>
          <w:sz w:val="28"/>
          <w:szCs w:val="28"/>
        </w:rPr>
      </w:pPr>
      <w:r w:rsidRPr="001431D1">
        <w:rPr>
          <w:sz w:val="28"/>
          <w:szCs w:val="28"/>
        </w:rPr>
        <w:t>attempts – спроби</w:t>
      </w:r>
    </w:p>
    <w:p w:rsidR="000950D2" w:rsidRPr="001431D1" w:rsidRDefault="000950D2" w:rsidP="00B14735">
      <w:pPr>
        <w:tabs>
          <w:tab w:val="left" w:pos="3240"/>
        </w:tabs>
        <w:rPr>
          <w:sz w:val="28"/>
          <w:szCs w:val="28"/>
        </w:rPr>
      </w:pPr>
      <w:r w:rsidRPr="001431D1">
        <w:rPr>
          <w:sz w:val="28"/>
          <w:szCs w:val="28"/>
        </w:rPr>
        <w:t xml:space="preserve">results – результати </w:t>
      </w:r>
    </w:p>
    <w:p w:rsidR="000950D2" w:rsidRPr="001431D1" w:rsidRDefault="000950D2" w:rsidP="00B14735">
      <w:pPr>
        <w:tabs>
          <w:tab w:val="left" w:pos="3240"/>
        </w:tabs>
        <w:rPr>
          <w:sz w:val="28"/>
          <w:szCs w:val="28"/>
        </w:rPr>
      </w:pPr>
      <w:r w:rsidRPr="001431D1">
        <w:rPr>
          <w:sz w:val="28"/>
          <w:szCs w:val="28"/>
        </w:rPr>
        <w:t xml:space="preserve">realizing – розуміючи </w:t>
      </w:r>
    </w:p>
    <w:p w:rsidR="000950D2" w:rsidRPr="001431D1" w:rsidRDefault="000950D2" w:rsidP="00B14735">
      <w:pPr>
        <w:tabs>
          <w:tab w:val="left" w:pos="3240"/>
        </w:tabs>
        <w:rPr>
          <w:sz w:val="28"/>
          <w:szCs w:val="28"/>
        </w:rPr>
      </w:pPr>
      <w:r w:rsidRPr="001431D1">
        <w:rPr>
          <w:sz w:val="28"/>
          <w:szCs w:val="28"/>
        </w:rPr>
        <w:t xml:space="preserve">involving – за участю </w:t>
      </w:r>
    </w:p>
    <w:p w:rsidR="000950D2" w:rsidRPr="001431D1" w:rsidRDefault="000950D2" w:rsidP="00B14735">
      <w:pPr>
        <w:tabs>
          <w:tab w:val="left" w:pos="3240"/>
        </w:tabs>
        <w:rPr>
          <w:sz w:val="28"/>
          <w:szCs w:val="28"/>
        </w:rPr>
      </w:pPr>
      <w:r w:rsidRPr="001431D1">
        <w:rPr>
          <w:sz w:val="28"/>
          <w:szCs w:val="28"/>
        </w:rPr>
        <w:t xml:space="preserve">spreading – поширення </w:t>
      </w:r>
    </w:p>
    <w:p w:rsidR="000950D2" w:rsidRPr="001431D1" w:rsidRDefault="000950D2" w:rsidP="00B14735">
      <w:pPr>
        <w:tabs>
          <w:tab w:val="left" w:pos="3240"/>
        </w:tabs>
        <w:rPr>
          <w:sz w:val="28"/>
          <w:szCs w:val="28"/>
        </w:rPr>
      </w:pPr>
      <w:r w:rsidRPr="001431D1">
        <w:rPr>
          <w:sz w:val="28"/>
          <w:szCs w:val="28"/>
        </w:rPr>
        <w:t xml:space="preserve">in ancient times – стародавні часи </w:t>
      </w:r>
    </w:p>
    <w:p w:rsidR="000950D2" w:rsidRPr="001431D1" w:rsidRDefault="000950D2" w:rsidP="00B14735">
      <w:pPr>
        <w:rPr>
          <w:sz w:val="28"/>
          <w:szCs w:val="28"/>
        </w:rPr>
      </w:pPr>
      <w:r w:rsidRPr="001431D1">
        <w:rPr>
          <w:sz w:val="28"/>
          <w:szCs w:val="28"/>
        </w:rPr>
        <w:t>team is awarded – команда нагороджена</w:t>
      </w:r>
    </w:p>
    <w:p w:rsidR="000950D2" w:rsidRPr="00BF0E42" w:rsidRDefault="000950D2" w:rsidP="00B14735">
      <w:pPr>
        <w:rPr>
          <w:sz w:val="28"/>
          <w:szCs w:val="28"/>
        </w:rPr>
      </w:pPr>
      <w:r w:rsidRPr="00BF0E42">
        <w:rPr>
          <w:sz w:val="28"/>
          <w:szCs w:val="28"/>
        </w:rPr>
        <w:t xml:space="preserve">kick – </w:t>
      </w:r>
      <w:r w:rsidRPr="001431D1">
        <w:rPr>
          <w:sz w:val="28"/>
          <w:szCs w:val="28"/>
        </w:rPr>
        <w:t>удар</w:t>
      </w:r>
    </w:p>
    <w:p w:rsidR="000950D2" w:rsidRPr="001431D1" w:rsidRDefault="000950D2" w:rsidP="00B14735">
      <w:pPr>
        <w:rPr>
          <w:sz w:val="28"/>
          <w:szCs w:val="28"/>
          <w:lang w:val="uk-UA"/>
        </w:rPr>
      </w:pPr>
      <w:r w:rsidRPr="00BF0E42">
        <w:rPr>
          <w:sz w:val="28"/>
          <w:szCs w:val="28"/>
        </w:rPr>
        <w:t xml:space="preserve">to encourage – </w:t>
      </w:r>
      <w:r w:rsidRPr="001431D1">
        <w:rPr>
          <w:sz w:val="28"/>
          <w:szCs w:val="28"/>
        </w:rPr>
        <w:t>заохочу</w:t>
      </w:r>
      <w:r w:rsidRPr="001431D1">
        <w:rPr>
          <w:sz w:val="28"/>
          <w:szCs w:val="28"/>
          <w:lang w:val="uk-UA"/>
        </w:rPr>
        <w:t>вати</w:t>
      </w:r>
    </w:p>
    <w:p w:rsidR="000950D2" w:rsidRPr="001431D1" w:rsidRDefault="000950D2" w:rsidP="00B14735">
      <w:pPr>
        <w:rPr>
          <w:sz w:val="28"/>
          <w:szCs w:val="28"/>
          <w:lang w:val="uk-UA"/>
        </w:rPr>
      </w:pPr>
      <w:r w:rsidRPr="00BF0E42">
        <w:rPr>
          <w:sz w:val="28"/>
          <w:szCs w:val="28"/>
        </w:rPr>
        <w:t>to</w:t>
      </w:r>
      <w:r w:rsidRPr="001431D1">
        <w:rPr>
          <w:sz w:val="28"/>
          <w:szCs w:val="28"/>
          <w:lang w:val="uk-UA"/>
        </w:rPr>
        <w:t xml:space="preserve"> </w:t>
      </w:r>
      <w:r w:rsidRPr="00BF0E42">
        <w:rPr>
          <w:sz w:val="28"/>
          <w:szCs w:val="28"/>
        </w:rPr>
        <w:t>implement</w:t>
      </w:r>
      <w:r w:rsidRPr="001431D1">
        <w:rPr>
          <w:sz w:val="28"/>
          <w:szCs w:val="28"/>
          <w:lang w:val="uk-UA"/>
        </w:rPr>
        <w:t xml:space="preserve"> </w:t>
      </w:r>
      <w:r w:rsidRPr="00BF0E42">
        <w:rPr>
          <w:sz w:val="28"/>
          <w:szCs w:val="28"/>
        </w:rPr>
        <w:t>football</w:t>
      </w:r>
      <w:r>
        <w:rPr>
          <w:sz w:val="28"/>
          <w:szCs w:val="28"/>
          <w:lang w:val="uk-UA"/>
        </w:rPr>
        <w:t xml:space="preserve"> – </w:t>
      </w:r>
      <w:r w:rsidRPr="001431D1">
        <w:rPr>
          <w:sz w:val="28"/>
          <w:szCs w:val="28"/>
          <w:lang w:val="uk-UA"/>
        </w:rPr>
        <w:t>здійснювати,виконувати,втілювати,впроваджувати(тут) футбол,започатковувати</w:t>
      </w:r>
    </w:p>
    <w:p w:rsidR="000950D2" w:rsidRPr="001431D1" w:rsidRDefault="000950D2" w:rsidP="00B14735">
      <w:pPr>
        <w:rPr>
          <w:sz w:val="28"/>
          <w:szCs w:val="28"/>
        </w:rPr>
      </w:pPr>
      <w:r w:rsidRPr="001431D1">
        <w:rPr>
          <w:sz w:val="28"/>
          <w:szCs w:val="28"/>
        </w:rPr>
        <w:t xml:space="preserve">to score against – забивати у ворота </w:t>
      </w:r>
    </w:p>
    <w:p w:rsidR="000950D2" w:rsidRPr="001431D1" w:rsidRDefault="000950D2" w:rsidP="00B14735">
      <w:pPr>
        <w:rPr>
          <w:sz w:val="28"/>
          <w:szCs w:val="28"/>
        </w:rPr>
      </w:pPr>
      <w:r w:rsidRPr="001431D1">
        <w:rPr>
          <w:sz w:val="28"/>
          <w:szCs w:val="28"/>
        </w:rPr>
        <w:t xml:space="preserve">established – заснований </w:t>
      </w:r>
    </w:p>
    <w:p w:rsidR="000950D2" w:rsidRPr="001431D1" w:rsidRDefault="000950D2" w:rsidP="00B14735">
      <w:pPr>
        <w:rPr>
          <w:sz w:val="28"/>
          <w:szCs w:val="28"/>
        </w:rPr>
      </w:pPr>
      <w:r>
        <w:rPr>
          <w:sz w:val="28"/>
          <w:szCs w:val="28"/>
        </w:rPr>
        <w:t xml:space="preserve">nineteenth century </w:t>
      </w:r>
      <w:r>
        <w:rPr>
          <w:sz w:val="28"/>
          <w:szCs w:val="28"/>
          <w:lang w:val="uk-UA"/>
        </w:rPr>
        <w:t>–</w:t>
      </w:r>
      <w:r w:rsidRPr="001431D1">
        <w:rPr>
          <w:sz w:val="28"/>
          <w:szCs w:val="28"/>
        </w:rPr>
        <w:t xml:space="preserve"> дев'ятнадцяте століття</w:t>
      </w:r>
    </w:p>
    <w:p w:rsidR="000950D2" w:rsidRDefault="000950D2" w:rsidP="00B14735">
      <w:pPr>
        <w:rPr>
          <w:sz w:val="28"/>
          <w:szCs w:val="28"/>
        </w:rPr>
      </w:pPr>
      <w:r w:rsidRPr="001431D1">
        <w:rPr>
          <w:sz w:val="28"/>
          <w:szCs w:val="28"/>
        </w:rPr>
        <w:t xml:space="preserve">decision – рішення </w:t>
      </w: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B14735">
      <w:pPr>
        <w:rPr>
          <w:sz w:val="28"/>
          <w:szCs w:val="28"/>
        </w:rPr>
      </w:pPr>
    </w:p>
    <w:p w:rsidR="000950D2" w:rsidRDefault="000950D2" w:rsidP="004E435B">
      <w:pPr>
        <w:pStyle w:val="NoSpacing"/>
        <w:tabs>
          <w:tab w:val="left" w:pos="426"/>
        </w:tabs>
        <w:rPr>
          <w:rFonts w:ascii="Times New Roman" w:hAnsi="Times New Roman"/>
          <w:sz w:val="28"/>
          <w:szCs w:val="28"/>
          <w:lang w:val="en-US" w:eastAsia="ru-RU"/>
        </w:rPr>
      </w:pPr>
    </w:p>
    <w:p w:rsidR="000950D2" w:rsidRPr="004E435B" w:rsidRDefault="000950D2" w:rsidP="004E435B">
      <w:pPr>
        <w:pStyle w:val="NoSpacing"/>
        <w:tabs>
          <w:tab w:val="left" w:pos="426"/>
        </w:tabs>
        <w:jc w:val="center"/>
        <w:rPr>
          <w:rFonts w:ascii="Times New Roman" w:hAnsi="Times New Roman"/>
          <w:b/>
          <w:sz w:val="28"/>
          <w:szCs w:val="28"/>
          <w:u w:val="single"/>
          <w:lang w:val="uk-UA"/>
        </w:rPr>
      </w:pPr>
      <w:r w:rsidRPr="004E435B">
        <w:rPr>
          <w:rFonts w:ascii="Times New Roman" w:hAnsi="Times New Roman"/>
          <w:b/>
          <w:sz w:val="28"/>
          <w:szCs w:val="28"/>
          <w:lang w:val="uk-UA" w:eastAsia="ru-RU"/>
        </w:rPr>
        <w:t>Список використаної літератури</w:t>
      </w:r>
    </w:p>
    <w:p w:rsidR="000950D2" w:rsidRPr="001431D1" w:rsidRDefault="000950D2" w:rsidP="00B14735">
      <w:pPr>
        <w:pStyle w:val="NoSpacing"/>
        <w:tabs>
          <w:tab w:val="left" w:pos="426"/>
        </w:tabs>
        <w:jc w:val="center"/>
        <w:rPr>
          <w:rFonts w:ascii="Times New Roman" w:hAnsi="Times New Roman"/>
          <w:b/>
          <w:sz w:val="28"/>
          <w:szCs w:val="28"/>
          <w:lang w:val="uk-UA"/>
        </w:rPr>
      </w:pPr>
    </w:p>
    <w:p w:rsidR="000950D2" w:rsidRPr="001431D1" w:rsidRDefault="000950D2" w:rsidP="004E435B">
      <w:pPr>
        <w:pStyle w:val="NoSpacing"/>
        <w:numPr>
          <w:ilvl w:val="3"/>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en-US"/>
        </w:rPr>
        <w:t>Raymond Murphy. English Grammar in Use. Cambridge University Press. – 386 p.</w:t>
      </w:r>
    </w:p>
    <w:p w:rsidR="000950D2" w:rsidRPr="001431D1" w:rsidRDefault="000950D2" w:rsidP="004E435B">
      <w:pPr>
        <w:pStyle w:val="NoSpacing"/>
        <w:numPr>
          <w:ilvl w:val="3"/>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uk-UA"/>
        </w:rPr>
        <w:t>Л.Г. Верба, Г.В. Верба. Грамматика современного английского я</w:t>
      </w:r>
      <w:r w:rsidRPr="001431D1">
        <w:rPr>
          <w:rFonts w:ascii="Times New Roman" w:hAnsi="Times New Roman"/>
          <w:sz w:val="28"/>
          <w:szCs w:val="28"/>
        </w:rPr>
        <w:t>ыка. – Киев: Логос, 2002.</w:t>
      </w:r>
    </w:p>
    <w:p w:rsidR="000950D2" w:rsidRPr="001431D1" w:rsidRDefault="000950D2" w:rsidP="004E435B">
      <w:pPr>
        <w:pStyle w:val="NoSpacing"/>
        <w:numPr>
          <w:ilvl w:val="3"/>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en-US"/>
        </w:rPr>
        <w:t xml:space="preserve">L. Davydenko.  English Grammar. – </w:t>
      </w:r>
      <w:r w:rsidRPr="001431D1">
        <w:rPr>
          <w:rFonts w:ascii="Times New Roman" w:hAnsi="Times New Roman"/>
          <w:sz w:val="28"/>
          <w:szCs w:val="28"/>
          <w:lang w:val="uk-UA"/>
        </w:rPr>
        <w:t>Тернопіль: АМВЕ</w:t>
      </w:r>
      <w:r w:rsidRPr="001431D1">
        <w:rPr>
          <w:rFonts w:ascii="Times New Roman" w:hAnsi="Times New Roman"/>
          <w:sz w:val="28"/>
          <w:szCs w:val="28"/>
          <w:lang w:val="en-US"/>
        </w:rPr>
        <w:t>R</w:t>
      </w:r>
      <w:r w:rsidRPr="001431D1">
        <w:rPr>
          <w:rFonts w:ascii="Times New Roman" w:hAnsi="Times New Roman"/>
          <w:sz w:val="28"/>
          <w:szCs w:val="28"/>
          <w:lang w:val="uk-UA"/>
        </w:rPr>
        <w:t>, 1996.</w:t>
      </w:r>
    </w:p>
    <w:p w:rsidR="000950D2" w:rsidRPr="001431D1" w:rsidRDefault="000950D2" w:rsidP="004E435B">
      <w:pPr>
        <w:pStyle w:val="NoSpacing"/>
        <w:numPr>
          <w:ilvl w:val="3"/>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en-US"/>
        </w:rPr>
        <w:t>Murphy</w:t>
      </w:r>
      <w:r w:rsidRPr="001431D1">
        <w:rPr>
          <w:rFonts w:ascii="Times New Roman" w:hAnsi="Times New Roman"/>
          <w:sz w:val="28"/>
          <w:szCs w:val="28"/>
          <w:lang w:val="uk-UA"/>
        </w:rPr>
        <w:t>,</w:t>
      </w:r>
      <w:r w:rsidRPr="001431D1">
        <w:rPr>
          <w:rFonts w:ascii="Times New Roman" w:hAnsi="Times New Roman"/>
          <w:sz w:val="28"/>
          <w:szCs w:val="28"/>
          <w:lang w:val="en-US"/>
        </w:rPr>
        <w:t xml:space="preserve"> Raymond. English Grammar in Use.</w:t>
      </w:r>
      <w:r w:rsidRPr="001431D1">
        <w:rPr>
          <w:rFonts w:ascii="Times New Roman" w:hAnsi="Times New Roman"/>
          <w:sz w:val="28"/>
          <w:szCs w:val="28"/>
          <w:lang w:val="uk-UA"/>
        </w:rPr>
        <w:t xml:space="preserve"> –</w:t>
      </w:r>
      <w:r w:rsidRPr="001431D1">
        <w:rPr>
          <w:rFonts w:ascii="Times New Roman" w:hAnsi="Times New Roman"/>
          <w:sz w:val="28"/>
          <w:szCs w:val="28"/>
          <w:lang w:val="en-US"/>
        </w:rPr>
        <w:t xml:space="preserve"> Cambridg</w:t>
      </w:r>
      <w:r w:rsidRPr="001431D1">
        <w:rPr>
          <w:rFonts w:ascii="Times New Roman" w:hAnsi="Times New Roman"/>
          <w:sz w:val="28"/>
          <w:szCs w:val="28"/>
          <w:lang w:val="uk-UA"/>
        </w:rPr>
        <w:t>е,1988. – 328 р.</w:t>
      </w:r>
    </w:p>
    <w:p w:rsidR="000950D2" w:rsidRPr="001431D1" w:rsidRDefault="000950D2" w:rsidP="004E435B">
      <w:pPr>
        <w:pStyle w:val="NoSpacing"/>
        <w:numPr>
          <w:ilvl w:val="3"/>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uk-UA"/>
        </w:rPr>
        <w:t>Каушанская В.Л. Сборник упражнений по грамматике английского яз</w:t>
      </w:r>
      <w:r w:rsidRPr="001431D1">
        <w:rPr>
          <w:rFonts w:ascii="Times New Roman" w:hAnsi="Times New Roman"/>
          <w:sz w:val="28"/>
          <w:szCs w:val="28"/>
        </w:rPr>
        <w:t>ыка. – М., 2000. – 216с.</w:t>
      </w:r>
    </w:p>
    <w:p w:rsidR="000950D2" w:rsidRPr="001431D1" w:rsidRDefault="000950D2" w:rsidP="004E435B">
      <w:pPr>
        <w:pStyle w:val="NoSpacing"/>
        <w:numPr>
          <w:ilvl w:val="3"/>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uk-UA"/>
        </w:rPr>
        <w:t>Кубарьков Г.Л. Английск</w:t>
      </w:r>
      <w:r>
        <w:rPr>
          <w:rFonts w:ascii="Times New Roman" w:hAnsi="Times New Roman"/>
          <w:sz w:val="28"/>
          <w:szCs w:val="28"/>
          <w:lang w:val="uk-UA"/>
        </w:rPr>
        <w:t>ий язык без проблем  Донецк</w:t>
      </w:r>
      <w:r w:rsidRPr="001431D1">
        <w:rPr>
          <w:rFonts w:ascii="Times New Roman" w:hAnsi="Times New Roman"/>
          <w:sz w:val="28"/>
          <w:szCs w:val="28"/>
          <w:lang w:val="uk-UA"/>
        </w:rPr>
        <w:t>: ООО ПКС (БАО),</w:t>
      </w:r>
      <w:r w:rsidRPr="0068712B">
        <w:rPr>
          <w:rFonts w:ascii="Times New Roman" w:hAnsi="Times New Roman"/>
          <w:sz w:val="28"/>
          <w:szCs w:val="28"/>
        </w:rPr>
        <w:t xml:space="preserve"> </w:t>
      </w:r>
      <w:r w:rsidRPr="001431D1">
        <w:rPr>
          <w:rFonts w:ascii="Times New Roman" w:hAnsi="Times New Roman"/>
          <w:sz w:val="28"/>
          <w:szCs w:val="28"/>
          <w:lang w:val="uk-UA"/>
        </w:rPr>
        <w:t>2009.</w:t>
      </w:r>
      <w:r w:rsidRPr="0068712B">
        <w:rPr>
          <w:rFonts w:ascii="Times New Roman" w:hAnsi="Times New Roman"/>
          <w:sz w:val="28"/>
          <w:szCs w:val="28"/>
        </w:rPr>
        <w:t xml:space="preserve"> </w:t>
      </w:r>
      <w:r>
        <w:rPr>
          <w:rFonts w:ascii="Times New Roman" w:hAnsi="Times New Roman"/>
          <w:sz w:val="28"/>
          <w:szCs w:val="28"/>
          <w:lang w:val="uk-UA"/>
        </w:rPr>
        <w:t>–</w:t>
      </w:r>
      <w:r w:rsidRPr="0068712B">
        <w:rPr>
          <w:rFonts w:ascii="Times New Roman" w:hAnsi="Times New Roman"/>
          <w:sz w:val="28"/>
          <w:szCs w:val="28"/>
        </w:rPr>
        <w:t xml:space="preserve"> </w:t>
      </w:r>
      <w:r w:rsidRPr="001431D1">
        <w:rPr>
          <w:rFonts w:ascii="Times New Roman" w:hAnsi="Times New Roman"/>
          <w:sz w:val="28"/>
          <w:szCs w:val="28"/>
          <w:lang w:val="uk-UA"/>
        </w:rPr>
        <w:t>480 с.</w:t>
      </w:r>
    </w:p>
    <w:p w:rsidR="000950D2" w:rsidRPr="001431D1" w:rsidRDefault="000950D2" w:rsidP="004E435B">
      <w:pPr>
        <w:pStyle w:val="NoSpacing"/>
        <w:numPr>
          <w:ilvl w:val="0"/>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uk-UA"/>
        </w:rPr>
        <w:t>Тимощук В.А.,Кубарьков Г.Л. Актуальные темы по английскому языку.</w:t>
      </w:r>
      <w:r w:rsidRPr="0068712B">
        <w:rPr>
          <w:rFonts w:ascii="Times New Roman" w:hAnsi="Times New Roman"/>
          <w:sz w:val="28"/>
          <w:szCs w:val="28"/>
        </w:rPr>
        <w:t xml:space="preserve"> </w:t>
      </w:r>
      <w:r w:rsidRPr="001431D1">
        <w:rPr>
          <w:rFonts w:ascii="Times New Roman" w:hAnsi="Times New Roman"/>
          <w:sz w:val="28"/>
          <w:szCs w:val="28"/>
        </w:rPr>
        <w:t>/</w:t>
      </w:r>
      <w:r w:rsidRPr="0068712B">
        <w:rPr>
          <w:rFonts w:ascii="Times New Roman" w:hAnsi="Times New Roman"/>
          <w:sz w:val="28"/>
          <w:szCs w:val="28"/>
        </w:rPr>
        <w:t xml:space="preserve"> </w:t>
      </w:r>
      <w:r w:rsidRPr="001431D1">
        <w:rPr>
          <w:rFonts w:ascii="Times New Roman" w:hAnsi="Times New Roman"/>
          <w:sz w:val="28"/>
          <w:szCs w:val="28"/>
        </w:rPr>
        <w:t>Тимощук В.А.,</w:t>
      </w:r>
      <w:r w:rsidRPr="0068712B">
        <w:rPr>
          <w:rFonts w:ascii="Times New Roman" w:hAnsi="Times New Roman"/>
          <w:sz w:val="28"/>
          <w:szCs w:val="28"/>
        </w:rPr>
        <w:t xml:space="preserve"> </w:t>
      </w:r>
      <w:r w:rsidRPr="001431D1">
        <w:rPr>
          <w:rFonts w:ascii="Times New Roman" w:hAnsi="Times New Roman"/>
          <w:sz w:val="28"/>
          <w:szCs w:val="28"/>
        </w:rPr>
        <w:t>Кубарьков Г.Л.</w:t>
      </w:r>
      <w:r w:rsidRPr="0068712B">
        <w:rPr>
          <w:rFonts w:ascii="Times New Roman" w:hAnsi="Times New Roman"/>
          <w:sz w:val="28"/>
          <w:szCs w:val="28"/>
        </w:rPr>
        <w:t xml:space="preserve"> </w:t>
      </w:r>
      <w:r>
        <w:rPr>
          <w:rFonts w:ascii="Times New Roman" w:hAnsi="Times New Roman"/>
          <w:sz w:val="28"/>
          <w:szCs w:val="28"/>
        </w:rPr>
        <w:t>–</w:t>
      </w:r>
      <w:r w:rsidRPr="0068712B">
        <w:rPr>
          <w:rFonts w:ascii="Times New Roman" w:hAnsi="Times New Roman"/>
          <w:sz w:val="28"/>
          <w:szCs w:val="28"/>
        </w:rPr>
        <w:t xml:space="preserve"> </w:t>
      </w:r>
      <w:r w:rsidRPr="001431D1">
        <w:rPr>
          <w:rFonts w:ascii="Times New Roman" w:hAnsi="Times New Roman"/>
          <w:sz w:val="28"/>
          <w:szCs w:val="28"/>
        </w:rPr>
        <w:t>Р</w:t>
      </w:r>
      <w:r>
        <w:rPr>
          <w:rFonts w:ascii="Times New Roman" w:hAnsi="Times New Roman"/>
          <w:sz w:val="28"/>
          <w:szCs w:val="28"/>
        </w:rPr>
        <w:t>остов н/Д</w:t>
      </w:r>
      <w:r w:rsidRPr="0068712B">
        <w:rPr>
          <w:rFonts w:ascii="Times New Roman" w:hAnsi="Times New Roman"/>
          <w:sz w:val="28"/>
          <w:szCs w:val="28"/>
        </w:rPr>
        <w:t>.</w:t>
      </w:r>
      <w:r w:rsidRPr="001431D1">
        <w:rPr>
          <w:rFonts w:ascii="Times New Roman" w:hAnsi="Times New Roman"/>
          <w:sz w:val="28"/>
          <w:szCs w:val="28"/>
        </w:rPr>
        <w:t>: Феникс; Донецк: Кредо,</w:t>
      </w:r>
      <w:r w:rsidRPr="0068712B">
        <w:rPr>
          <w:rFonts w:ascii="Times New Roman" w:hAnsi="Times New Roman"/>
          <w:sz w:val="28"/>
          <w:szCs w:val="28"/>
        </w:rPr>
        <w:t xml:space="preserve"> </w:t>
      </w:r>
      <w:r w:rsidRPr="001431D1">
        <w:rPr>
          <w:rFonts w:ascii="Times New Roman" w:hAnsi="Times New Roman"/>
          <w:sz w:val="28"/>
          <w:szCs w:val="28"/>
        </w:rPr>
        <w:t>2007.</w:t>
      </w:r>
      <w:r w:rsidRPr="0068712B">
        <w:rPr>
          <w:rFonts w:ascii="Times New Roman" w:hAnsi="Times New Roman"/>
          <w:sz w:val="28"/>
          <w:szCs w:val="28"/>
        </w:rPr>
        <w:t xml:space="preserve"> </w:t>
      </w:r>
      <w:r>
        <w:rPr>
          <w:rFonts w:ascii="Times New Roman" w:hAnsi="Times New Roman"/>
          <w:sz w:val="28"/>
          <w:szCs w:val="28"/>
        </w:rPr>
        <w:t>–</w:t>
      </w:r>
      <w:r w:rsidRPr="0068712B">
        <w:rPr>
          <w:rFonts w:ascii="Times New Roman" w:hAnsi="Times New Roman"/>
          <w:sz w:val="28"/>
          <w:szCs w:val="28"/>
        </w:rPr>
        <w:t xml:space="preserve"> </w:t>
      </w:r>
      <w:r w:rsidRPr="001431D1">
        <w:rPr>
          <w:rFonts w:ascii="Times New Roman" w:hAnsi="Times New Roman"/>
          <w:sz w:val="28"/>
          <w:szCs w:val="28"/>
        </w:rPr>
        <w:t xml:space="preserve">352 с.ил. </w:t>
      </w:r>
      <w:r>
        <w:rPr>
          <w:rFonts w:ascii="Times New Roman" w:hAnsi="Times New Roman"/>
          <w:sz w:val="28"/>
          <w:szCs w:val="28"/>
        </w:rPr>
        <w:t>–</w:t>
      </w:r>
      <w:r w:rsidRPr="001431D1">
        <w:rPr>
          <w:rFonts w:ascii="Times New Roman" w:hAnsi="Times New Roman"/>
          <w:sz w:val="28"/>
          <w:szCs w:val="28"/>
        </w:rPr>
        <w:t xml:space="preserve"> ( Без репетитора).</w:t>
      </w:r>
    </w:p>
    <w:p w:rsidR="000950D2" w:rsidRPr="001431D1" w:rsidRDefault="000950D2" w:rsidP="004E435B">
      <w:pPr>
        <w:pStyle w:val="NoSpacing"/>
        <w:numPr>
          <w:ilvl w:val="0"/>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rPr>
        <w:t>Наконечна А.П. Сучасна англійська мова.</w:t>
      </w:r>
      <w:r w:rsidRPr="0068712B">
        <w:rPr>
          <w:rFonts w:ascii="Times New Roman" w:hAnsi="Times New Roman"/>
          <w:sz w:val="28"/>
          <w:szCs w:val="28"/>
        </w:rPr>
        <w:t xml:space="preserve"> </w:t>
      </w:r>
      <w:r>
        <w:rPr>
          <w:rFonts w:ascii="Times New Roman" w:hAnsi="Times New Roman"/>
          <w:sz w:val="28"/>
          <w:szCs w:val="28"/>
        </w:rPr>
        <w:t>–</w:t>
      </w:r>
      <w:r w:rsidRPr="001431D1">
        <w:rPr>
          <w:rFonts w:ascii="Times New Roman" w:hAnsi="Times New Roman"/>
          <w:sz w:val="28"/>
          <w:szCs w:val="28"/>
        </w:rPr>
        <w:t xml:space="preserve"> Донецьк:</w:t>
      </w:r>
      <w:r w:rsidRPr="0068712B">
        <w:rPr>
          <w:rFonts w:ascii="Times New Roman" w:hAnsi="Times New Roman"/>
          <w:sz w:val="28"/>
          <w:szCs w:val="28"/>
        </w:rPr>
        <w:t xml:space="preserve"> </w:t>
      </w:r>
      <w:r w:rsidRPr="001431D1">
        <w:rPr>
          <w:rFonts w:ascii="Times New Roman" w:hAnsi="Times New Roman"/>
          <w:sz w:val="28"/>
          <w:szCs w:val="28"/>
        </w:rPr>
        <w:t>ТОВ ВКФ» БАО»,</w:t>
      </w:r>
      <w:r w:rsidRPr="0068712B">
        <w:rPr>
          <w:rFonts w:ascii="Times New Roman" w:hAnsi="Times New Roman"/>
          <w:sz w:val="28"/>
          <w:szCs w:val="28"/>
        </w:rPr>
        <w:t xml:space="preserve"> </w:t>
      </w:r>
      <w:r w:rsidRPr="001431D1">
        <w:rPr>
          <w:rFonts w:ascii="Times New Roman" w:hAnsi="Times New Roman"/>
          <w:sz w:val="28"/>
          <w:szCs w:val="28"/>
        </w:rPr>
        <w:t>2007.</w:t>
      </w:r>
      <w:r w:rsidRPr="0068712B">
        <w:rPr>
          <w:rFonts w:ascii="Times New Roman" w:hAnsi="Times New Roman"/>
          <w:sz w:val="28"/>
          <w:szCs w:val="28"/>
        </w:rPr>
        <w:t xml:space="preserve"> </w:t>
      </w:r>
      <w:r>
        <w:rPr>
          <w:rFonts w:ascii="Times New Roman" w:hAnsi="Times New Roman"/>
          <w:sz w:val="28"/>
          <w:szCs w:val="28"/>
        </w:rPr>
        <w:t>–</w:t>
      </w:r>
      <w:r w:rsidRPr="001431D1">
        <w:rPr>
          <w:rFonts w:ascii="Times New Roman" w:hAnsi="Times New Roman"/>
          <w:sz w:val="28"/>
          <w:szCs w:val="28"/>
        </w:rPr>
        <w:t xml:space="preserve"> 224с.</w:t>
      </w:r>
    </w:p>
    <w:p w:rsidR="000950D2" w:rsidRPr="001431D1" w:rsidRDefault="000950D2" w:rsidP="004E435B">
      <w:pPr>
        <w:pStyle w:val="NoSpacing"/>
        <w:numPr>
          <w:ilvl w:val="0"/>
          <w:numId w:val="102"/>
        </w:numPr>
        <w:tabs>
          <w:tab w:val="left" w:pos="426"/>
        </w:tabs>
        <w:ind w:left="0" w:firstLine="0"/>
        <w:jc w:val="both"/>
        <w:rPr>
          <w:rFonts w:ascii="Times New Roman" w:hAnsi="Times New Roman"/>
          <w:sz w:val="28"/>
          <w:szCs w:val="28"/>
          <w:lang w:val="uk-UA"/>
        </w:rPr>
      </w:pPr>
      <w:r w:rsidRPr="001431D1">
        <w:rPr>
          <w:rFonts w:ascii="Times New Roman" w:hAnsi="Times New Roman"/>
          <w:sz w:val="28"/>
          <w:szCs w:val="28"/>
          <w:lang w:val="uk-UA"/>
        </w:rPr>
        <w:t xml:space="preserve">Тучина Н.В., Меркулова Т.К., Кузьмина В.С. </w:t>
      </w:r>
      <w:r w:rsidRPr="001431D1">
        <w:rPr>
          <w:rFonts w:ascii="Times New Roman" w:hAnsi="Times New Roman"/>
          <w:sz w:val="28"/>
          <w:szCs w:val="28"/>
        </w:rPr>
        <w:t>Speak</w:t>
      </w:r>
      <w:r w:rsidRPr="001431D1">
        <w:rPr>
          <w:rFonts w:ascii="Times New Roman" w:hAnsi="Times New Roman"/>
          <w:sz w:val="28"/>
          <w:szCs w:val="28"/>
          <w:lang w:val="uk-UA"/>
        </w:rPr>
        <w:t xml:space="preserve"> </w:t>
      </w:r>
      <w:r w:rsidRPr="001431D1">
        <w:rPr>
          <w:rFonts w:ascii="Times New Roman" w:hAnsi="Times New Roman"/>
          <w:sz w:val="28"/>
          <w:szCs w:val="28"/>
        </w:rPr>
        <w:t>English</w:t>
      </w:r>
      <w:r w:rsidRPr="001431D1">
        <w:rPr>
          <w:rFonts w:ascii="Times New Roman" w:hAnsi="Times New Roman"/>
          <w:sz w:val="28"/>
          <w:szCs w:val="28"/>
          <w:lang w:val="uk-UA"/>
        </w:rPr>
        <w:t xml:space="preserve"> </w:t>
      </w:r>
      <w:r w:rsidRPr="001431D1">
        <w:rPr>
          <w:rFonts w:ascii="Times New Roman" w:hAnsi="Times New Roman"/>
          <w:sz w:val="28"/>
          <w:szCs w:val="28"/>
        </w:rPr>
        <w:t>with</w:t>
      </w:r>
      <w:r w:rsidRPr="001431D1">
        <w:rPr>
          <w:rFonts w:ascii="Times New Roman" w:hAnsi="Times New Roman"/>
          <w:sz w:val="28"/>
          <w:szCs w:val="28"/>
          <w:lang w:val="uk-UA"/>
        </w:rPr>
        <w:t xml:space="preserve"> </w:t>
      </w:r>
      <w:r w:rsidRPr="001431D1">
        <w:rPr>
          <w:rFonts w:ascii="Times New Roman" w:hAnsi="Times New Roman"/>
          <w:sz w:val="28"/>
          <w:szCs w:val="28"/>
        </w:rPr>
        <w:t>pleasure</w:t>
      </w:r>
      <w:r w:rsidRPr="0068712B">
        <w:rPr>
          <w:rFonts w:ascii="Times New Roman" w:hAnsi="Times New Roman"/>
          <w:sz w:val="28"/>
          <w:szCs w:val="28"/>
          <w:lang w:val="uk-UA"/>
        </w:rPr>
        <w:t xml:space="preserve"> </w:t>
      </w:r>
      <w:r w:rsidRPr="001431D1">
        <w:rPr>
          <w:rFonts w:ascii="Times New Roman" w:hAnsi="Times New Roman"/>
          <w:sz w:val="28"/>
          <w:szCs w:val="28"/>
          <w:lang w:val="uk-UA"/>
        </w:rPr>
        <w:t>/</w:t>
      </w:r>
      <w:r w:rsidRPr="0068712B">
        <w:rPr>
          <w:rFonts w:ascii="Times New Roman" w:hAnsi="Times New Roman"/>
          <w:sz w:val="28"/>
          <w:szCs w:val="28"/>
          <w:lang w:val="uk-UA"/>
        </w:rPr>
        <w:t xml:space="preserve"> </w:t>
      </w:r>
      <w:r w:rsidRPr="001431D1">
        <w:rPr>
          <w:rFonts w:ascii="Times New Roman" w:hAnsi="Times New Roman"/>
          <w:sz w:val="28"/>
          <w:szCs w:val="28"/>
          <w:lang w:val="uk-UA"/>
        </w:rPr>
        <w:t xml:space="preserve">Под </w:t>
      </w:r>
      <w:r>
        <w:rPr>
          <w:rFonts w:ascii="Times New Roman" w:hAnsi="Times New Roman"/>
          <w:sz w:val="28"/>
          <w:szCs w:val="28"/>
          <w:lang w:val="uk-UA"/>
        </w:rPr>
        <w:t>ред.</w:t>
      </w:r>
      <w:r w:rsidRPr="0068712B">
        <w:rPr>
          <w:rFonts w:ascii="Times New Roman" w:hAnsi="Times New Roman"/>
          <w:sz w:val="28"/>
          <w:szCs w:val="28"/>
          <w:lang w:val="uk-UA"/>
        </w:rPr>
        <w:t xml:space="preserve"> </w:t>
      </w:r>
      <w:r>
        <w:rPr>
          <w:rFonts w:ascii="Times New Roman" w:hAnsi="Times New Roman"/>
          <w:sz w:val="28"/>
          <w:szCs w:val="28"/>
          <w:lang w:val="uk-UA"/>
        </w:rPr>
        <w:t>Луизы Грин (Великобритания)</w:t>
      </w:r>
      <w:r w:rsidRPr="001431D1">
        <w:rPr>
          <w:rFonts w:ascii="Times New Roman" w:hAnsi="Times New Roman"/>
          <w:sz w:val="28"/>
          <w:szCs w:val="28"/>
          <w:lang w:val="uk-UA"/>
        </w:rPr>
        <w:t>,</w:t>
      </w:r>
      <w:r w:rsidRPr="0068712B">
        <w:rPr>
          <w:rFonts w:ascii="Times New Roman" w:hAnsi="Times New Roman"/>
          <w:sz w:val="28"/>
          <w:szCs w:val="28"/>
          <w:lang w:val="uk-UA"/>
        </w:rPr>
        <w:t xml:space="preserve"> </w:t>
      </w:r>
      <w:r w:rsidRPr="001431D1">
        <w:rPr>
          <w:rFonts w:ascii="Times New Roman" w:hAnsi="Times New Roman"/>
          <w:sz w:val="28"/>
          <w:szCs w:val="28"/>
          <w:lang w:val="uk-UA"/>
        </w:rPr>
        <w:t>Киры О. Янсон (США).</w:t>
      </w:r>
      <w:r w:rsidRPr="00744233">
        <w:rPr>
          <w:rFonts w:ascii="Times New Roman" w:hAnsi="Times New Roman"/>
          <w:sz w:val="28"/>
          <w:szCs w:val="28"/>
        </w:rPr>
        <w:t xml:space="preserve"> </w:t>
      </w:r>
      <w:r w:rsidRPr="001431D1">
        <w:rPr>
          <w:rFonts w:ascii="Times New Roman" w:hAnsi="Times New Roman"/>
          <w:sz w:val="28"/>
          <w:szCs w:val="28"/>
          <w:lang w:val="uk-UA"/>
        </w:rPr>
        <w:t>Изд.2-е, исправленное.</w:t>
      </w:r>
      <w:r w:rsidRPr="0068712B">
        <w:rPr>
          <w:rFonts w:ascii="Times New Roman" w:hAnsi="Times New Roman"/>
          <w:sz w:val="28"/>
          <w:szCs w:val="28"/>
          <w:lang w:val="uk-UA"/>
        </w:rPr>
        <w:t xml:space="preserve"> </w:t>
      </w:r>
      <w:r>
        <w:rPr>
          <w:rFonts w:ascii="Times New Roman" w:hAnsi="Times New Roman"/>
          <w:sz w:val="28"/>
          <w:szCs w:val="28"/>
          <w:lang w:val="uk-UA"/>
        </w:rPr>
        <w:t>–</w:t>
      </w:r>
      <w:r w:rsidRPr="001431D1">
        <w:rPr>
          <w:rFonts w:ascii="Times New Roman" w:hAnsi="Times New Roman"/>
          <w:sz w:val="28"/>
          <w:szCs w:val="28"/>
          <w:lang w:val="uk-UA"/>
        </w:rPr>
        <w:t xml:space="preserve"> </w:t>
      </w:r>
      <w:r w:rsidRPr="0068712B">
        <w:rPr>
          <w:rFonts w:ascii="Times New Roman" w:hAnsi="Times New Roman"/>
          <w:sz w:val="28"/>
          <w:szCs w:val="28"/>
          <w:lang w:val="uk-UA"/>
        </w:rPr>
        <w:t>Х.: Торсинг,2002. – 288 с.</w:t>
      </w:r>
    </w:p>
    <w:p w:rsidR="000950D2" w:rsidRPr="001431D1" w:rsidRDefault="000950D2" w:rsidP="00B14735">
      <w:pPr>
        <w:pStyle w:val="NoSpacing"/>
        <w:tabs>
          <w:tab w:val="left" w:pos="426"/>
        </w:tabs>
        <w:jc w:val="both"/>
        <w:rPr>
          <w:rFonts w:ascii="Times New Roman" w:hAnsi="Times New Roman"/>
          <w:sz w:val="28"/>
          <w:szCs w:val="28"/>
          <w:lang w:val="uk-UA"/>
        </w:rPr>
      </w:pPr>
    </w:p>
    <w:p w:rsidR="000950D2" w:rsidRPr="00B14735" w:rsidRDefault="000950D2" w:rsidP="00B14735">
      <w:pPr>
        <w:rPr>
          <w:sz w:val="28"/>
          <w:szCs w:val="28"/>
          <w:lang w:val="uk-UA"/>
        </w:rPr>
      </w:pPr>
    </w:p>
    <w:p w:rsidR="000950D2" w:rsidRDefault="000950D2" w:rsidP="00B14735">
      <w:pPr>
        <w:pStyle w:val="NoSpacing"/>
        <w:jc w:val="both"/>
        <w:rPr>
          <w:rFonts w:ascii="Times New Roman" w:hAnsi="Times New Roman"/>
          <w:sz w:val="28"/>
          <w:szCs w:val="28"/>
          <w:lang w:val="uk-UA"/>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B14735" w:rsidRDefault="000950D2" w:rsidP="00B14735">
      <w:pPr>
        <w:pStyle w:val="NoSpacing"/>
        <w:jc w:val="both"/>
        <w:rPr>
          <w:rFonts w:ascii="Times New Roman" w:hAnsi="Times New Roman"/>
          <w:sz w:val="28"/>
          <w:szCs w:val="28"/>
        </w:rPr>
      </w:pPr>
    </w:p>
    <w:p w:rsidR="000950D2" w:rsidRPr="003A74F9" w:rsidRDefault="000950D2">
      <w:pPr>
        <w:rPr>
          <w:sz w:val="28"/>
          <w:szCs w:val="28"/>
          <w:lang w:val="ru-RU"/>
        </w:rPr>
      </w:pPr>
    </w:p>
    <w:sectPr w:rsidR="000950D2" w:rsidRPr="003A74F9" w:rsidSect="00B153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D2" w:rsidRDefault="000950D2" w:rsidP="0086362E">
      <w:r>
        <w:separator/>
      </w:r>
    </w:p>
  </w:endnote>
  <w:endnote w:type="continuationSeparator" w:id="0">
    <w:p w:rsidR="000950D2" w:rsidRDefault="000950D2" w:rsidP="00863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ndara">
    <w:panose1 w:val="020E0502030303020204"/>
    <w:charset w:val="CC"/>
    <w:family w:val="swiss"/>
    <w:pitch w:val="variable"/>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D2" w:rsidRDefault="00095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rsidR="000950D2" w:rsidRDefault="000950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D2" w:rsidRDefault="00095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950D2" w:rsidRDefault="000950D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D2" w:rsidRDefault="00095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0D2" w:rsidRDefault="000950D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D2" w:rsidRDefault="00095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124</w:t>
    </w:r>
    <w:r>
      <w:rPr>
        <w:rStyle w:val="PageNumber"/>
      </w:rPr>
      <w:fldChar w:fldCharType="end"/>
    </w:r>
  </w:p>
  <w:p w:rsidR="000950D2" w:rsidRDefault="000950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D2" w:rsidRDefault="000950D2" w:rsidP="0086362E">
      <w:r>
        <w:separator/>
      </w:r>
    </w:p>
  </w:footnote>
  <w:footnote w:type="continuationSeparator" w:id="0">
    <w:p w:rsidR="000950D2" w:rsidRDefault="000950D2" w:rsidP="00863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00000004"/>
    <w:multiLevelType w:val="multilevel"/>
    <w:tmpl w:val="9B7A2DF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6"/>
    <w:multiLevelType w:val="multilevel"/>
    <w:tmpl w:val="B658BEC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0000000A"/>
    <w:multiLevelType w:val="multilevel"/>
    <w:tmpl w:val="0000000A"/>
    <w:lvl w:ilvl="0">
      <w:start w:val="1"/>
      <w:numFmt w:val="lowerLetter"/>
      <w:lvlText w:val="%1)"/>
      <w:lvlJc w:val="left"/>
      <w:pPr>
        <w:ind w:left="1080" w:hanging="360"/>
      </w:pPr>
      <w:rPr>
        <w:rFonts w:cs="Times New Roman" w:hint="default"/>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000000C"/>
    <w:multiLevelType w:val="multilevel"/>
    <w:tmpl w:val="000000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00000E"/>
    <w:multiLevelType w:val="multilevel"/>
    <w:tmpl w:val="0000000E"/>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00000012"/>
    <w:multiLevelType w:val="multilevel"/>
    <w:tmpl w:val="0C406E8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0000014"/>
    <w:multiLevelType w:val="multilevel"/>
    <w:tmpl w:val="0000001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00000016"/>
    <w:multiLevelType w:val="multilevel"/>
    <w:tmpl w:val="00000016"/>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00000017"/>
    <w:multiLevelType w:val="multilevel"/>
    <w:tmpl w:val="00000016"/>
    <w:lvl w:ilvl="0">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5"/>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1">
    <w:nsid w:val="00000018"/>
    <w:multiLevelType w:val="multilevel"/>
    <w:tmpl w:val="00000018"/>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00000019"/>
    <w:multiLevelType w:val="multilevel"/>
    <w:tmpl w:val="0000001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000001A"/>
    <w:multiLevelType w:val="multilevel"/>
    <w:tmpl w:val="0000001A"/>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0000001B"/>
    <w:multiLevelType w:val="multilevel"/>
    <w:tmpl w:val="0000001B"/>
    <w:lvl w:ilvl="0">
      <w:start w:val="1"/>
      <w:numFmt w:val="lowerLetter"/>
      <w:lvlText w:val="%1)"/>
      <w:lvlJc w:val="left"/>
      <w:pPr>
        <w:ind w:left="1080" w:hanging="360"/>
      </w:pPr>
      <w:rPr>
        <w:rFonts w:cs="Times New Roman" w:hint="default"/>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0000001C"/>
    <w:multiLevelType w:val="multilevel"/>
    <w:tmpl w:val="0000001C"/>
    <w:lvl w:ilvl="0">
      <w:start w:val="1"/>
      <w:numFmt w:val="decimal"/>
      <w:lvlText w:val="%1."/>
      <w:lvlJc w:val="left"/>
      <w:pPr>
        <w:tabs>
          <w:tab w:val="num" w:pos="420"/>
        </w:tabs>
        <w:ind w:left="420" w:hanging="360"/>
      </w:pPr>
      <w:rPr>
        <w:rFonts w:cs="Times New Roman" w:hint="default"/>
        <w:color w:val="auto"/>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6">
    <w:nsid w:val="0000001D"/>
    <w:multiLevelType w:val="multilevel"/>
    <w:tmpl w:val="0000001D"/>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0000001E"/>
    <w:multiLevelType w:val="multilevel"/>
    <w:tmpl w:val="93AA5610"/>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F"/>
    <w:multiLevelType w:val="multilevel"/>
    <w:tmpl w:val="0000001F"/>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nsid w:val="00000020"/>
    <w:multiLevelType w:val="multilevel"/>
    <w:tmpl w:val="00000020"/>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00000022"/>
    <w:multiLevelType w:val="multilevel"/>
    <w:tmpl w:val="0000002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00000023"/>
    <w:multiLevelType w:val="multilevel"/>
    <w:tmpl w:val="00000023"/>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00000024"/>
    <w:multiLevelType w:val="multilevel"/>
    <w:tmpl w:val="0000002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00000025"/>
    <w:multiLevelType w:val="multilevel"/>
    <w:tmpl w:val="00000025"/>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0000026"/>
    <w:multiLevelType w:val="multilevel"/>
    <w:tmpl w:val="000000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00000027"/>
    <w:multiLevelType w:val="multilevel"/>
    <w:tmpl w:val="082E26A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0000028"/>
    <w:multiLevelType w:val="multilevel"/>
    <w:tmpl w:val="000000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9"/>
    <w:multiLevelType w:val="multilevel"/>
    <w:tmpl w:val="00000029"/>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0000002A"/>
    <w:multiLevelType w:val="multilevel"/>
    <w:tmpl w:val="0000002A"/>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0000002B"/>
    <w:multiLevelType w:val="multilevel"/>
    <w:tmpl w:val="0000002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0000002C"/>
    <w:multiLevelType w:val="multilevel"/>
    <w:tmpl w:val="0000002C"/>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nsid w:val="0000002D"/>
    <w:multiLevelType w:val="multilevel"/>
    <w:tmpl w:val="0000002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0000002E"/>
    <w:multiLevelType w:val="multilevel"/>
    <w:tmpl w:val="0000002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00000030"/>
    <w:multiLevelType w:val="multilevel"/>
    <w:tmpl w:val="0000003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00000031"/>
    <w:multiLevelType w:val="multilevel"/>
    <w:tmpl w:val="C772FFE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00000032"/>
    <w:multiLevelType w:val="multilevel"/>
    <w:tmpl w:val="09B4AC4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00000033"/>
    <w:multiLevelType w:val="multilevel"/>
    <w:tmpl w:val="00000033"/>
    <w:lvl w:ilvl="0">
      <w:start w:val="1"/>
      <w:numFmt w:val="lowerLetter"/>
      <w:lvlText w:val="%1)"/>
      <w:lvlJc w:val="left"/>
      <w:pPr>
        <w:ind w:left="643" w:hanging="360"/>
      </w:pPr>
      <w:rPr>
        <w:rFonts w:cs="Times New Roman" w:hint="default"/>
      </w:rPr>
    </w:lvl>
    <w:lvl w:ilvl="1">
      <w:start w:val="1"/>
      <w:numFmt w:val="lowerLetter"/>
      <w:lvlText w:val="%2."/>
      <w:lvlJc w:val="left"/>
      <w:pPr>
        <w:ind w:left="1363" w:hanging="360"/>
      </w:pPr>
      <w:rPr>
        <w:rFonts w:cs="Times New Roman"/>
      </w:rPr>
    </w:lvl>
    <w:lvl w:ilvl="2">
      <w:start w:val="1"/>
      <w:numFmt w:val="lowerRoman"/>
      <w:lvlText w:val="%3."/>
      <w:lvlJc w:val="right"/>
      <w:pPr>
        <w:ind w:left="2083" w:hanging="180"/>
      </w:pPr>
      <w:rPr>
        <w:rFonts w:cs="Times New Roman"/>
      </w:rPr>
    </w:lvl>
    <w:lvl w:ilvl="3">
      <w:start w:val="1"/>
      <w:numFmt w:val="decimal"/>
      <w:lvlText w:val="%4."/>
      <w:lvlJc w:val="left"/>
      <w:pPr>
        <w:ind w:left="2803" w:hanging="360"/>
      </w:pPr>
      <w:rPr>
        <w:rFonts w:cs="Times New Roman"/>
      </w:rPr>
    </w:lvl>
    <w:lvl w:ilvl="4">
      <w:start w:val="1"/>
      <w:numFmt w:val="lowerLetter"/>
      <w:lvlText w:val="%5."/>
      <w:lvlJc w:val="left"/>
      <w:pPr>
        <w:ind w:left="3523" w:hanging="360"/>
      </w:pPr>
      <w:rPr>
        <w:rFonts w:cs="Times New Roman"/>
      </w:rPr>
    </w:lvl>
    <w:lvl w:ilvl="5">
      <w:start w:val="1"/>
      <w:numFmt w:val="lowerRoman"/>
      <w:lvlText w:val="%6."/>
      <w:lvlJc w:val="right"/>
      <w:pPr>
        <w:ind w:left="4243" w:hanging="180"/>
      </w:pPr>
      <w:rPr>
        <w:rFonts w:cs="Times New Roman"/>
      </w:rPr>
    </w:lvl>
    <w:lvl w:ilvl="6">
      <w:start w:val="1"/>
      <w:numFmt w:val="decimal"/>
      <w:lvlText w:val="%7."/>
      <w:lvlJc w:val="left"/>
      <w:pPr>
        <w:ind w:left="4963" w:hanging="360"/>
      </w:pPr>
      <w:rPr>
        <w:rFonts w:cs="Times New Roman"/>
      </w:rPr>
    </w:lvl>
    <w:lvl w:ilvl="7">
      <w:start w:val="1"/>
      <w:numFmt w:val="lowerLetter"/>
      <w:lvlText w:val="%8."/>
      <w:lvlJc w:val="left"/>
      <w:pPr>
        <w:ind w:left="5683" w:hanging="360"/>
      </w:pPr>
      <w:rPr>
        <w:rFonts w:cs="Times New Roman"/>
      </w:rPr>
    </w:lvl>
    <w:lvl w:ilvl="8">
      <w:start w:val="1"/>
      <w:numFmt w:val="lowerRoman"/>
      <w:lvlText w:val="%9."/>
      <w:lvlJc w:val="right"/>
      <w:pPr>
        <w:ind w:left="6403" w:hanging="180"/>
      </w:pPr>
      <w:rPr>
        <w:rFonts w:cs="Times New Roman"/>
      </w:rPr>
    </w:lvl>
  </w:abstractNum>
  <w:abstractNum w:abstractNumId="37">
    <w:nsid w:val="00000034"/>
    <w:multiLevelType w:val="multilevel"/>
    <w:tmpl w:val="0000003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00000035"/>
    <w:multiLevelType w:val="multilevel"/>
    <w:tmpl w:val="00000035"/>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9">
    <w:nsid w:val="00000036"/>
    <w:multiLevelType w:val="multilevel"/>
    <w:tmpl w:val="00000036"/>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nsid w:val="00000037"/>
    <w:multiLevelType w:val="multilevel"/>
    <w:tmpl w:val="0000003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00000038"/>
    <w:multiLevelType w:val="multilevel"/>
    <w:tmpl w:val="000000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00000039"/>
    <w:multiLevelType w:val="multilevel"/>
    <w:tmpl w:val="0000003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0000003A"/>
    <w:multiLevelType w:val="multilevel"/>
    <w:tmpl w:val="0000003A"/>
    <w:lvl w:ilvl="0">
      <w:start w:val="1"/>
      <w:numFmt w:val="lowerLetter"/>
      <w:lvlText w:val="%1)"/>
      <w:lvlJc w:val="left"/>
      <w:pPr>
        <w:ind w:left="1287" w:hanging="360"/>
      </w:pPr>
      <w:rPr>
        <w:rFonts w:cs="Times New Roman" w:hint="default"/>
        <w:u w:val="none"/>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4">
    <w:nsid w:val="0000003B"/>
    <w:multiLevelType w:val="multilevel"/>
    <w:tmpl w:val="0000003B"/>
    <w:lvl w:ilvl="0">
      <w:start w:val="1"/>
      <w:numFmt w:val="lowerLetter"/>
      <w:lvlText w:val="%1)"/>
      <w:lvlJc w:val="left"/>
      <w:pPr>
        <w:ind w:left="1080" w:hanging="360"/>
      </w:pPr>
      <w:rPr>
        <w:rFonts w:cs="Times New Roman" w:hint="default"/>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5">
    <w:nsid w:val="0000003C"/>
    <w:multiLevelType w:val="multilevel"/>
    <w:tmpl w:val="0000003C"/>
    <w:lvl w:ilvl="0">
      <w:start w:val="1"/>
      <w:numFmt w:val="decimal"/>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nsid w:val="0000003D"/>
    <w:multiLevelType w:val="multilevel"/>
    <w:tmpl w:val="0000003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0000003E"/>
    <w:multiLevelType w:val="multilevel"/>
    <w:tmpl w:val="0000003E"/>
    <w:lvl w:ilvl="0">
      <w:start w:val="1"/>
      <w:numFmt w:val="lowerLetter"/>
      <w:lvlText w:val="%1)"/>
      <w:lvlJc w:val="left"/>
      <w:pPr>
        <w:ind w:left="1287" w:hanging="360"/>
      </w:pPr>
      <w:rPr>
        <w:rFonts w:cs="Times New Roman" w:hint="default"/>
        <w:u w:val="none"/>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8">
    <w:nsid w:val="0000003F"/>
    <w:multiLevelType w:val="multilevel"/>
    <w:tmpl w:val="0000003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00000041"/>
    <w:multiLevelType w:val="multilevel"/>
    <w:tmpl w:val="0000004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nsid w:val="00000042"/>
    <w:multiLevelType w:val="multilevel"/>
    <w:tmpl w:val="0000004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00000043"/>
    <w:multiLevelType w:val="multilevel"/>
    <w:tmpl w:val="0000004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00000044"/>
    <w:multiLevelType w:val="multilevel"/>
    <w:tmpl w:val="0000004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3">
    <w:nsid w:val="00000045"/>
    <w:multiLevelType w:val="multilevel"/>
    <w:tmpl w:val="00000045"/>
    <w:lvl w:ilvl="0">
      <w:start w:val="1"/>
      <w:numFmt w:val="decimal"/>
      <w:lvlText w:val="%1."/>
      <w:lvlJc w:val="left"/>
      <w:pPr>
        <w:ind w:left="720" w:hanging="360"/>
      </w:pPr>
      <w:rPr>
        <w:rFonts w:cs="Times New Roman" w:hint="default"/>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nsid w:val="00000046"/>
    <w:multiLevelType w:val="multilevel"/>
    <w:tmpl w:val="3E1296B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00000047"/>
    <w:multiLevelType w:val="multilevel"/>
    <w:tmpl w:val="411EB0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00000048"/>
    <w:multiLevelType w:val="multilevel"/>
    <w:tmpl w:val="000000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00000049"/>
    <w:multiLevelType w:val="multilevel"/>
    <w:tmpl w:val="00000049"/>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0000004A"/>
    <w:multiLevelType w:val="multilevel"/>
    <w:tmpl w:val="0000004A"/>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9">
    <w:nsid w:val="0000004B"/>
    <w:multiLevelType w:val="multilevel"/>
    <w:tmpl w:val="0000004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0000004C"/>
    <w:multiLevelType w:val="multilevel"/>
    <w:tmpl w:val="0000004C"/>
    <w:lvl w:ilvl="0">
      <w:start w:val="1"/>
      <w:numFmt w:val="lowerLetter"/>
      <w:lvlText w:val="%1)"/>
      <w:lvlJc w:val="left"/>
      <w:pPr>
        <w:ind w:left="1440" w:hanging="360"/>
      </w:pPr>
      <w:rPr>
        <w:rFonts w:cs="Times New Roman" w:hint="default"/>
        <w:color w:val="00000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1">
    <w:nsid w:val="0000004E"/>
    <w:multiLevelType w:val="multilevel"/>
    <w:tmpl w:val="0000004E"/>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2">
    <w:nsid w:val="0000004F"/>
    <w:multiLevelType w:val="multilevel"/>
    <w:tmpl w:val="0000004F"/>
    <w:lvl w:ilvl="0">
      <w:start w:val="1"/>
      <w:numFmt w:val="lowerLetter"/>
      <w:lvlText w:val="%1)"/>
      <w:lvlJc w:val="left"/>
      <w:pPr>
        <w:ind w:left="1287" w:hanging="360"/>
      </w:pPr>
      <w:rPr>
        <w:rFonts w:cs="Times New Roman" w:hint="default"/>
        <w:color w:val="00000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63">
    <w:nsid w:val="00000050"/>
    <w:multiLevelType w:val="multilevel"/>
    <w:tmpl w:val="000000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nsid w:val="00000051"/>
    <w:multiLevelType w:val="multilevel"/>
    <w:tmpl w:val="0000005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nsid w:val="00000052"/>
    <w:multiLevelType w:val="multilevel"/>
    <w:tmpl w:val="00000052"/>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6">
    <w:nsid w:val="00000053"/>
    <w:multiLevelType w:val="multilevel"/>
    <w:tmpl w:val="0000005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00000054"/>
    <w:multiLevelType w:val="multilevel"/>
    <w:tmpl w:val="000000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00000055"/>
    <w:multiLevelType w:val="multilevel"/>
    <w:tmpl w:val="00000055"/>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9">
    <w:nsid w:val="00000056"/>
    <w:multiLevelType w:val="multilevel"/>
    <w:tmpl w:val="00000056"/>
    <w:lvl w:ilvl="0">
      <w:start w:val="1"/>
      <w:numFmt w:val="lowerLetter"/>
      <w:lvlText w:val="%1)"/>
      <w:lvlJc w:val="left"/>
      <w:pPr>
        <w:ind w:left="1287" w:hanging="360"/>
      </w:pPr>
      <w:rPr>
        <w:rFonts w:cs="Times New Roman"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0">
    <w:nsid w:val="00000057"/>
    <w:multiLevelType w:val="multilevel"/>
    <w:tmpl w:val="00000057"/>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1">
    <w:nsid w:val="00000058"/>
    <w:multiLevelType w:val="multilevel"/>
    <w:tmpl w:val="0000005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00000059"/>
    <w:multiLevelType w:val="multilevel"/>
    <w:tmpl w:val="00000059"/>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3">
    <w:nsid w:val="0000005A"/>
    <w:multiLevelType w:val="multilevel"/>
    <w:tmpl w:val="4134C0B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0000005B"/>
    <w:multiLevelType w:val="multilevel"/>
    <w:tmpl w:val="0000005B"/>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0000005C"/>
    <w:multiLevelType w:val="multilevel"/>
    <w:tmpl w:val="0000005C"/>
    <w:lvl w:ilvl="0">
      <w:start w:val="1"/>
      <w:numFmt w:val="lowerLetter"/>
      <w:lvlText w:val="%1)"/>
      <w:lvlJc w:val="left"/>
      <w:pPr>
        <w:ind w:left="1287" w:hanging="360"/>
      </w:pPr>
      <w:rPr>
        <w:rFonts w:cs="Times New Roman" w:hint="default"/>
        <w:color w:val="000000"/>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76">
    <w:nsid w:val="0000005D"/>
    <w:multiLevelType w:val="multilevel"/>
    <w:tmpl w:val="0000005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nsid w:val="0000005F"/>
    <w:multiLevelType w:val="multilevel"/>
    <w:tmpl w:val="0000005F"/>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nsid w:val="00000060"/>
    <w:multiLevelType w:val="multilevel"/>
    <w:tmpl w:val="00000060"/>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9">
    <w:nsid w:val="00000061"/>
    <w:multiLevelType w:val="multilevel"/>
    <w:tmpl w:val="0000006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nsid w:val="00000062"/>
    <w:multiLevelType w:val="multilevel"/>
    <w:tmpl w:val="00000062"/>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1">
    <w:nsid w:val="00000063"/>
    <w:multiLevelType w:val="multilevel"/>
    <w:tmpl w:val="00000063"/>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2">
    <w:nsid w:val="00000064"/>
    <w:multiLevelType w:val="multilevel"/>
    <w:tmpl w:val="00000064"/>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3">
    <w:nsid w:val="00000065"/>
    <w:multiLevelType w:val="multilevel"/>
    <w:tmpl w:val="00000065"/>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00000066"/>
    <w:multiLevelType w:val="multilevel"/>
    <w:tmpl w:val="00000066"/>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5">
    <w:nsid w:val="00000067"/>
    <w:multiLevelType w:val="multilevel"/>
    <w:tmpl w:val="00000067"/>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6">
    <w:nsid w:val="00000068"/>
    <w:multiLevelType w:val="multilevel"/>
    <w:tmpl w:val="0000006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00000069"/>
    <w:multiLevelType w:val="multilevel"/>
    <w:tmpl w:val="00000069"/>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0000006A"/>
    <w:multiLevelType w:val="multilevel"/>
    <w:tmpl w:val="0000006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9">
    <w:nsid w:val="0000006B"/>
    <w:multiLevelType w:val="multilevel"/>
    <w:tmpl w:val="2F9AB24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0000006C"/>
    <w:multiLevelType w:val="multilevel"/>
    <w:tmpl w:val="0000006C"/>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1">
    <w:nsid w:val="0000006D"/>
    <w:multiLevelType w:val="multilevel"/>
    <w:tmpl w:val="0000006D"/>
    <w:lvl w:ilvl="0">
      <w:start w:val="1"/>
      <w:numFmt w:val="lowerLetter"/>
      <w:lvlText w:val="%1)"/>
      <w:lvlJc w:val="left"/>
      <w:pPr>
        <w:ind w:left="1440" w:hanging="360"/>
      </w:pPr>
      <w:rPr>
        <w:rFonts w:cs="Times New Roman" w:hint="default"/>
        <w:u w:val="none"/>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2">
    <w:nsid w:val="0000006E"/>
    <w:multiLevelType w:val="multilevel"/>
    <w:tmpl w:val="000000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00000071"/>
    <w:multiLevelType w:val="multilevel"/>
    <w:tmpl w:val="0000007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nsid w:val="00000072"/>
    <w:multiLevelType w:val="multilevel"/>
    <w:tmpl w:val="0000007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00000073"/>
    <w:multiLevelType w:val="multilevel"/>
    <w:tmpl w:val="00000073"/>
    <w:lvl w:ilvl="0">
      <w:start w:val="1"/>
      <w:numFmt w:val="lowerLetter"/>
      <w:lvlText w:val="%1)"/>
      <w:lvlJc w:val="left"/>
      <w:pPr>
        <w:ind w:left="1080" w:hanging="360"/>
      </w:pPr>
      <w:rPr>
        <w:rFonts w:cs="Times New Roman" w:hint="default"/>
        <w:color w:val="00000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6">
    <w:nsid w:val="00000074"/>
    <w:multiLevelType w:val="multilevel"/>
    <w:tmpl w:val="0000007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nsid w:val="00000075"/>
    <w:multiLevelType w:val="multilevel"/>
    <w:tmpl w:val="00000075"/>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8">
    <w:nsid w:val="00000076"/>
    <w:multiLevelType w:val="multilevel"/>
    <w:tmpl w:val="0000007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nsid w:val="00000077"/>
    <w:multiLevelType w:val="multilevel"/>
    <w:tmpl w:val="00000077"/>
    <w:lvl w:ilvl="0">
      <w:start w:val="1"/>
      <w:numFmt w:val="lowerLetter"/>
      <w:lvlText w:val="%1)"/>
      <w:lvlJc w:val="left"/>
      <w:pPr>
        <w:ind w:left="1080" w:hanging="360"/>
      </w:pPr>
      <w:rPr>
        <w:rFonts w:cs="Times New Roman" w:hint="default"/>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0">
    <w:nsid w:val="00000078"/>
    <w:multiLevelType w:val="multilevel"/>
    <w:tmpl w:val="00000078"/>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nsid w:val="00000079"/>
    <w:multiLevelType w:val="multilevel"/>
    <w:tmpl w:val="00000079"/>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0000007A"/>
    <w:multiLevelType w:val="multilevel"/>
    <w:tmpl w:val="000000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nsid w:val="0000007B"/>
    <w:multiLevelType w:val="multilevel"/>
    <w:tmpl w:val="0000007B"/>
    <w:lvl w:ilvl="0">
      <w:start w:val="1"/>
      <w:numFmt w:val="lowerLetter"/>
      <w:lvlText w:val="%1)"/>
      <w:lvlJc w:val="left"/>
      <w:pPr>
        <w:ind w:left="1080" w:hanging="360"/>
      </w:pPr>
      <w:rPr>
        <w:rFonts w:cs="Times New Roman" w:hint="default"/>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4">
    <w:nsid w:val="0000007C"/>
    <w:multiLevelType w:val="multilevel"/>
    <w:tmpl w:val="0000007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nsid w:val="0000007D"/>
    <w:multiLevelType w:val="multilevel"/>
    <w:tmpl w:val="0000007D"/>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6">
    <w:nsid w:val="148E4FD7"/>
    <w:multiLevelType w:val="hybridMultilevel"/>
    <w:tmpl w:val="F606C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DA81ED0"/>
    <w:multiLevelType w:val="hybridMultilevel"/>
    <w:tmpl w:val="885230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8">
    <w:nsid w:val="4A362B72"/>
    <w:multiLevelType w:val="hybridMultilevel"/>
    <w:tmpl w:val="418AA516"/>
    <w:lvl w:ilvl="0" w:tplc="1F6E3B6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BEA0F92"/>
    <w:multiLevelType w:val="hybridMultilevel"/>
    <w:tmpl w:val="08306E46"/>
    <w:lvl w:ilvl="0" w:tplc="04190017">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4F843D55"/>
    <w:multiLevelType w:val="multilevel"/>
    <w:tmpl w:val="3E6E62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1">
    <w:nsid w:val="501F0CF7"/>
    <w:multiLevelType w:val="multilevel"/>
    <w:tmpl w:val="454844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612A4187"/>
    <w:multiLevelType w:val="hybridMultilevel"/>
    <w:tmpl w:val="9ABA4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62B470F4"/>
    <w:multiLevelType w:val="multilevel"/>
    <w:tmpl w:val="3D6A6D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66E957CA"/>
    <w:multiLevelType w:val="multilevel"/>
    <w:tmpl w:val="93AA5610"/>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5">
    <w:nsid w:val="6AB32D6F"/>
    <w:multiLevelType w:val="hybridMultilevel"/>
    <w:tmpl w:val="1E667FD6"/>
    <w:lvl w:ilvl="0" w:tplc="04190017">
      <w:start w:val="1"/>
      <w:numFmt w:val="lowerLett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6D750074"/>
    <w:multiLevelType w:val="hybridMultilevel"/>
    <w:tmpl w:val="7FB23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7AA3184B"/>
    <w:multiLevelType w:val="multilevel"/>
    <w:tmpl w:val="00000000"/>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8">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92"/>
  </w:num>
  <w:num w:numId="4">
    <w:abstractNumId w:val="17"/>
  </w:num>
  <w:num w:numId="5">
    <w:abstractNumId w:val="15"/>
  </w:num>
  <w:num w:numId="6">
    <w:abstractNumId w:val="67"/>
  </w:num>
  <w:num w:numId="7">
    <w:abstractNumId w:val="101"/>
  </w:num>
  <w:num w:numId="8">
    <w:abstractNumId w:val="19"/>
  </w:num>
  <w:num w:numId="9">
    <w:abstractNumId w:val="59"/>
  </w:num>
  <w:num w:numId="10">
    <w:abstractNumId w:val="38"/>
  </w:num>
  <w:num w:numId="11">
    <w:abstractNumId w:val="43"/>
  </w:num>
  <w:num w:numId="12">
    <w:abstractNumId w:val="47"/>
  </w:num>
  <w:num w:numId="13">
    <w:abstractNumId w:val="75"/>
  </w:num>
  <w:num w:numId="14">
    <w:abstractNumId w:val="62"/>
  </w:num>
  <w:num w:numId="15">
    <w:abstractNumId w:val="69"/>
  </w:num>
  <w:num w:numId="16">
    <w:abstractNumId w:val="8"/>
  </w:num>
  <w:num w:numId="17">
    <w:abstractNumId w:val="86"/>
  </w:num>
  <w:num w:numId="18">
    <w:abstractNumId w:val="61"/>
  </w:num>
  <w:num w:numId="19">
    <w:abstractNumId w:val="78"/>
  </w:num>
  <w:num w:numId="20">
    <w:abstractNumId w:val="84"/>
  </w:num>
  <w:num w:numId="21">
    <w:abstractNumId w:val="11"/>
  </w:num>
  <w:num w:numId="22">
    <w:abstractNumId w:val="22"/>
  </w:num>
  <w:num w:numId="23">
    <w:abstractNumId w:val="102"/>
  </w:num>
  <w:num w:numId="24">
    <w:abstractNumId w:val="77"/>
  </w:num>
  <w:num w:numId="25">
    <w:abstractNumId w:val="45"/>
  </w:num>
  <w:num w:numId="26">
    <w:abstractNumId w:val="60"/>
  </w:num>
  <w:num w:numId="27">
    <w:abstractNumId w:val="65"/>
  </w:num>
  <w:num w:numId="28">
    <w:abstractNumId w:val="44"/>
  </w:num>
  <w:num w:numId="29">
    <w:abstractNumId w:val="33"/>
  </w:num>
  <w:num w:numId="30">
    <w:abstractNumId w:val="29"/>
  </w:num>
  <w:num w:numId="31">
    <w:abstractNumId w:val="88"/>
  </w:num>
  <w:num w:numId="32">
    <w:abstractNumId w:val="91"/>
  </w:num>
  <w:num w:numId="33">
    <w:abstractNumId w:val="99"/>
  </w:num>
  <w:num w:numId="34">
    <w:abstractNumId w:val="103"/>
  </w:num>
  <w:num w:numId="35">
    <w:abstractNumId w:val="4"/>
  </w:num>
  <w:num w:numId="36">
    <w:abstractNumId w:val="23"/>
  </w:num>
  <w:num w:numId="37">
    <w:abstractNumId w:val="40"/>
  </w:num>
  <w:num w:numId="38">
    <w:abstractNumId w:val="36"/>
  </w:num>
  <w:num w:numId="39">
    <w:abstractNumId w:val="63"/>
  </w:num>
  <w:num w:numId="40">
    <w:abstractNumId w:val="58"/>
  </w:num>
  <w:num w:numId="41">
    <w:abstractNumId w:val="68"/>
  </w:num>
  <w:num w:numId="42">
    <w:abstractNumId w:val="90"/>
  </w:num>
  <w:num w:numId="43">
    <w:abstractNumId w:val="13"/>
  </w:num>
  <w:num w:numId="44">
    <w:abstractNumId w:val="98"/>
  </w:num>
  <w:num w:numId="45">
    <w:abstractNumId w:val="49"/>
  </w:num>
  <w:num w:numId="46">
    <w:abstractNumId w:val="96"/>
  </w:num>
  <w:num w:numId="47">
    <w:abstractNumId w:val="56"/>
  </w:num>
  <w:num w:numId="48">
    <w:abstractNumId w:val="27"/>
  </w:num>
  <w:num w:numId="49">
    <w:abstractNumId w:val="20"/>
  </w:num>
  <w:num w:numId="50">
    <w:abstractNumId w:val="52"/>
  </w:num>
  <w:num w:numId="51">
    <w:abstractNumId w:val="76"/>
  </w:num>
  <w:num w:numId="52">
    <w:abstractNumId w:val="53"/>
  </w:num>
  <w:num w:numId="53">
    <w:abstractNumId w:val="87"/>
  </w:num>
  <w:num w:numId="54">
    <w:abstractNumId w:val="93"/>
  </w:num>
  <w:num w:numId="55">
    <w:abstractNumId w:val="39"/>
  </w:num>
  <w:num w:numId="56">
    <w:abstractNumId w:val="81"/>
  </w:num>
  <w:num w:numId="57">
    <w:abstractNumId w:val="6"/>
  </w:num>
  <w:num w:numId="58">
    <w:abstractNumId w:val="48"/>
  </w:num>
  <w:num w:numId="59">
    <w:abstractNumId w:val="32"/>
  </w:num>
  <w:num w:numId="60">
    <w:abstractNumId w:val="31"/>
  </w:num>
  <w:num w:numId="61">
    <w:abstractNumId w:val="30"/>
  </w:num>
  <w:num w:numId="62">
    <w:abstractNumId w:val="28"/>
  </w:num>
  <w:num w:numId="63">
    <w:abstractNumId w:val="95"/>
  </w:num>
  <w:num w:numId="64">
    <w:abstractNumId w:val="66"/>
  </w:num>
  <w:num w:numId="65">
    <w:abstractNumId w:val="37"/>
  </w:num>
  <w:num w:numId="66">
    <w:abstractNumId w:val="105"/>
  </w:num>
  <w:num w:numId="67">
    <w:abstractNumId w:val="50"/>
  </w:num>
  <w:num w:numId="68">
    <w:abstractNumId w:val="18"/>
  </w:num>
  <w:num w:numId="69">
    <w:abstractNumId w:val="16"/>
  </w:num>
  <w:num w:numId="70">
    <w:abstractNumId w:val="21"/>
  </w:num>
  <w:num w:numId="71">
    <w:abstractNumId w:val="94"/>
  </w:num>
  <w:num w:numId="72">
    <w:abstractNumId w:val="79"/>
  </w:num>
  <w:num w:numId="73">
    <w:abstractNumId w:val="64"/>
  </w:num>
  <w:num w:numId="74">
    <w:abstractNumId w:val="24"/>
  </w:num>
  <w:num w:numId="75">
    <w:abstractNumId w:val="12"/>
  </w:num>
  <w:num w:numId="76">
    <w:abstractNumId w:val="14"/>
  </w:num>
  <w:num w:numId="77">
    <w:abstractNumId w:val="82"/>
  </w:num>
  <w:num w:numId="78">
    <w:abstractNumId w:val="104"/>
  </w:num>
  <w:num w:numId="79">
    <w:abstractNumId w:val="57"/>
  </w:num>
  <w:num w:numId="80">
    <w:abstractNumId w:val="46"/>
  </w:num>
  <w:num w:numId="81">
    <w:abstractNumId w:val="0"/>
  </w:num>
  <w:num w:numId="82">
    <w:abstractNumId w:val="70"/>
  </w:num>
  <w:num w:numId="83">
    <w:abstractNumId w:val="3"/>
  </w:num>
  <w:num w:numId="84">
    <w:abstractNumId w:val="51"/>
  </w:num>
  <w:num w:numId="85">
    <w:abstractNumId w:val="41"/>
  </w:num>
  <w:num w:numId="86">
    <w:abstractNumId w:val="83"/>
  </w:num>
  <w:num w:numId="87">
    <w:abstractNumId w:val="100"/>
  </w:num>
  <w:num w:numId="88">
    <w:abstractNumId w:val="5"/>
  </w:num>
  <w:num w:numId="89">
    <w:abstractNumId w:val="9"/>
  </w:num>
  <w:num w:numId="90">
    <w:abstractNumId w:val="72"/>
  </w:num>
  <w:num w:numId="91">
    <w:abstractNumId w:val="85"/>
  </w:num>
  <w:num w:numId="92">
    <w:abstractNumId w:val="80"/>
  </w:num>
  <w:num w:numId="93">
    <w:abstractNumId w:val="74"/>
  </w:num>
  <w:num w:numId="94">
    <w:abstractNumId w:val="42"/>
  </w:num>
  <w:num w:numId="95">
    <w:abstractNumId w:val="97"/>
  </w:num>
  <w:num w:numId="96">
    <w:abstractNumId w:val="71"/>
  </w:num>
  <w:num w:numId="97">
    <w:abstractNumId w:val="54"/>
  </w:num>
  <w:num w:numId="98">
    <w:abstractNumId w:val="1"/>
  </w:num>
  <w:num w:numId="99">
    <w:abstractNumId w:val="7"/>
  </w:num>
  <w:num w:numId="100">
    <w:abstractNumId w:val="55"/>
  </w:num>
  <w:num w:numId="101">
    <w:abstractNumId w:val="25"/>
  </w:num>
  <w:num w:numId="102">
    <w:abstractNumId w:val="34"/>
  </w:num>
  <w:num w:numId="103">
    <w:abstractNumId w:val="89"/>
  </w:num>
  <w:num w:numId="104">
    <w:abstractNumId w:val="2"/>
  </w:num>
  <w:num w:numId="105">
    <w:abstractNumId w:val="35"/>
  </w:num>
  <w:num w:numId="106">
    <w:abstractNumId w:val="73"/>
  </w:num>
  <w:num w:numId="107">
    <w:abstractNumId w:val="117"/>
  </w:num>
  <w:num w:numId="108">
    <w:abstractNumId w:val="115"/>
  </w:num>
  <w:num w:numId="109">
    <w:abstractNumId w:val="109"/>
  </w:num>
  <w:num w:numId="110">
    <w:abstractNumId w:val="106"/>
  </w:num>
  <w:num w:numId="111">
    <w:abstractNumId w:val="107"/>
  </w:num>
  <w:num w:numId="112">
    <w:abstractNumId w:val="116"/>
  </w:num>
  <w:num w:numId="113">
    <w:abstractNumId w:val="112"/>
  </w:num>
  <w:num w:numId="114">
    <w:abstractNumId w:val="108"/>
  </w:num>
  <w:num w:numId="115">
    <w:abstractNumId w:val="118"/>
  </w:num>
  <w:num w:numId="116">
    <w:abstractNumId w:val="110"/>
  </w:num>
  <w:num w:numId="11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1"/>
  </w:num>
  <w:num w:numId="119">
    <w:abstractNumId w:val="113"/>
  </w:num>
  <w:num w:numId="120">
    <w:abstractNumId w:val="114"/>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735"/>
    <w:rsid w:val="000215A7"/>
    <w:rsid w:val="000529CB"/>
    <w:rsid w:val="000652D0"/>
    <w:rsid w:val="00081E65"/>
    <w:rsid w:val="000950D2"/>
    <w:rsid w:val="000B2DE1"/>
    <w:rsid w:val="000C4DB6"/>
    <w:rsid w:val="0010065D"/>
    <w:rsid w:val="001425BC"/>
    <w:rsid w:val="001431D1"/>
    <w:rsid w:val="0017360E"/>
    <w:rsid w:val="001E17C0"/>
    <w:rsid w:val="001E3395"/>
    <w:rsid w:val="001E371F"/>
    <w:rsid w:val="002100F3"/>
    <w:rsid w:val="002B2736"/>
    <w:rsid w:val="002B405A"/>
    <w:rsid w:val="002B6662"/>
    <w:rsid w:val="002D76A7"/>
    <w:rsid w:val="002E5172"/>
    <w:rsid w:val="00342228"/>
    <w:rsid w:val="00361FBC"/>
    <w:rsid w:val="003A74F9"/>
    <w:rsid w:val="00401C2E"/>
    <w:rsid w:val="00461E43"/>
    <w:rsid w:val="00484F98"/>
    <w:rsid w:val="004E435B"/>
    <w:rsid w:val="004F4A10"/>
    <w:rsid w:val="00514C61"/>
    <w:rsid w:val="005960B7"/>
    <w:rsid w:val="00596B19"/>
    <w:rsid w:val="00597597"/>
    <w:rsid w:val="005A583B"/>
    <w:rsid w:val="005C0499"/>
    <w:rsid w:val="005D618E"/>
    <w:rsid w:val="005E018E"/>
    <w:rsid w:val="00611A20"/>
    <w:rsid w:val="00656FD0"/>
    <w:rsid w:val="006679A6"/>
    <w:rsid w:val="006725DA"/>
    <w:rsid w:val="0068712B"/>
    <w:rsid w:val="006A152D"/>
    <w:rsid w:val="006D689D"/>
    <w:rsid w:val="00721E96"/>
    <w:rsid w:val="00726DC0"/>
    <w:rsid w:val="00744233"/>
    <w:rsid w:val="00770997"/>
    <w:rsid w:val="00773EB2"/>
    <w:rsid w:val="007A7AD6"/>
    <w:rsid w:val="007D6A15"/>
    <w:rsid w:val="0086362E"/>
    <w:rsid w:val="008A621E"/>
    <w:rsid w:val="008C08F9"/>
    <w:rsid w:val="008C3AB6"/>
    <w:rsid w:val="00986CCF"/>
    <w:rsid w:val="00991255"/>
    <w:rsid w:val="009C2E0B"/>
    <w:rsid w:val="00A1486D"/>
    <w:rsid w:val="00A70572"/>
    <w:rsid w:val="00A9745F"/>
    <w:rsid w:val="00A97ECE"/>
    <w:rsid w:val="00AA2CD7"/>
    <w:rsid w:val="00AA42C0"/>
    <w:rsid w:val="00B05BAF"/>
    <w:rsid w:val="00B14735"/>
    <w:rsid w:val="00B15327"/>
    <w:rsid w:val="00B307AE"/>
    <w:rsid w:val="00B602F7"/>
    <w:rsid w:val="00B617F0"/>
    <w:rsid w:val="00BA2342"/>
    <w:rsid w:val="00BE33CC"/>
    <w:rsid w:val="00BF0E42"/>
    <w:rsid w:val="00C01A4A"/>
    <w:rsid w:val="00C06FFE"/>
    <w:rsid w:val="00CD6A0E"/>
    <w:rsid w:val="00D744FB"/>
    <w:rsid w:val="00DA6FF7"/>
    <w:rsid w:val="00DE717D"/>
    <w:rsid w:val="00E00FB5"/>
    <w:rsid w:val="00E33DDF"/>
    <w:rsid w:val="00E82A33"/>
    <w:rsid w:val="00F1563A"/>
    <w:rsid w:val="00F278C3"/>
    <w:rsid w:val="00F34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735"/>
    <w:pPr>
      <w:widowControl w:val="0"/>
      <w:autoSpaceDE w:val="0"/>
      <w:autoSpaceDN w:val="0"/>
      <w:adjustRightInd w:val="0"/>
    </w:pPr>
    <w:rPr>
      <w:rFonts w:ascii="Times New Roman" w:hAnsi="Times New Roman"/>
      <w:sz w:val="20"/>
      <w:szCs w:val="20"/>
      <w:lang w:val="en-US"/>
    </w:rPr>
  </w:style>
  <w:style w:type="paragraph" w:styleId="Heading1">
    <w:name w:val="heading 1"/>
    <w:basedOn w:val="Normal"/>
    <w:link w:val="Heading1Char"/>
    <w:uiPriority w:val="99"/>
    <w:qFormat/>
    <w:rsid w:val="00B14735"/>
    <w:pPr>
      <w:widowControl/>
      <w:autoSpaceDE/>
      <w:autoSpaceDN/>
      <w:adjustRightInd/>
      <w:spacing w:before="100" w:beforeAutospacing="1" w:after="100" w:afterAutospacing="1"/>
      <w:outlineLvl w:val="0"/>
    </w:pPr>
    <w:rPr>
      <w:rFonts w:ascii="Cambria" w:hAnsi="Cambria"/>
      <w:b/>
      <w:kern w:val="32"/>
      <w:sz w:val="32"/>
    </w:rPr>
  </w:style>
  <w:style w:type="paragraph" w:styleId="Heading2">
    <w:name w:val="heading 2"/>
    <w:basedOn w:val="Normal"/>
    <w:next w:val="Normal"/>
    <w:link w:val="Heading2Char"/>
    <w:uiPriority w:val="99"/>
    <w:qFormat/>
    <w:rsid w:val="00BE33CC"/>
    <w:pPr>
      <w:keepNext/>
      <w:keepLines/>
      <w:widowControl/>
      <w:autoSpaceDE/>
      <w:autoSpaceDN/>
      <w:adjustRightInd/>
      <w:spacing w:before="200" w:line="276" w:lineRule="auto"/>
      <w:outlineLvl w:val="1"/>
    </w:pPr>
    <w:rPr>
      <w:rFonts w:ascii="Cambria" w:eastAsia="Times New Roman" w:hAnsi="Cambria"/>
      <w:b/>
      <w:bCs/>
      <w:color w:val="4F81BD"/>
      <w:sz w:val="26"/>
      <w:szCs w:val="26"/>
      <w:lang w:val="ru-RU" w:eastAsia="en-US"/>
    </w:rPr>
  </w:style>
  <w:style w:type="paragraph" w:styleId="Heading3">
    <w:name w:val="heading 3"/>
    <w:basedOn w:val="Normal"/>
    <w:next w:val="Normal"/>
    <w:link w:val="Heading3Char"/>
    <w:uiPriority w:val="99"/>
    <w:qFormat/>
    <w:rsid w:val="00BE33CC"/>
    <w:pPr>
      <w:keepNext/>
      <w:keepLines/>
      <w:widowControl/>
      <w:autoSpaceDE/>
      <w:autoSpaceDN/>
      <w:adjustRightInd/>
      <w:spacing w:before="200" w:line="276" w:lineRule="auto"/>
      <w:outlineLvl w:val="2"/>
    </w:pPr>
    <w:rPr>
      <w:rFonts w:ascii="Cambria" w:eastAsia="Times New Roman" w:hAnsi="Cambria"/>
      <w:b/>
      <w:bCs/>
      <w:color w:val="4F81BD"/>
      <w:sz w:val="22"/>
      <w:szCs w:val="22"/>
      <w:lang w:val="ru-RU" w:eastAsia="en-US"/>
    </w:rPr>
  </w:style>
  <w:style w:type="paragraph" w:styleId="Heading4">
    <w:name w:val="heading 4"/>
    <w:basedOn w:val="Normal"/>
    <w:next w:val="Normal"/>
    <w:link w:val="Heading4Char"/>
    <w:uiPriority w:val="99"/>
    <w:qFormat/>
    <w:rsid w:val="00BE33C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4735"/>
    <w:rPr>
      <w:rFonts w:ascii="Cambria" w:eastAsia="Times New Roman" w:hAnsi="Cambria" w:cs="Times New Roman"/>
      <w:b/>
      <w:kern w:val="32"/>
      <w:sz w:val="20"/>
      <w:szCs w:val="20"/>
      <w:lang w:val="en-US" w:eastAsia="ru-RU"/>
    </w:rPr>
  </w:style>
  <w:style w:type="character" w:customStyle="1" w:styleId="Heading2Char">
    <w:name w:val="Heading 2 Char"/>
    <w:basedOn w:val="DefaultParagraphFont"/>
    <w:link w:val="Heading2"/>
    <w:uiPriority w:val="99"/>
    <w:semiHidden/>
    <w:locked/>
    <w:rsid w:val="00BE33CC"/>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E33CC"/>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BE33CC"/>
    <w:rPr>
      <w:rFonts w:ascii="Cambria" w:hAnsi="Cambria" w:cs="Times New Roman"/>
      <w:b/>
      <w:bCs/>
      <w:i/>
      <w:iCs/>
      <w:color w:val="4F81BD"/>
    </w:rPr>
  </w:style>
  <w:style w:type="paragraph" w:styleId="NoSpacing">
    <w:name w:val="No Spacing"/>
    <w:uiPriority w:val="99"/>
    <w:qFormat/>
    <w:rsid w:val="00B14735"/>
    <w:rPr>
      <w:lang w:eastAsia="en-US"/>
    </w:rPr>
  </w:style>
  <w:style w:type="table" w:styleId="TableGrid">
    <w:name w:val="Table Grid"/>
    <w:basedOn w:val="TableNormal"/>
    <w:uiPriority w:val="99"/>
    <w:rsid w:val="00B147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14735"/>
    <w:pPr>
      <w:widowControl/>
      <w:autoSpaceDE/>
      <w:autoSpaceDN/>
      <w:adjustRightInd/>
    </w:pPr>
    <w:rPr>
      <w:rFonts w:ascii="Calibri" w:hAnsi="Calibri"/>
      <w:lang w:val="ru-RU" w:eastAsia="en-US"/>
    </w:rPr>
  </w:style>
  <w:style w:type="character" w:customStyle="1" w:styleId="FootnoteTextChar">
    <w:name w:val="Footnote Text Char"/>
    <w:basedOn w:val="DefaultParagraphFont"/>
    <w:link w:val="FootnoteText"/>
    <w:uiPriority w:val="99"/>
    <w:semiHidden/>
    <w:locked/>
    <w:rsid w:val="00B14735"/>
    <w:rPr>
      <w:rFonts w:ascii="Calibri" w:eastAsia="Times New Roman" w:hAnsi="Calibri" w:cs="Times New Roman"/>
      <w:sz w:val="20"/>
      <w:szCs w:val="20"/>
    </w:rPr>
  </w:style>
  <w:style w:type="character" w:styleId="FootnoteReference">
    <w:name w:val="footnote reference"/>
    <w:basedOn w:val="DefaultParagraphFont"/>
    <w:uiPriority w:val="99"/>
    <w:semiHidden/>
    <w:rsid w:val="00B14735"/>
    <w:rPr>
      <w:rFonts w:cs="Times New Roman"/>
      <w:vertAlign w:val="superscript"/>
    </w:rPr>
  </w:style>
  <w:style w:type="character" w:customStyle="1" w:styleId="2">
    <w:name w:val="Основной текст (2)_"/>
    <w:basedOn w:val="DefaultParagraphFont"/>
    <w:link w:val="21"/>
    <w:uiPriority w:val="99"/>
    <w:locked/>
    <w:rsid w:val="00B14735"/>
    <w:rPr>
      <w:rFonts w:ascii="Microsoft Sans Serif" w:hAnsi="Microsoft Sans Serif" w:cs="Times New Roman"/>
      <w:sz w:val="19"/>
      <w:szCs w:val="19"/>
      <w:shd w:val="clear" w:color="auto" w:fill="FFFFFF"/>
    </w:rPr>
  </w:style>
  <w:style w:type="character" w:customStyle="1" w:styleId="20">
    <w:name w:val="Основной текст (2)"/>
    <w:basedOn w:val="2"/>
    <w:uiPriority w:val="99"/>
    <w:rsid w:val="00B14735"/>
  </w:style>
  <w:style w:type="character" w:customStyle="1" w:styleId="1">
    <w:name w:val="Заголовок №1_"/>
    <w:basedOn w:val="DefaultParagraphFont"/>
    <w:link w:val="11"/>
    <w:uiPriority w:val="99"/>
    <w:locked/>
    <w:rsid w:val="00B14735"/>
    <w:rPr>
      <w:rFonts w:ascii="Trebuchet MS" w:hAnsi="Trebuchet MS" w:cs="Times New Roman"/>
      <w:b/>
      <w:bCs/>
      <w:sz w:val="17"/>
      <w:szCs w:val="17"/>
      <w:shd w:val="clear" w:color="auto" w:fill="FFFFFF"/>
    </w:rPr>
  </w:style>
  <w:style w:type="character" w:customStyle="1" w:styleId="10">
    <w:name w:val="Заголовок №1"/>
    <w:basedOn w:val="1"/>
    <w:uiPriority w:val="99"/>
    <w:rsid w:val="00B14735"/>
  </w:style>
  <w:style w:type="paragraph" w:customStyle="1" w:styleId="21">
    <w:name w:val="Основной текст (2)1"/>
    <w:basedOn w:val="Normal"/>
    <w:link w:val="2"/>
    <w:uiPriority w:val="99"/>
    <w:rsid w:val="00B14735"/>
    <w:pPr>
      <w:shd w:val="clear" w:color="auto" w:fill="FFFFFF"/>
      <w:autoSpaceDE/>
      <w:autoSpaceDN/>
      <w:adjustRightInd/>
      <w:spacing w:line="209" w:lineRule="exact"/>
      <w:ind w:hanging="260"/>
      <w:jc w:val="both"/>
    </w:pPr>
    <w:rPr>
      <w:rFonts w:ascii="Microsoft Sans Serif" w:hAnsi="Microsoft Sans Serif"/>
      <w:sz w:val="19"/>
      <w:szCs w:val="19"/>
      <w:lang w:val="ru-RU" w:eastAsia="en-US"/>
    </w:rPr>
  </w:style>
  <w:style w:type="paragraph" w:customStyle="1" w:styleId="11">
    <w:name w:val="Заголовок №11"/>
    <w:basedOn w:val="Normal"/>
    <w:link w:val="1"/>
    <w:uiPriority w:val="99"/>
    <w:rsid w:val="00B14735"/>
    <w:pPr>
      <w:shd w:val="clear" w:color="auto" w:fill="FFFFFF"/>
      <w:autoSpaceDE/>
      <w:autoSpaceDN/>
      <w:adjustRightInd/>
      <w:spacing w:before="180" w:line="240" w:lineRule="atLeast"/>
      <w:ind w:firstLine="260"/>
      <w:jc w:val="both"/>
      <w:outlineLvl w:val="0"/>
    </w:pPr>
    <w:rPr>
      <w:rFonts w:ascii="Trebuchet MS" w:hAnsi="Trebuchet MS"/>
      <w:b/>
      <w:bCs/>
      <w:sz w:val="17"/>
      <w:szCs w:val="17"/>
      <w:lang w:val="ru-RU" w:eastAsia="en-US"/>
    </w:rPr>
  </w:style>
  <w:style w:type="character" w:customStyle="1" w:styleId="3">
    <w:name w:val="Основной текст (3)_"/>
    <w:basedOn w:val="DefaultParagraphFont"/>
    <w:link w:val="30"/>
    <w:uiPriority w:val="99"/>
    <w:locked/>
    <w:rsid w:val="00B14735"/>
    <w:rPr>
      <w:rFonts w:ascii="Arial" w:hAnsi="Arial" w:cs="Times New Roman"/>
      <w:b/>
      <w:bCs/>
      <w:sz w:val="17"/>
      <w:szCs w:val="17"/>
      <w:shd w:val="clear" w:color="auto" w:fill="FFFFFF"/>
    </w:rPr>
  </w:style>
  <w:style w:type="paragraph" w:customStyle="1" w:styleId="30">
    <w:name w:val="Основной текст (3)"/>
    <w:basedOn w:val="Normal"/>
    <w:link w:val="3"/>
    <w:uiPriority w:val="99"/>
    <w:rsid w:val="00B14735"/>
    <w:pPr>
      <w:shd w:val="clear" w:color="auto" w:fill="FFFFFF"/>
      <w:autoSpaceDE/>
      <w:autoSpaceDN/>
      <w:adjustRightInd/>
      <w:spacing w:before="180" w:after="60" w:line="221" w:lineRule="exact"/>
      <w:ind w:firstLine="280"/>
      <w:jc w:val="both"/>
    </w:pPr>
    <w:rPr>
      <w:rFonts w:ascii="Arial" w:hAnsi="Arial"/>
      <w:b/>
      <w:bCs/>
      <w:sz w:val="17"/>
      <w:szCs w:val="17"/>
      <w:lang w:val="ru-RU" w:eastAsia="en-US"/>
    </w:rPr>
  </w:style>
  <w:style w:type="character" w:customStyle="1" w:styleId="12">
    <w:name w:val="Заголовок №1 (2)_"/>
    <w:basedOn w:val="DefaultParagraphFont"/>
    <w:link w:val="120"/>
    <w:uiPriority w:val="99"/>
    <w:locked/>
    <w:rsid w:val="00B14735"/>
    <w:rPr>
      <w:rFonts w:ascii="Trebuchet MS" w:hAnsi="Trebuchet MS" w:cs="Times New Roman"/>
      <w:i/>
      <w:iCs/>
      <w:sz w:val="18"/>
      <w:szCs w:val="18"/>
      <w:shd w:val="clear" w:color="auto" w:fill="FFFFFF"/>
    </w:rPr>
  </w:style>
  <w:style w:type="paragraph" w:customStyle="1" w:styleId="120">
    <w:name w:val="Заголовок №1 (2)"/>
    <w:basedOn w:val="Normal"/>
    <w:link w:val="12"/>
    <w:uiPriority w:val="99"/>
    <w:rsid w:val="00B14735"/>
    <w:pPr>
      <w:shd w:val="clear" w:color="auto" w:fill="FFFFFF"/>
      <w:autoSpaceDE/>
      <w:autoSpaceDN/>
      <w:adjustRightInd/>
      <w:spacing w:after="180" w:line="240" w:lineRule="atLeast"/>
      <w:jc w:val="both"/>
      <w:outlineLvl w:val="0"/>
    </w:pPr>
    <w:rPr>
      <w:rFonts w:ascii="Trebuchet MS" w:hAnsi="Trebuchet MS"/>
      <w:i/>
      <w:iCs/>
      <w:sz w:val="18"/>
      <w:szCs w:val="18"/>
      <w:lang w:val="ru-RU" w:eastAsia="en-US"/>
    </w:rPr>
  </w:style>
  <w:style w:type="character" w:customStyle="1" w:styleId="8">
    <w:name w:val="Основной текст (8)_"/>
    <w:basedOn w:val="DefaultParagraphFont"/>
    <w:link w:val="80"/>
    <w:uiPriority w:val="99"/>
    <w:locked/>
    <w:rsid w:val="00B14735"/>
    <w:rPr>
      <w:rFonts w:ascii="Arial" w:hAnsi="Arial" w:cs="Times New Roman"/>
      <w:i/>
      <w:iCs/>
      <w:sz w:val="19"/>
      <w:szCs w:val="19"/>
      <w:shd w:val="clear" w:color="auto" w:fill="FFFFFF"/>
    </w:rPr>
  </w:style>
  <w:style w:type="paragraph" w:customStyle="1" w:styleId="80">
    <w:name w:val="Основной текст (8)"/>
    <w:basedOn w:val="Normal"/>
    <w:link w:val="8"/>
    <w:uiPriority w:val="99"/>
    <w:rsid w:val="00B14735"/>
    <w:pPr>
      <w:shd w:val="clear" w:color="auto" w:fill="FFFFFF"/>
      <w:autoSpaceDE/>
      <w:autoSpaceDN/>
      <w:adjustRightInd/>
      <w:spacing w:before="180" w:line="206" w:lineRule="exact"/>
      <w:ind w:firstLine="320"/>
    </w:pPr>
    <w:rPr>
      <w:rFonts w:ascii="Arial" w:hAnsi="Arial"/>
      <w:i/>
      <w:iCs/>
      <w:sz w:val="19"/>
      <w:szCs w:val="19"/>
      <w:lang w:val="ru-RU" w:eastAsia="en-US"/>
    </w:rPr>
  </w:style>
  <w:style w:type="character" w:customStyle="1" w:styleId="22">
    <w:name w:val="Заголовок №2_"/>
    <w:basedOn w:val="DefaultParagraphFont"/>
    <w:link w:val="23"/>
    <w:uiPriority w:val="99"/>
    <w:locked/>
    <w:rsid w:val="00B14735"/>
    <w:rPr>
      <w:rFonts w:ascii="Arial" w:hAnsi="Arial" w:cs="Times New Roman"/>
      <w:b/>
      <w:bCs/>
      <w:sz w:val="19"/>
      <w:szCs w:val="19"/>
      <w:shd w:val="clear" w:color="auto" w:fill="FFFFFF"/>
    </w:rPr>
  </w:style>
  <w:style w:type="paragraph" w:customStyle="1" w:styleId="23">
    <w:name w:val="Заголовок №2"/>
    <w:basedOn w:val="Normal"/>
    <w:link w:val="22"/>
    <w:uiPriority w:val="99"/>
    <w:rsid w:val="00B14735"/>
    <w:pPr>
      <w:shd w:val="clear" w:color="auto" w:fill="FFFFFF"/>
      <w:autoSpaceDE/>
      <w:autoSpaceDN/>
      <w:adjustRightInd/>
      <w:spacing w:before="180" w:after="180" w:line="240" w:lineRule="atLeast"/>
      <w:outlineLvl w:val="1"/>
    </w:pPr>
    <w:rPr>
      <w:rFonts w:ascii="Arial" w:hAnsi="Arial"/>
      <w:b/>
      <w:bCs/>
      <w:sz w:val="19"/>
      <w:szCs w:val="19"/>
      <w:lang w:val="ru-RU" w:eastAsia="en-US"/>
    </w:rPr>
  </w:style>
  <w:style w:type="paragraph" w:styleId="HTMLPreformatted">
    <w:name w:val="HTML Preformatted"/>
    <w:basedOn w:val="Normal"/>
    <w:link w:val="HTMLPreformattedChar"/>
    <w:uiPriority w:val="99"/>
    <w:rsid w:val="00B14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ru-RU"/>
    </w:rPr>
  </w:style>
  <w:style w:type="character" w:customStyle="1" w:styleId="HTMLPreformattedChar">
    <w:name w:val="HTML Preformatted Char"/>
    <w:basedOn w:val="DefaultParagraphFont"/>
    <w:link w:val="HTMLPreformatted"/>
    <w:uiPriority w:val="99"/>
    <w:locked/>
    <w:rsid w:val="00B14735"/>
    <w:rPr>
      <w:rFonts w:ascii="Courier New" w:hAnsi="Courier New" w:cs="Courier New"/>
      <w:sz w:val="20"/>
      <w:szCs w:val="20"/>
      <w:lang w:eastAsia="ru-RU"/>
    </w:rPr>
  </w:style>
  <w:style w:type="paragraph" w:styleId="ListParagraph">
    <w:name w:val="List Paragraph"/>
    <w:basedOn w:val="Normal"/>
    <w:uiPriority w:val="99"/>
    <w:qFormat/>
    <w:rsid w:val="00B14735"/>
    <w:pPr>
      <w:widowControl/>
      <w:autoSpaceDE/>
      <w:autoSpaceDN/>
      <w:adjustRightInd/>
      <w:spacing w:after="200" w:line="276" w:lineRule="auto"/>
      <w:ind w:left="720"/>
      <w:contextualSpacing/>
    </w:pPr>
    <w:rPr>
      <w:rFonts w:ascii="Calibri" w:hAnsi="Calibri"/>
      <w:sz w:val="22"/>
      <w:szCs w:val="22"/>
      <w:lang w:val="ru-RU" w:eastAsia="en-US"/>
    </w:rPr>
  </w:style>
  <w:style w:type="character" w:customStyle="1" w:styleId="24">
    <w:name w:val="Основной текст (2) + Полужирный"/>
    <w:aliases w:val="Курсив,Основной текст + 10 pt"/>
    <w:basedOn w:val="2"/>
    <w:uiPriority w:val="99"/>
    <w:rsid w:val="00B14735"/>
    <w:rPr>
      <w:b/>
      <w:bCs/>
      <w:i/>
      <w:iCs/>
      <w:spacing w:val="0"/>
      <w:sz w:val="26"/>
      <w:szCs w:val="26"/>
      <w:lang w:bidi="ar-SA"/>
    </w:rPr>
  </w:style>
  <w:style w:type="paragraph" w:styleId="DocumentMap">
    <w:name w:val="Document Map"/>
    <w:basedOn w:val="Normal"/>
    <w:link w:val="DocumentMapChar"/>
    <w:uiPriority w:val="99"/>
    <w:semiHidden/>
    <w:rsid w:val="00B14735"/>
    <w:pPr>
      <w:widowControl/>
      <w:shd w:val="clear" w:color="auto" w:fill="000080"/>
      <w:autoSpaceDE/>
      <w:autoSpaceDN/>
      <w:adjustRightInd/>
    </w:pPr>
    <w:rPr>
      <w:rFonts w:ascii="Tahoma" w:eastAsia="Times New Roman" w:hAnsi="Tahoma" w:cs="Tahoma"/>
      <w:lang w:val="ru-RU"/>
    </w:rPr>
  </w:style>
  <w:style w:type="character" w:customStyle="1" w:styleId="DocumentMapChar">
    <w:name w:val="Document Map Char"/>
    <w:basedOn w:val="DefaultParagraphFont"/>
    <w:link w:val="DocumentMap"/>
    <w:uiPriority w:val="99"/>
    <w:semiHidden/>
    <w:locked/>
    <w:rsid w:val="00B14735"/>
    <w:rPr>
      <w:rFonts w:ascii="Tahoma" w:hAnsi="Tahoma" w:cs="Tahoma"/>
      <w:sz w:val="20"/>
      <w:szCs w:val="20"/>
      <w:shd w:val="clear" w:color="auto" w:fill="000080"/>
      <w:lang w:eastAsia="ru-RU"/>
    </w:rPr>
  </w:style>
  <w:style w:type="character" w:styleId="Hyperlink">
    <w:name w:val="Hyperlink"/>
    <w:basedOn w:val="DefaultParagraphFont"/>
    <w:uiPriority w:val="99"/>
    <w:rsid w:val="00B14735"/>
    <w:rPr>
      <w:rFonts w:cs="Times New Roman"/>
      <w:color w:val="0000FF"/>
      <w:u w:val="single"/>
    </w:rPr>
  </w:style>
  <w:style w:type="character" w:styleId="PageNumber">
    <w:name w:val="page number"/>
    <w:basedOn w:val="DefaultParagraphFont"/>
    <w:uiPriority w:val="99"/>
    <w:rsid w:val="00B14735"/>
    <w:rPr>
      <w:rFonts w:cs="Times New Roman"/>
    </w:rPr>
  </w:style>
  <w:style w:type="character" w:styleId="Strong">
    <w:name w:val="Strong"/>
    <w:basedOn w:val="DefaultParagraphFont"/>
    <w:uiPriority w:val="99"/>
    <w:qFormat/>
    <w:rsid w:val="00B14735"/>
    <w:rPr>
      <w:rFonts w:cs="Times New Roman"/>
      <w:b/>
    </w:rPr>
  </w:style>
  <w:style w:type="character" w:customStyle="1" w:styleId="apple-converted-space">
    <w:name w:val="apple-converted-space"/>
    <w:uiPriority w:val="99"/>
    <w:rsid w:val="00B14735"/>
  </w:style>
  <w:style w:type="character" w:customStyle="1" w:styleId="a">
    <w:name w:val="Основной текст_"/>
    <w:link w:val="6"/>
    <w:uiPriority w:val="99"/>
    <w:locked/>
    <w:rsid w:val="00B14735"/>
    <w:rPr>
      <w:rFonts w:ascii="Century Schoolbook" w:hAnsi="Century Schoolbook"/>
      <w:sz w:val="19"/>
      <w:shd w:val="clear" w:color="auto" w:fill="FFFFFF"/>
    </w:rPr>
  </w:style>
  <w:style w:type="character" w:customStyle="1" w:styleId="60">
    <w:name w:val="Основной текст (6) + Полужирный"/>
    <w:aliases w:val="Курсив2"/>
    <w:uiPriority w:val="99"/>
    <w:rsid w:val="00B14735"/>
    <w:rPr>
      <w:rFonts w:ascii="Century Schoolbook" w:hAnsi="Century Schoolbook"/>
      <w:b/>
      <w:i/>
      <w:color w:val="000000"/>
      <w:spacing w:val="0"/>
      <w:w w:val="100"/>
      <w:position w:val="0"/>
      <w:sz w:val="18"/>
      <w:u w:val="none"/>
      <w:lang w:val="ru-RU"/>
    </w:rPr>
  </w:style>
  <w:style w:type="character" w:customStyle="1" w:styleId="13">
    <w:name w:val="Основной текст (13)"/>
    <w:uiPriority w:val="99"/>
    <w:rsid w:val="00B14735"/>
    <w:rPr>
      <w:rFonts w:ascii="Century Schoolbook" w:hAnsi="Century Schoolbook"/>
      <w:b/>
      <w:i/>
      <w:color w:val="000000"/>
      <w:spacing w:val="0"/>
      <w:w w:val="100"/>
      <w:position w:val="0"/>
      <w:sz w:val="18"/>
      <w:u w:val="none"/>
      <w:lang w:val="en-US"/>
    </w:rPr>
  </w:style>
  <w:style w:type="character" w:customStyle="1" w:styleId="shorttext">
    <w:name w:val="short_text"/>
    <w:uiPriority w:val="99"/>
    <w:rsid w:val="00B14735"/>
  </w:style>
  <w:style w:type="character" w:customStyle="1" w:styleId="a0">
    <w:name w:val="Основной текст + Полужирный"/>
    <w:uiPriority w:val="99"/>
    <w:rsid w:val="00B14735"/>
    <w:rPr>
      <w:rFonts w:ascii="Century Schoolbook" w:hAnsi="Century Schoolbook"/>
      <w:b/>
      <w:color w:val="000000"/>
      <w:spacing w:val="0"/>
      <w:w w:val="100"/>
      <w:position w:val="0"/>
      <w:sz w:val="19"/>
      <w:shd w:val="clear" w:color="auto" w:fill="FFFFFF"/>
      <w:lang w:val="en-US"/>
    </w:rPr>
  </w:style>
  <w:style w:type="character" w:customStyle="1" w:styleId="9pt">
    <w:name w:val="Основной текст + 9 pt"/>
    <w:uiPriority w:val="99"/>
    <w:rsid w:val="00B14735"/>
    <w:rPr>
      <w:rFonts w:ascii="Century Schoolbook" w:hAnsi="Century Schoolbook"/>
      <w:color w:val="000000"/>
      <w:spacing w:val="0"/>
      <w:w w:val="100"/>
      <w:position w:val="0"/>
      <w:sz w:val="18"/>
      <w:shd w:val="clear" w:color="auto" w:fill="FFFFFF"/>
      <w:lang w:val="en-US"/>
    </w:rPr>
  </w:style>
  <w:style w:type="character" w:customStyle="1" w:styleId="7">
    <w:name w:val="Основной текст (7)"/>
    <w:uiPriority w:val="99"/>
    <w:rsid w:val="00B14735"/>
    <w:rPr>
      <w:rFonts w:ascii="Microsoft Sans Serif" w:hAnsi="Microsoft Sans Serif"/>
      <w:color w:val="000000"/>
      <w:spacing w:val="0"/>
      <w:w w:val="100"/>
      <w:position w:val="0"/>
      <w:sz w:val="19"/>
      <w:u w:val="none"/>
      <w:lang w:val="en-US"/>
    </w:rPr>
  </w:style>
  <w:style w:type="character" w:customStyle="1" w:styleId="61">
    <w:name w:val="Основной текст (6)"/>
    <w:uiPriority w:val="99"/>
    <w:rsid w:val="00B14735"/>
    <w:rPr>
      <w:rFonts w:ascii="Century Schoolbook" w:hAnsi="Century Schoolbook"/>
      <w:color w:val="000000"/>
      <w:spacing w:val="0"/>
      <w:w w:val="100"/>
      <w:position w:val="0"/>
      <w:sz w:val="18"/>
      <w:u w:val="none"/>
      <w:lang w:val="ru-RU"/>
    </w:rPr>
  </w:style>
  <w:style w:type="character" w:customStyle="1" w:styleId="hps">
    <w:name w:val="hps"/>
    <w:uiPriority w:val="99"/>
    <w:rsid w:val="00B14735"/>
  </w:style>
  <w:style w:type="character" w:customStyle="1" w:styleId="5">
    <w:name w:val="Основной текст (5)"/>
    <w:uiPriority w:val="99"/>
    <w:rsid w:val="00B14735"/>
    <w:rPr>
      <w:rFonts w:ascii="Century Schoolbook" w:hAnsi="Century Schoolbook"/>
      <w:i/>
      <w:color w:val="000000"/>
      <w:spacing w:val="0"/>
      <w:w w:val="100"/>
      <w:position w:val="0"/>
      <w:sz w:val="17"/>
      <w:u w:val="none"/>
      <w:lang w:val="en-US"/>
    </w:rPr>
  </w:style>
  <w:style w:type="character" w:customStyle="1" w:styleId="50">
    <w:name w:val="Основной текст5"/>
    <w:uiPriority w:val="99"/>
    <w:rsid w:val="00B14735"/>
    <w:rPr>
      <w:rFonts w:ascii="Century Schoolbook" w:hAnsi="Century Schoolbook"/>
      <w:color w:val="000000"/>
      <w:spacing w:val="0"/>
      <w:w w:val="100"/>
      <w:position w:val="0"/>
      <w:sz w:val="19"/>
      <w:shd w:val="clear" w:color="auto" w:fill="FFFFFF"/>
      <w:lang w:val="en-US"/>
    </w:rPr>
  </w:style>
  <w:style w:type="character" w:customStyle="1" w:styleId="atn">
    <w:name w:val="atn"/>
    <w:uiPriority w:val="99"/>
    <w:rsid w:val="00B14735"/>
  </w:style>
  <w:style w:type="character" w:customStyle="1" w:styleId="69">
    <w:name w:val="Основной текст (6) + 9"/>
    <w:aliases w:val="5 pt"/>
    <w:uiPriority w:val="99"/>
    <w:rsid w:val="00B14735"/>
    <w:rPr>
      <w:rFonts w:ascii="Century Schoolbook" w:hAnsi="Century Schoolbook"/>
      <w:color w:val="000000"/>
      <w:spacing w:val="0"/>
      <w:w w:val="100"/>
      <w:position w:val="0"/>
      <w:sz w:val="19"/>
      <w:u w:val="none"/>
      <w:lang w:val="ru-RU"/>
    </w:rPr>
  </w:style>
  <w:style w:type="character" w:customStyle="1" w:styleId="610pt">
    <w:name w:val="Основной текст (6) + 10 pt"/>
    <w:aliases w:val="Курсив1"/>
    <w:uiPriority w:val="99"/>
    <w:rsid w:val="00B14735"/>
    <w:rPr>
      <w:rFonts w:ascii="Century Schoolbook" w:hAnsi="Century Schoolbook"/>
      <w:i/>
      <w:color w:val="000000"/>
      <w:spacing w:val="0"/>
      <w:w w:val="100"/>
      <w:position w:val="0"/>
      <w:sz w:val="20"/>
      <w:u w:val="none"/>
      <w:lang w:val="en-US"/>
    </w:rPr>
  </w:style>
  <w:style w:type="character" w:customStyle="1" w:styleId="68pt">
    <w:name w:val="Основной текст (6) + 8 pt"/>
    <w:uiPriority w:val="99"/>
    <w:rsid w:val="00B14735"/>
    <w:rPr>
      <w:rFonts w:ascii="Century Schoolbook" w:hAnsi="Century Schoolbook"/>
      <w:color w:val="000000"/>
      <w:spacing w:val="0"/>
      <w:w w:val="100"/>
      <w:position w:val="0"/>
      <w:sz w:val="16"/>
      <w:u w:val="none"/>
      <w:lang w:val="en-US"/>
    </w:rPr>
  </w:style>
  <w:style w:type="character" w:customStyle="1" w:styleId="70">
    <w:name w:val="Основной текст (7)_"/>
    <w:uiPriority w:val="99"/>
    <w:rsid w:val="00B14735"/>
    <w:rPr>
      <w:rFonts w:ascii="Microsoft Sans Serif" w:hAnsi="Microsoft Sans Serif"/>
      <w:sz w:val="19"/>
      <w:u w:val="none"/>
    </w:rPr>
  </w:style>
  <w:style w:type="character" w:customStyle="1" w:styleId="16">
    <w:name w:val="Основной текст (16)"/>
    <w:uiPriority w:val="99"/>
    <w:rsid w:val="00B14735"/>
    <w:rPr>
      <w:rFonts w:ascii="Century Schoolbook" w:hAnsi="Century Schoolbook"/>
      <w:b/>
      <w:color w:val="000000"/>
      <w:spacing w:val="0"/>
      <w:w w:val="100"/>
      <w:position w:val="0"/>
      <w:sz w:val="23"/>
      <w:u w:val="none"/>
      <w:lang w:val="en-US"/>
    </w:rPr>
  </w:style>
  <w:style w:type="character" w:customStyle="1" w:styleId="89">
    <w:name w:val="Основной текст (8) + 9"/>
    <w:aliases w:val="5 pt2,Не курсив"/>
    <w:uiPriority w:val="99"/>
    <w:rsid w:val="00B14735"/>
    <w:rPr>
      <w:rFonts w:ascii="Century Schoolbook" w:hAnsi="Century Schoolbook"/>
      <w:i/>
      <w:color w:val="000000"/>
      <w:spacing w:val="0"/>
      <w:w w:val="100"/>
      <w:position w:val="0"/>
      <w:sz w:val="19"/>
      <w:u w:val="none"/>
      <w:lang w:val="ru-RU"/>
    </w:rPr>
  </w:style>
  <w:style w:type="character" w:customStyle="1" w:styleId="14">
    <w:name w:val="Основной текст (14)"/>
    <w:uiPriority w:val="99"/>
    <w:rsid w:val="00B14735"/>
    <w:rPr>
      <w:rFonts w:ascii="Century Schoolbook" w:hAnsi="Century Schoolbook"/>
      <w:b/>
      <w:i/>
      <w:color w:val="000000"/>
      <w:spacing w:val="0"/>
      <w:w w:val="100"/>
      <w:position w:val="0"/>
      <w:sz w:val="18"/>
      <w:u w:val="none"/>
      <w:lang w:val="en-US"/>
    </w:rPr>
  </w:style>
  <w:style w:type="character" w:customStyle="1" w:styleId="141pt">
    <w:name w:val="Основной текст (14) + Интервал 1 pt"/>
    <w:uiPriority w:val="99"/>
    <w:rsid w:val="00B14735"/>
    <w:rPr>
      <w:rFonts w:ascii="Century Schoolbook" w:hAnsi="Century Schoolbook"/>
      <w:b/>
      <w:i/>
      <w:color w:val="000000"/>
      <w:spacing w:val="20"/>
      <w:w w:val="100"/>
      <w:position w:val="0"/>
      <w:sz w:val="18"/>
      <w:u w:val="none"/>
      <w:lang w:val="en-US"/>
    </w:rPr>
  </w:style>
  <w:style w:type="character" w:customStyle="1" w:styleId="longtext">
    <w:name w:val="long_text"/>
    <w:uiPriority w:val="99"/>
    <w:rsid w:val="00B14735"/>
  </w:style>
  <w:style w:type="character" w:customStyle="1" w:styleId="240">
    <w:name w:val="Заголовок №2 (4)_"/>
    <w:link w:val="241"/>
    <w:uiPriority w:val="99"/>
    <w:locked/>
    <w:rsid w:val="00B14735"/>
    <w:rPr>
      <w:rFonts w:ascii="MS Gothic" w:eastAsia="MS Gothic" w:hAnsi="MS Gothic"/>
      <w:w w:val="80"/>
      <w:sz w:val="53"/>
      <w:shd w:val="clear" w:color="auto" w:fill="FFFFFF"/>
    </w:rPr>
  </w:style>
  <w:style w:type="character" w:customStyle="1" w:styleId="63">
    <w:name w:val="Заголовок №6 (3)_"/>
    <w:link w:val="630"/>
    <w:uiPriority w:val="99"/>
    <w:locked/>
    <w:rsid w:val="00B14735"/>
    <w:rPr>
      <w:rFonts w:ascii="Century Schoolbook" w:hAnsi="Century Schoolbook"/>
      <w:b/>
      <w:sz w:val="23"/>
      <w:shd w:val="clear" w:color="auto" w:fill="FFFFFF"/>
    </w:rPr>
  </w:style>
  <w:style w:type="character" w:customStyle="1" w:styleId="1314">
    <w:name w:val="Основной текст (13) + 14"/>
    <w:aliases w:val="5 pt1,Не курсив1"/>
    <w:uiPriority w:val="99"/>
    <w:rsid w:val="00B14735"/>
    <w:rPr>
      <w:rFonts w:ascii="Century Schoolbook" w:hAnsi="Century Schoolbook"/>
      <w:b/>
      <w:i/>
      <w:color w:val="000000"/>
      <w:spacing w:val="0"/>
      <w:w w:val="100"/>
      <w:position w:val="0"/>
      <w:sz w:val="29"/>
      <w:u w:val="none"/>
      <w:lang w:val="en-US"/>
    </w:rPr>
  </w:style>
  <w:style w:type="character" w:customStyle="1" w:styleId="1310pt">
    <w:name w:val="Основной текст (13) + 10 pt"/>
    <w:aliases w:val="Не полужирный"/>
    <w:uiPriority w:val="99"/>
    <w:rsid w:val="00B14735"/>
    <w:rPr>
      <w:rFonts w:ascii="Century Schoolbook" w:hAnsi="Century Schoolbook"/>
      <w:b/>
      <w:i/>
      <w:color w:val="000000"/>
      <w:spacing w:val="0"/>
      <w:w w:val="100"/>
      <w:position w:val="0"/>
      <w:sz w:val="20"/>
      <w:u w:val="none"/>
      <w:lang w:val="en-US"/>
    </w:rPr>
  </w:style>
  <w:style w:type="character" w:customStyle="1" w:styleId="56">
    <w:name w:val="Заголовок №5 (6)"/>
    <w:uiPriority w:val="99"/>
    <w:rsid w:val="00B14735"/>
    <w:rPr>
      <w:rFonts w:ascii="Microsoft Sans Serif" w:hAnsi="Microsoft Sans Serif"/>
      <w:color w:val="000000"/>
      <w:spacing w:val="0"/>
      <w:w w:val="100"/>
      <w:position w:val="0"/>
      <w:sz w:val="24"/>
      <w:u w:val="single"/>
      <w:lang w:val="en-US"/>
    </w:rPr>
  </w:style>
  <w:style w:type="character" w:customStyle="1" w:styleId="25">
    <w:name w:val="Основной текст2"/>
    <w:uiPriority w:val="99"/>
    <w:rsid w:val="00B14735"/>
    <w:rPr>
      <w:rFonts w:ascii="Century Schoolbook" w:hAnsi="Century Schoolbook"/>
      <w:color w:val="000000"/>
      <w:spacing w:val="0"/>
      <w:w w:val="100"/>
      <w:position w:val="0"/>
      <w:sz w:val="19"/>
      <w:shd w:val="clear" w:color="auto" w:fill="FFFFFF"/>
      <w:lang w:val="en-US"/>
    </w:rPr>
  </w:style>
  <w:style w:type="character" w:customStyle="1" w:styleId="54">
    <w:name w:val="Заголовок №5 (4)"/>
    <w:uiPriority w:val="99"/>
    <w:rsid w:val="00B14735"/>
    <w:rPr>
      <w:rFonts w:ascii="Candara" w:hAnsi="Candara"/>
      <w:b/>
      <w:color w:val="000000"/>
      <w:spacing w:val="0"/>
      <w:w w:val="100"/>
      <w:position w:val="0"/>
      <w:sz w:val="26"/>
      <w:u w:val="single"/>
      <w:lang w:val="en-US"/>
    </w:rPr>
  </w:style>
  <w:style w:type="character" w:customStyle="1" w:styleId="73">
    <w:name w:val="Заголовок №7 (3)_"/>
    <w:link w:val="730"/>
    <w:uiPriority w:val="99"/>
    <w:locked/>
    <w:rsid w:val="00B14735"/>
    <w:rPr>
      <w:rFonts w:ascii="Century Schoolbook" w:hAnsi="Century Schoolbook"/>
      <w:b/>
      <w:sz w:val="19"/>
      <w:shd w:val="clear" w:color="auto" w:fill="FFFFFF"/>
    </w:rPr>
  </w:style>
  <w:style w:type="character" w:customStyle="1" w:styleId="Constantia">
    <w:name w:val="Основной текст + Constantia"/>
    <w:aliases w:val="9 pt,Полужирный,Интервал 0 pt"/>
    <w:uiPriority w:val="99"/>
    <w:rsid w:val="00B14735"/>
    <w:rPr>
      <w:rFonts w:ascii="Constantia" w:hAnsi="Constantia"/>
      <w:b/>
      <w:color w:val="000000"/>
      <w:spacing w:val="10"/>
      <w:w w:val="100"/>
      <w:position w:val="0"/>
      <w:sz w:val="18"/>
      <w:shd w:val="clear" w:color="auto" w:fill="FFFFFF"/>
      <w:lang w:val="en-US"/>
    </w:rPr>
  </w:style>
  <w:style w:type="character" w:customStyle="1" w:styleId="9">
    <w:name w:val="Основной текст (9)_"/>
    <w:link w:val="90"/>
    <w:uiPriority w:val="99"/>
    <w:locked/>
    <w:rsid w:val="00B14735"/>
    <w:rPr>
      <w:rFonts w:ascii="MS Gothic" w:eastAsia="MS Gothic" w:hAnsi="MS Gothic"/>
      <w:w w:val="80"/>
      <w:sz w:val="53"/>
      <w:shd w:val="clear" w:color="auto" w:fill="FFFFFF"/>
    </w:rPr>
  </w:style>
  <w:style w:type="character" w:customStyle="1" w:styleId="31">
    <w:name w:val="Основной текст (3) + Не полужирный"/>
    <w:uiPriority w:val="99"/>
    <w:rsid w:val="00B14735"/>
    <w:rPr>
      <w:rFonts w:ascii="Century Schoolbook" w:hAnsi="Century Schoolbook"/>
      <w:b/>
      <w:color w:val="000000"/>
      <w:spacing w:val="0"/>
      <w:w w:val="100"/>
      <w:position w:val="0"/>
      <w:sz w:val="19"/>
      <w:u w:val="none"/>
      <w:lang w:val="en-US"/>
    </w:rPr>
  </w:style>
  <w:style w:type="character" w:customStyle="1" w:styleId="FooterChar">
    <w:name w:val="Footer Char"/>
    <w:uiPriority w:val="99"/>
    <w:locked/>
    <w:rsid w:val="00B14735"/>
    <w:rPr>
      <w:rFonts w:ascii="Times New Roman" w:hAnsi="Times New Roman"/>
      <w:sz w:val="20"/>
      <w:lang w:val="en-US"/>
    </w:rPr>
  </w:style>
  <w:style w:type="character" w:customStyle="1" w:styleId="HeaderChar">
    <w:name w:val="Header Char"/>
    <w:uiPriority w:val="99"/>
    <w:locked/>
    <w:rsid w:val="00B14735"/>
    <w:rPr>
      <w:rFonts w:ascii="Times New Roman" w:hAnsi="Times New Roman"/>
      <w:sz w:val="20"/>
      <w:lang w:val="en-US"/>
    </w:rPr>
  </w:style>
  <w:style w:type="character" w:customStyle="1" w:styleId="62">
    <w:name w:val="Заголовок №6"/>
    <w:uiPriority w:val="99"/>
    <w:rsid w:val="00B14735"/>
    <w:rPr>
      <w:rFonts w:ascii="Candara" w:hAnsi="Candara"/>
      <w:b/>
      <w:color w:val="000000"/>
      <w:spacing w:val="0"/>
      <w:w w:val="100"/>
      <w:position w:val="0"/>
      <w:sz w:val="26"/>
      <w:u w:val="single"/>
      <w:lang w:val="en-US"/>
    </w:rPr>
  </w:style>
  <w:style w:type="paragraph" w:styleId="NormalWeb">
    <w:name w:val="Normal (Web)"/>
    <w:basedOn w:val="Normal"/>
    <w:uiPriority w:val="99"/>
    <w:rsid w:val="00B14735"/>
    <w:pPr>
      <w:widowControl/>
      <w:autoSpaceDE/>
      <w:autoSpaceDN/>
      <w:adjustRightInd/>
      <w:spacing w:before="100" w:beforeAutospacing="1" w:after="100" w:afterAutospacing="1"/>
    </w:pPr>
    <w:rPr>
      <w:rFonts w:eastAsia="Times New Roman"/>
      <w:sz w:val="24"/>
      <w:szCs w:val="24"/>
    </w:rPr>
  </w:style>
  <w:style w:type="paragraph" w:customStyle="1" w:styleId="ListParagraph1">
    <w:name w:val="List Paragraph1"/>
    <w:basedOn w:val="Normal"/>
    <w:uiPriority w:val="99"/>
    <w:rsid w:val="00B14735"/>
    <w:pPr>
      <w:ind w:left="720"/>
    </w:pPr>
  </w:style>
  <w:style w:type="paragraph" w:customStyle="1" w:styleId="text">
    <w:name w:val="text"/>
    <w:basedOn w:val="Normal"/>
    <w:uiPriority w:val="99"/>
    <w:rsid w:val="00B14735"/>
    <w:pPr>
      <w:widowControl/>
      <w:autoSpaceDE/>
      <w:autoSpaceDN/>
      <w:adjustRightInd/>
      <w:spacing w:before="100" w:beforeAutospacing="1" w:after="100" w:afterAutospacing="1"/>
    </w:pPr>
    <w:rPr>
      <w:rFonts w:eastAsia="Times New Roman"/>
      <w:sz w:val="24"/>
      <w:szCs w:val="24"/>
    </w:rPr>
  </w:style>
  <w:style w:type="paragraph" w:customStyle="1" w:styleId="6">
    <w:name w:val="Основной текст6"/>
    <w:basedOn w:val="Normal"/>
    <w:link w:val="a"/>
    <w:uiPriority w:val="99"/>
    <w:rsid w:val="00B14735"/>
    <w:pPr>
      <w:shd w:val="clear" w:color="auto" w:fill="FFFFFF"/>
      <w:autoSpaceDE/>
      <w:autoSpaceDN/>
      <w:adjustRightInd/>
      <w:spacing w:after="840" w:line="240" w:lineRule="exact"/>
      <w:ind w:hanging="1480"/>
      <w:jc w:val="center"/>
    </w:pPr>
    <w:rPr>
      <w:rFonts w:ascii="Century Schoolbook" w:hAnsi="Century Schoolbook"/>
      <w:sz w:val="19"/>
      <w:shd w:val="clear" w:color="auto" w:fill="FFFFFF"/>
      <w:lang w:val="ru-RU"/>
    </w:rPr>
  </w:style>
  <w:style w:type="paragraph" w:customStyle="1" w:styleId="241">
    <w:name w:val="Заголовок №2 (4)"/>
    <w:basedOn w:val="Normal"/>
    <w:link w:val="240"/>
    <w:uiPriority w:val="99"/>
    <w:rsid w:val="00B14735"/>
    <w:pPr>
      <w:shd w:val="clear" w:color="auto" w:fill="FFFFFF"/>
      <w:autoSpaceDE/>
      <w:autoSpaceDN/>
      <w:adjustRightInd/>
      <w:spacing w:line="647" w:lineRule="exact"/>
      <w:outlineLvl w:val="1"/>
    </w:pPr>
    <w:rPr>
      <w:rFonts w:ascii="MS Gothic" w:eastAsia="MS Gothic" w:hAnsi="MS Gothic"/>
      <w:w w:val="80"/>
      <w:sz w:val="53"/>
      <w:shd w:val="clear" w:color="auto" w:fill="FFFFFF"/>
      <w:lang w:val="ru-RU"/>
    </w:rPr>
  </w:style>
  <w:style w:type="paragraph" w:customStyle="1" w:styleId="630">
    <w:name w:val="Заголовок №6 (3)"/>
    <w:basedOn w:val="Normal"/>
    <w:link w:val="63"/>
    <w:uiPriority w:val="99"/>
    <w:rsid w:val="00B14735"/>
    <w:pPr>
      <w:shd w:val="clear" w:color="auto" w:fill="FFFFFF"/>
      <w:autoSpaceDE/>
      <w:autoSpaceDN/>
      <w:adjustRightInd/>
      <w:spacing w:before="660" w:after="300" w:line="240" w:lineRule="atLeast"/>
      <w:ind w:firstLine="320"/>
      <w:jc w:val="both"/>
      <w:outlineLvl w:val="5"/>
    </w:pPr>
    <w:rPr>
      <w:rFonts w:ascii="Century Schoolbook" w:hAnsi="Century Schoolbook"/>
      <w:b/>
      <w:sz w:val="23"/>
      <w:shd w:val="clear" w:color="auto" w:fill="FFFFFF"/>
      <w:lang w:val="ru-RU"/>
    </w:rPr>
  </w:style>
  <w:style w:type="paragraph" w:customStyle="1" w:styleId="730">
    <w:name w:val="Заголовок №7 (3)"/>
    <w:basedOn w:val="Normal"/>
    <w:link w:val="73"/>
    <w:uiPriority w:val="99"/>
    <w:rsid w:val="00B14735"/>
    <w:pPr>
      <w:shd w:val="clear" w:color="auto" w:fill="FFFFFF"/>
      <w:autoSpaceDE/>
      <w:autoSpaceDN/>
      <w:adjustRightInd/>
      <w:spacing w:line="517" w:lineRule="exact"/>
      <w:ind w:firstLine="340"/>
      <w:jc w:val="both"/>
      <w:outlineLvl w:val="6"/>
    </w:pPr>
    <w:rPr>
      <w:rFonts w:ascii="Century Schoolbook" w:hAnsi="Century Schoolbook"/>
      <w:b/>
      <w:sz w:val="19"/>
      <w:shd w:val="clear" w:color="auto" w:fill="FFFFFF"/>
      <w:lang w:val="ru-RU"/>
    </w:rPr>
  </w:style>
  <w:style w:type="paragraph" w:customStyle="1" w:styleId="90">
    <w:name w:val="Основной текст (9)"/>
    <w:basedOn w:val="Normal"/>
    <w:link w:val="9"/>
    <w:uiPriority w:val="99"/>
    <w:rsid w:val="00B14735"/>
    <w:pPr>
      <w:shd w:val="clear" w:color="auto" w:fill="FFFFFF"/>
      <w:autoSpaceDE/>
      <w:autoSpaceDN/>
      <w:adjustRightInd/>
      <w:spacing w:before="60" w:after="60" w:line="240" w:lineRule="atLeast"/>
    </w:pPr>
    <w:rPr>
      <w:rFonts w:ascii="MS Gothic" w:eastAsia="MS Gothic" w:hAnsi="MS Gothic"/>
      <w:w w:val="80"/>
      <w:sz w:val="53"/>
      <w:shd w:val="clear" w:color="auto" w:fill="FFFFFF"/>
      <w:lang w:val="ru-RU"/>
    </w:rPr>
  </w:style>
  <w:style w:type="paragraph" w:styleId="Header">
    <w:name w:val="header"/>
    <w:basedOn w:val="Normal"/>
    <w:link w:val="HeaderChar2"/>
    <w:uiPriority w:val="99"/>
    <w:rsid w:val="00B14735"/>
    <w:pPr>
      <w:tabs>
        <w:tab w:val="center" w:pos="4677"/>
        <w:tab w:val="right" w:pos="9355"/>
      </w:tabs>
    </w:pPr>
    <w:rPr>
      <w:lang w:eastAsia="en-US"/>
    </w:rPr>
  </w:style>
  <w:style w:type="character" w:customStyle="1" w:styleId="HeaderChar1">
    <w:name w:val="Header Char1"/>
    <w:basedOn w:val="DefaultParagraphFont"/>
    <w:link w:val="Header"/>
    <w:uiPriority w:val="99"/>
    <w:semiHidden/>
    <w:rsid w:val="00B14735"/>
    <w:rPr>
      <w:rFonts w:cs="Times New Roman"/>
      <w:lang w:eastAsia="en-US"/>
    </w:rPr>
  </w:style>
  <w:style w:type="character" w:customStyle="1" w:styleId="HeaderChar2">
    <w:name w:val="Header Char2"/>
    <w:basedOn w:val="DefaultParagraphFont"/>
    <w:link w:val="Header"/>
    <w:uiPriority w:val="99"/>
    <w:locked/>
    <w:rsid w:val="00B14735"/>
    <w:rPr>
      <w:rFonts w:ascii="Times New Roman" w:eastAsia="Times New Roman" w:hAnsi="Times New Roman" w:cs="Times New Roman"/>
      <w:sz w:val="20"/>
      <w:szCs w:val="20"/>
      <w:lang w:val="en-US"/>
    </w:rPr>
  </w:style>
  <w:style w:type="paragraph" w:styleId="Footer">
    <w:name w:val="footer"/>
    <w:basedOn w:val="Normal"/>
    <w:link w:val="FooterChar2"/>
    <w:uiPriority w:val="99"/>
    <w:rsid w:val="00B14735"/>
    <w:pPr>
      <w:tabs>
        <w:tab w:val="center" w:pos="4677"/>
        <w:tab w:val="right" w:pos="9355"/>
      </w:tabs>
    </w:pPr>
    <w:rPr>
      <w:lang w:eastAsia="en-US"/>
    </w:rPr>
  </w:style>
  <w:style w:type="character" w:customStyle="1" w:styleId="FooterChar1">
    <w:name w:val="Footer Char1"/>
    <w:basedOn w:val="DefaultParagraphFont"/>
    <w:link w:val="Footer"/>
    <w:uiPriority w:val="99"/>
    <w:semiHidden/>
    <w:rsid w:val="00B14735"/>
    <w:rPr>
      <w:rFonts w:cs="Times New Roman"/>
      <w:lang w:eastAsia="en-US"/>
    </w:rPr>
  </w:style>
  <w:style w:type="character" w:customStyle="1" w:styleId="FooterChar2">
    <w:name w:val="Footer Char2"/>
    <w:basedOn w:val="DefaultParagraphFont"/>
    <w:link w:val="Footer"/>
    <w:uiPriority w:val="99"/>
    <w:locked/>
    <w:rsid w:val="00B1473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rsid w:val="00B14735"/>
    <w:pPr>
      <w:widowControl/>
      <w:autoSpaceDE/>
      <w:autoSpaceDN/>
      <w:adjustRightInd/>
      <w:spacing w:after="200" w:line="276" w:lineRule="auto"/>
    </w:pPr>
    <w:rPr>
      <w:rFonts w:ascii="Tahoma" w:hAnsi="Tahoma" w:cs="Tahoma"/>
      <w:sz w:val="16"/>
      <w:szCs w:val="16"/>
      <w:lang w:val="ru-RU" w:eastAsia="en-US"/>
    </w:rPr>
  </w:style>
  <w:style w:type="character" w:customStyle="1" w:styleId="BalloonTextChar">
    <w:name w:val="Balloon Text Char"/>
    <w:basedOn w:val="DefaultParagraphFont"/>
    <w:link w:val="BalloonText"/>
    <w:uiPriority w:val="99"/>
    <w:semiHidden/>
    <w:locked/>
    <w:rsid w:val="00B14735"/>
    <w:rPr>
      <w:rFonts w:ascii="Tahoma" w:eastAsia="Times New Roman" w:hAnsi="Tahoma" w:cs="Tahoma"/>
      <w:sz w:val="16"/>
      <w:szCs w:val="16"/>
    </w:rPr>
  </w:style>
  <w:style w:type="paragraph" w:customStyle="1" w:styleId="15">
    <w:name w:val="Абзац списка1"/>
    <w:basedOn w:val="Normal"/>
    <w:uiPriority w:val="99"/>
    <w:rsid w:val="00B14735"/>
    <w:pPr>
      <w:ind w:left="720"/>
    </w:pPr>
  </w:style>
  <w:style w:type="paragraph" w:styleId="BodyText">
    <w:name w:val="Body Text"/>
    <w:basedOn w:val="Normal"/>
    <w:link w:val="BodyTextChar"/>
    <w:uiPriority w:val="99"/>
    <w:rsid w:val="00BE33CC"/>
    <w:pPr>
      <w:widowControl/>
      <w:autoSpaceDE/>
      <w:autoSpaceDN/>
      <w:adjustRightInd/>
    </w:pPr>
    <w:rPr>
      <w:rFonts w:eastAsia="Times New Roman"/>
      <w:sz w:val="28"/>
      <w:szCs w:val="24"/>
      <w:lang w:val="uk-UA"/>
    </w:rPr>
  </w:style>
  <w:style w:type="character" w:customStyle="1" w:styleId="BodyTextChar">
    <w:name w:val="Body Text Char"/>
    <w:basedOn w:val="DefaultParagraphFont"/>
    <w:link w:val="BodyText"/>
    <w:uiPriority w:val="99"/>
    <w:locked/>
    <w:rsid w:val="00BE33CC"/>
    <w:rPr>
      <w:rFonts w:ascii="Times New Roman" w:hAnsi="Times New Roman" w:cs="Times New Roman"/>
      <w:sz w:val="24"/>
      <w:szCs w:val="24"/>
      <w:lang w:val="uk-UA" w:eastAsia="ru-RU"/>
    </w:rPr>
  </w:style>
  <w:style w:type="paragraph" w:styleId="BodyTextIndent">
    <w:name w:val="Body Text Indent"/>
    <w:basedOn w:val="Normal"/>
    <w:link w:val="BodyTextIndentChar"/>
    <w:uiPriority w:val="99"/>
    <w:rsid w:val="00BE33CC"/>
    <w:pPr>
      <w:widowControl/>
      <w:autoSpaceDE/>
      <w:autoSpaceDN/>
      <w:adjustRightInd/>
      <w:ind w:firstLine="540"/>
    </w:pPr>
    <w:rPr>
      <w:rFonts w:eastAsia="Times New Roman"/>
      <w:sz w:val="28"/>
      <w:szCs w:val="24"/>
      <w:lang w:val="uk-UA"/>
    </w:rPr>
  </w:style>
  <w:style w:type="character" w:customStyle="1" w:styleId="BodyTextIndentChar">
    <w:name w:val="Body Text Indent Char"/>
    <w:basedOn w:val="DefaultParagraphFont"/>
    <w:link w:val="BodyTextIndent"/>
    <w:uiPriority w:val="99"/>
    <w:locked/>
    <w:rsid w:val="00BE33CC"/>
    <w:rPr>
      <w:rFonts w:ascii="Times New Roman" w:hAnsi="Times New Roman" w:cs="Times New Roman"/>
      <w:sz w:val="24"/>
      <w:szCs w:val="24"/>
      <w:lang w:val="uk-UA" w:eastAsia="ru-RU"/>
    </w:rPr>
  </w:style>
  <w:style w:type="table" w:customStyle="1" w:styleId="17">
    <w:name w:val="Сетка таблицы1"/>
    <w:uiPriority w:val="99"/>
    <w:rsid w:val="00BE33C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124</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2016-12-25T12:41:00Z</cp:lastPrinted>
  <dcterms:created xsi:type="dcterms:W3CDTF">2017-04-12T23:21:00Z</dcterms:created>
  <dcterms:modified xsi:type="dcterms:W3CDTF">2017-04-13T10:01:00Z</dcterms:modified>
</cp:coreProperties>
</file>